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53" w:type="dxa"/>
        <w:tblInd w:w="108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953"/>
      </w:tblGrid>
      <w:tr w:rsidR="00BA3F3A" w:rsidRPr="008A0757" w14:paraId="0B08CA54" w14:textId="77777777" w:rsidTr="00671814">
        <w:trPr>
          <w:cantSplit/>
          <w:trHeight w:val="397"/>
        </w:trPr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B7AA" w14:textId="77777777" w:rsidR="00BA3F3A" w:rsidRPr="008A0757" w:rsidRDefault="00BA3F3A">
            <w:pPr>
              <w:widowControl w:val="0"/>
              <w:jc w:val="center"/>
            </w:pPr>
            <w:r w:rsidRPr="008A0757">
              <w:rPr>
                <w:rFonts w:cs="Arial"/>
                <w:b/>
                <w:sz w:val="28"/>
                <w:szCs w:val="28"/>
              </w:rPr>
              <w:t>ALLEGATO 1</w:t>
            </w:r>
          </w:p>
        </w:tc>
      </w:tr>
      <w:tr w:rsidR="00BA3F3A" w:rsidRPr="008A0757" w14:paraId="26DDF108" w14:textId="77777777" w:rsidTr="00671814">
        <w:trPr>
          <w:cantSplit/>
          <w:trHeight w:val="397"/>
        </w:trPr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243D" w14:textId="135D23BE" w:rsidR="00BA3F3A" w:rsidRPr="008A0757" w:rsidRDefault="00067922" w:rsidP="003D6F8F">
            <w:pPr>
              <w:widowControl w:val="0"/>
              <w:jc w:val="center"/>
            </w:pPr>
            <w:r>
              <w:rPr>
                <w:rFonts w:cs="Arial"/>
                <w:sz w:val="26"/>
                <w:szCs w:val="26"/>
              </w:rPr>
              <w:t>DOMANDA</w:t>
            </w:r>
            <w:r w:rsidR="00BA3F3A" w:rsidRPr="008A0757">
              <w:rPr>
                <w:rFonts w:cs="Arial"/>
                <w:sz w:val="26"/>
                <w:szCs w:val="26"/>
              </w:rPr>
              <w:t xml:space="preserve"> DI </w:t>
            </w:r>
            <w:r w:rsidR="00D71CD1">
              <w:rPr>
                <w:rFonts w:cs="Arial"/>
                <w:sz w:val="26"/>
                <w:szCs w:val="26"/>
              </w:rPr>
              <w:t>SOSTEGNO</w:t>
            </w:r>
          </w:p>
        </w:tc>
      </w:tr>
    </w:tbl>
    <w:p w14:paraId="2B749494" w14:textId="77777777" w:rsidR="00BA3F3A" w:rsidRPr="008A0757" w:rsidRDefault="00BA3F3A" w:rsidP="003B327E">
      <w:pPr>
        <w:widowControl w:val="0"/>
        <w:rPr>
          <w:rFonts w:cs="Arial"/>
          <w:b/>
          <w:sz w:val="20"/>
          <w:szCs w:val="20"/>
        </w:rPr>
      </w:pPr>
    </w:p>
    <w:tbl>
      <w:tblPr>
        <w:tblW w:w="9952" w:type="dxa"/>
        <w:tblInd w:w="108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678"/>
        <w:gridCol w:w="284"/>
        <w:gridCol w:w="4990"/>
      </w:tblGrid>
      <w:tr w:rsidR="00BA3F3A" w:rsidRPr="008A0757" w14:paraId="0EC4713E" w14:textId="77777777" w:rsidTr="003B327E">
        <w:trPr>
          <w:cantSplit/>
          <w:trHeight w:val="66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74AEFC" w14:textId="77777777" w:rsidR="00BA3F3A" w:rsidRPr="003B327E" w:rsidRDefault="00BA3F3A">
            <w:pPr>
              <w:rPr>
                <w:color w:val="BFBFBF" w:themeColor="background1" w:themeShade="BF"/>
              </w:rPr>
            </w:pPr>
            <w:r w:rsidRPr="003B327E">
              <w:rPr>
                <w:rFonts w:cs="Arial"/>
                <w:b/>
                <w:color w:val="BFBFBF" w:themeColor="background1" w:themeShade="BF"/>
                <w:sz w:val="20"/>
                <w:szCs w:val="20"/>
              </w:rPr>
              <w:t>PROTOCOLLO</w:t>
            </w:r>
          </w:p>
          <w:p w14:paraId="4169BC62" w14:textId="3F6DEAA8" w:rsidR="00BA3F3A" w:rsidRPr="008A0757" w:rsidRDefault="00BA3F3A" w:rsidP="003B327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106CD658" w14:textId="77777777" w:rsidR="00BA3F3A" w:rsidRPr="008A0757" w:rsidRDefault="00BA3F3A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D01707" w14:textId="1A22B064" w:rsidR="003B327E" w:rsidRPr="008A0757" w:rsidRDefault="003B327E" w:rsidP="003B327E">
            <w:pPr>
              <w:widowControl w:val="0"/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Alla </w:t>
            </w: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>Regione Campania</w:t>
            </w:r>
          </w:p>
          <w:p w14:paraId="28106C3E" w14:textId="77777777" w:rsidR="003B327E" w:rsidRPr="008A0757" w:rsidRDefault="003B327E" w:rsidP="003B327E">
            <w:pPr>
              <w:widowControl w:val="0"/>
            </w:pP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 xml:space="preserve">UOD 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>Ufficio Centrale Pesca e Acquacoltura</w:t>
            </w:r>
          </w:p>
          <w:p w14:paraId="19155460" w14:textId="77777777" w:rsidR="003B327E" w:rsidRPr="008A0757" w:rsidRDefault="003B327E" w:rsidP="003B327E">
            <w:pPr>
              <w:widowControl w:val="0"/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Centro Direzionale di Napoli – </w:t>
            </w:r>
            <w:proofErr w:type="spellStart"/>
            <w:proofErr w:type="gramStart"/>
            <w:r>
              <w:rPr>
                <w:rFonts w:cs="Arial"/>
                <w:b/>
                <w:sz w:val="20"/>
                <w:szCs w:val="20"/>
                <w:lang w:eastAsia="en-US"/>
              </w:rPr>
              <w:t>Is</w:t>
            </w:r>
            <w:proofErr w:type="spellEnd"/>
            <w:r>
              <w:rPr>
                <w:rFonts w:cs="Arial"/>
                <w:b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cs="Arial"/>
                <w:b/>
                <w:sz w:val="20"/>
                <w:szCs w:val="20"/>
                <w:lang w:eastAsia="en-US"/>
              </w:rPr>
              <w:t xml:space="preserve"> A6</w:t>
            </w:r>
          </w:p>
          <w:p w14:paraId="34788649" w14:textId="6252B626" w:rsidR="00BA3F3A" w:rsidRPr="008A0757" w:rsidRDefault="003B327E" w:rsidP="003B327E">
            <w:pPr>
              <w:widowControl w:val="0"/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80143</w:t>
            </w: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>–</w:t>
            </w:r>
            <w:r w:rsidRPr="008A0757">
              <w:rPr>
                <w:rFonts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en-US"/>
              </w:rPr>
              <w:t>Napoli</w:t>
            </w:r>
          </w:p>
        </w:tc>
      </w:tr>
      <w:tr w:rsidR="00BA3F3A" w:rsidRPr="008A0757" w14:paraId="1E381E11" w14:textId="77777777" w:rsidTr="003B327E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91F62" w14:textId="77777777" w:rsidR="00BA3F3A" w:rsidRPr="008A0757" w:rsidRDefault="00BA3F3A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14:paraId="2775AD7F" w14:textId="77777777" w:rsidR="00BA3F3A" w:rsidRPr="008A0757" w:rsidRDefault="00BA3F3A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DB222" w14:textId="77777777" w:rsidR="00BA3F3A" w:rsidRPr="008A0757" w:rsidRDefault="00BA3F3A" w:rsidP="007E70D5">
            <w:pPr>
              <w:widowControl w:val="0"/>
              <w:tabs>
                <w:tab w:val="left" w:pos="10348"/>
              </w:tabs>
              <w:snapToGrid w:val="0"/>
              <w:jc w:val="center"/>
              <w:rPr>
                <w:rFonts w:cs="Arial"/>
                <w:b/>
                <w:sz w:val="4"/>
                <w:szCs w:val="4"/>
                <w:lang w:eastAsia="en-US"/>
              </w:rPr>
            </w:pPr>
          </w:p>
          <w:p w14:paraId="1EF7A9C1" w14:textId="77777777" w:rsidR="00BA3F3A" w:rsidRPr="008A0757" w:rsidRDefault="00BA3F3A" w:rsidP="007E70D5">
            <w:pPr>
              <w:jc w:val="center"/>
              <w:rPr>
                <w:rFonts w:cs="Arial"/>
                <w:b/>
                <w:sz w:val="4"/>
                <w:szCs w:val="4"/>
                <w:lang w:eastAsia="en-US"/>
              </w:rPr>
            </w:pPr>
          </w:p>
        </w:tc>
      </w:tr>
      <w:tr w:rsidR="00BA3F3A" w:rsidRPr="008A0757" w14:paraId="378B3A8A" w14:textId="77777777" w:rsidTr="003B327E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cantSplit/>
          <w:trHeight w:val="11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5CA75" w14:textId="77777777" w:rsidR="003B327E" w:rsidRDefault="003B327E" w:rsidP="003B327E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8A0757">
              <w:rPr>
                <w:rFonts w:cs="Arial"/>
                <w:b/>
                <w:sz w:val="20"/>
                <w:szCs w:val="20"/>
              </w:rPr>
              <w:t>ISTA</w:t>
            </w:r>
            <w:r>
              <w:rPr>
                <w:rFonts w:cs="Arial"/>
                <w:b/>
                <w:sz w:val="20"/>
                <w:szCs w:val="20"/>
              </w:rPr>
              <w:t>NZA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DI AMMISSIONE AL SOSTEGNO</w:t>
            </w:r>
          </w:p>
          <w:p w14:paraId="42BE3A22" w14:textId="1784A540" w:rsidR="003B327E" w:rsidRPr="008A0757" w:rsidRDefault="003B327E" w:rsidP="003B327E">
            <w:pPr>
              <w:widowControl w:val="0"/>
              <w:jc w:val="center"/>
            </w:pPr>
            <w:r w:rsidRPr="008A0757">
              <w:rPr>
                <w:rFonts w:cs="Arial"/>
                <w:b/>
                <w:sz w:val="20"/>
                <w:szCs w:val="20"/>
              </w:rPr>
              <w:t>PO FEAMP 2014/2020</w:t>
            </w:r>
          </w:p>
          <w:p w14:paraId="29E6D86F" w14:textId="16C9070A" w:rsidR="00BA3F3A" w:rsidRPr="008A0757" w:rsidRDefault="003B327E" w:rsidP="003B327E">
            <w:pPr>
              <w:widowControl w:val="0"/>
              <w:jc w:val="center"/>
            </w:pPr>
            <w:r>
              <w:rPr>
                <w:rFonts w:cs="Arial"/>
                <w:sz w:val="20"/>
                <w:szCs w:val="20"/>
              </w:rPr>
              <w:t>REGG. (UE) 1303/2013,</w:t>
            </w:r>
            <w:r w:rsidRPr="008A0757">
              <w:rPr>
                <w:rFonts w:cs="Arial"/>
                <w:sz w:val="20"/>
                <w:szCs w:val="20"/>
              </w:rPr>
              <w:t xml:space="preserve"> 508/2014</w:t>
            </w:r>
            <w:r>
              <w:rPr>
                <w:rFonts w:cs="Arial"/>
                <w:sz w:val="20"/>
                <w:szCs w:val="20"/>
              </w:rPr>
              <w:t>, 560/2020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1809F511" w14:textId="77777777" w:rsidR="00BA3F3A" w:rsidRPr="008A0757" w:rsidRDefault="00BA3F3A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C45A2" w14:textId="28836B10" w:rsidR="00671814" w:rsidRPr="003B327E" w:rsidRDefault="00BA3F3A" w:rsidP="00671814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B327E">
              <w:rPr>
                <w:rFonts w:cs="Arial"/>
                <w:b/>
                <w:sz w:val="20"/>
                <w:szCs w:val="20"/>
              </w:rPr>
              <w:t>MISURA 1.3</w:t>
            </w:r>
            <w:r w:rsidR="00671814" w:rsidRPr="003B327E">
              <w:rPr>
                <w:rFonts w:cs="Arial"/>
                <w:b/>
                <w:sz w:val="20"/>
                <w:szCs w:val="20"/>
              </w:rPr>
              <w:t xml:space="preserve">3, PAR. 1, LETT. </w:t>
            </w:r>
            <w:r w:rsidR="003B327E">
              <w:rPr>
                <w:rFonts w:cs="Arial"/>
                <w:b/>
                <w:sz w:val="20"/>
                <w:szCs w:val="20"/>
              </w:rPr>
              <w:t>D</w:t>
            </w:r>
            <w:r w:rsidR="00671814" w:rsidRPr="003B327E">
              <w:rPr>
                <w:rFonts w:cs="Arial"/>
                <w:b/>
                <w:sz w:val="20"/>
                <w:szCs w:val="20"/>
              </w:rPr>
              <w:t>)</w:t>
            </w:r>
          </w:p>
          <w:p w14:paraId="510B3F61" w14:textId="1FC80D81" w:rsidR="00BA3F3A" w:rsidRPr="00671814" w:rsidRDefault="00BA3F3A" w:rsidP="00671814">
            <w:pPr>
              <w:widowControl w:val="0"/>
              <w:jc w:val="center"/>
            </w:pPr>
            <w:r w:rsidRPr="00671814">
              <w:rPr>
                <w:rFonts w:cs="Arial"/>
                <w:sz w:val="20"/>
                <w:szCs w:val="20"/>
              </w:rPr>
              <w:t>“</w:t>
            </w:r>
            <w:r w:rsidR="00671814" w:rsidRPr="00671814">
              <w:rPr>
                <w:rFonts w:cs="Arial"/>
                <w:sz w:val="20"/>
                <w:szCs w:val="20"/>
              </w:rPr>
              <w:t>ARRESTO TEMPORANEO PER EMERGENZA DA COVID-19</w:t>
            </w:r>
            <w:r w:rsidRPr="00671814">
              <w:rPr>
                <w:rFonts w:cs="Arial"/>
                <w:sz w:val="20"/>
                <w:szCs w:val="20"/>
              </w:rPr>
              <w:t>”</w:t>
            </w:r>
          </w:p>
        </w:tc>
      </w:tr>
      <w:tr w:rsidR="00BA3F3A" w:rsidRPr="008A0757" w14:paraId="31FBE213" w14:textId="77777777" w:rsidTr="003B327E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cantSplit/>
          <w:trHeight w:val="113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192DA" w14:textId="77777777" w:rsidR="00BA3F3A" w:rsidRPr="008A0757" w:rsidRDefault="00BA3F3A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1B7BA36B" w14:textId="77777777" w:rsidR="00BA3F3A" w:rsidRPr="008A0757" w:rsidRDefault="00BA3F3A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8FAD6" w14:textId="77777777" w:rsidR="00BA3F3A" w:rsidRPr="008A0757" w:rsidRDefault="00BA3F3A" w:rsidP="007E70D5">
            <w:pPr>
              <w:widowControl w:val="0"/>
              <w:tabs>
                <w:tab w:val="left" w:pos="10348"/>
              </w:tabs>
              <w:snapToGrid w:val="0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BA3F3A" w:rsidRPr="008A0757" w14:paraId="4FD35D73" w14:textId="77777777" w:rsidTr="003B327E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cantSplit/>
          <w:trHeight w:val="113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AFF9" w14:textId="77777777" w:rsidR="00BA3F3A" w:rsidRPr="008A0757" w:rsidRDefault="00BA3F3A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1297985C" w14:textId="77777777" w:rsidR="00BA3F3A" w:rsidRPr="008A0757" w:rsidRDefault="00BA3F3A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BE0A" w14:textId="63CDA6D7" w:rsidR="00BA3F3A" w:rsidRPr="008A0757" w:rsidRDefault="00BA3F3A" w:rsidP="00F03BD2">
            <w:pPr>
              <w:widowControl w:val="0"/>
              <w:jc w:val="center"/>
            </w:pPr>
            <w:r w:rsidRPr="008A0757">
              <w:rPr>
                <w:rFonts w:cs="Arial"/>
                <w:sz w:val="20"/>
                <w:szCs w:val="20"/>
              </w:rPr>
              <w:t xml:space="preserve">ESTREMI BANDO: </w:t>
            </w:r>
            <w:r w:rsidR="0019637E">
              <w:rPr>
                <w:rFonts w:cs="Arial"/>
                <w:sz w:val="20"/>
                <w:szCs w:val="20"/>
              </w:rPr>
              <w:t>DDR n. _____</w:t>
            </w:r>
            <w:r w:rsidR="0019637E" w:rsidRPr="008A0757">
              <w:rPr>
                <w:rFonts w:cs="Arial"/>
                <w:sz w:val="20"/>
                <w:szCs w:val="20"/>
              </w:rPr>
              <w:t xml:space="preserve"> del </w:t>
            </w:r>
            <w:r w:rsidR="0019637E">
              <w:rPr>
                <w:rFonts w:cs="Arial"/>
                <w:sz w:val="20"/>
                <w:szCs w:val="20"/>
              </w:rPr>
              <w:t>___/___/2020</w:t>
            </w:r>
          </w:p>
        </w:tc>
      </w:tr>
      <w:tr w:rsidR="00BA3F3A" w:rsidRPr="008A0757" w14:paraId="27FDF843" w14:textId="77777777" w:rsidTr="003B327E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4DA1E" w14:textId="77777777" w:rsidR="00BA3F3A" w:rsidRPr="008A0757" w:rsidRDefault="00BA3F3A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0720ACD5" w14:textId="77777777" w:rsidR="00BA3F3A" w:rsidRPr="008A0757" w:rsidRDefault="00BA3F3A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32BA4" w14:textId="77777777" w:rsidR="00BA3F3A" w:rsidRPr="008A0757" w:rsidRDefault="00BA3F3A">
            <w:pPr>
              <w:widowControl w:val="0"/>
              <w:tabs>
                <w:tab w:val="left" w:pos="10348"/>
              </w:tabs>
              <w:snapToGrid w:val="0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5529F955" w14:textId="77777777" w:rsidR="00BA3F3A" w:rsidRPr="00E372EC" w:rsidRDefault="00BA3F3A">
      <w:pPr>
        <w:widowControl w:val="0"/>
        <w:tabs>
          <w:tab w:val="left" w:pos="10348"/>
        </w:tabs>
        <w:rPr>
          <w:rFonts w:cs="Arial"/>
          <w:sz w:val="20"/>
          <w:szCs w:val="20"/>
          <w:lang w:eastAsia="en-US"/>
        </w:rPr>
      </w:pPr>
    </w:p>
    <w:p w14:paraId="464F074C" w14:textId="77777777" w:rsidR="00F5365D" w:rsidRPr="00E372EC" w:rsidRDefault="00F5365D">
      <w:pPr>
        <w:widowControl w:val="0"/>
        <w:tabs>
          <w:tab w:val="left" w:pos="10348"/>
        </w:tabs>
        <w:rPr>
          <w:rFonts w:cs="Arial"/>
          <w:sz w:val="20"/>
          <w:szCs w:val="20"/>
          <w:lang w:eastAsia="en-US"/>
        </w:rPr>
      </w:pPr>
    </w:p>
    <w:tbl>
      <w:tblPr>
        <w:tblW w:w="99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0"/>
        <w:gridCol w:w="2138"/>
        <w:gridCol w:w="425"/>
        <w:gridCol w:w="2227"/>
        <w:gridCol w:w="253"/>
        <w:gridCol w:w="210"/>
        <w:gridCol w:w="1986"/>
        <w:gridCol w:w="570"/>
        <w:gridCol w:w="1728"/>
        <w:gridCol w:w="20"/>
      </w:tblGrid>
      <w:tr w:rsidR="00BA3F3A" w:rsidRPr="00A022F2" w14:paraId="15337893" w14:textId="77777777" w:rsidTr="00C00FF4">
        <w:trPr>
          <w:gridAfter w:val="1"/>
          <w:wAfter w:w="20" w:type="dxa"/>
          <w:cantSplit/>
          <w:trHeight w:val="34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7CB25" w14:textId="77777777" w:rsidR="00BA3F3A" w:rsidRPr="008A0757" w:rsidRDefault="00BA3F3A">
            <w:pPr>
              <w:widowControl w:val="0"/>
              <w:tabs>
                <w:tab w:val="left" w:pos="10348"/>
              </w:tabs>
              <w:snapToGrid w:val="0"/>
              <w:jc w:val="center"/>
              <w:rPr>
                <w:rFonts w:cs="Arial"/>
                <w:b/>
                <w:szCs w:val="22"/>
                <w:lang w:eastAsia="en-US"/>
              </w:rPr>
            </w:pP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9930CB" w14:textId="14FF7AE5" w:rsidR="00BA3F3A" w:rsidRPr="00A022F2" w:rsidRDefault="00C00FF4" w:rsidP="00C00FF4">
            <w:pPr>
              <w:widowControl w:val="0"/>
              <w:tabs>
                <w:tab w:val="left" w:pos="10348"/>
              </w:tabs>
            </w:pPr>
            <w:r>
              <w:rPr>
                <w:rFonts w:cs="Arial"/>
                <w:sz w:val="20"/>
                <w:szCs w:val="20"/>
                <w:lang w:eastAsia="en-US"/>
              </w:rPr>
              <w:t>Nuova domanda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1BA3A" w14:textId="77777777" w:rsidR="00BA3F3A" w:rsidRPr="00A022F2" w:rsidRDefault="00BA3F3A">
            <w:pPr>
              <w:widowControl w:val="0"/>
              <w:tabs>
                <w:tab w:val="left" w:pos="10348"/>
              </w:tabs>
              <w:snapToGrid w:val="0"/>
              <w:jc w:val="center"/>
              <w:rPr>
                <w:rFonts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2690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824525" w14:textId="0E53933F" w:rsidR="00BA3F3A" w:rsidRPr="00A022F2" w:rsidRDefault="000F7165">
            <w:pPr>
              <w:widowControl w:val="0"/>
              <w:tabs>
                <w:tab w:val="left" w:pos="10348"/>
              </w:tabs>
            </w:pPr>
            <w:r w:rsidRPr="00A022F2">
              <w:rPr>
                <w:rFonts w:cs="Arial"/>
                <w:sz w:val="20"/>
                <w:szCs w:val="20"/>
                <w:lang w:eastAsia="en-US"/>
              </w:rPr>
              <w:t>R</w:t>
            </w:r>
            <w:r w:rsidR="00BA3F3A" w:rsidRPr="00A022F2">
              <w:rPr>
                <w:rFonts w:cs="Arial"/>
                <w:sz w:val="20"/>
                <w:szCs w:val="20"/>
                <w:lang w:eastAsia="en-US"/>
              </w:rPr>
              <w:t xml:space="preserve">ettifica alla domanda prot. n.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382DF" w14:textId="77777777" w:rsidR="00BA3F3A" w:rsidRPr="00A022F2" w:rsidRDefault="00BA3F3A">
            <w:pPr>
              <w:widowControl w:val="0"/>
              <w:tabs>
                <w:tab w:val="left" w:pos="10348"/>
              </w:tabs>
              <w:snapToGrid w:val="0"/>
              <w:jc w:val="center"/>
              <w:rPr>
                <w:rFonts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E0641B" w14:textId="77777777" w:rsidR="00BA3F3A" w:rsidRPr="00A022F2" w:rsidRDefault="00BA3F3A">
            <w:pPr>
              <w:widowControl w:val="0"/>
              <w:tabs>
                <w:tab w:val="left" w:pos="10348"/>
              </w:tabs>
              <w:jc w:val="center"/>
            </w:pPr>
            <w:r w:rsidRPr="00A022F2">
              <w:rPr>
                <w:rFonts w:cs="Arial"/>
                <w:sz w:val="20"/>
                <w:szCs w:val="20"/>
                <w:lang w:eastAsia="en-US"/>
              </w:rPr>
              <w:t>del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D110B" w14:textId="77777777" w:rsidR="00BA3F3A" w:rsidRPr="00A022F2" w:rsidRDefault="00BA3F3A">
            <w:pPr>
              <w:widowControl w:val="0"/>
              <w:tabs>
                <w:tab w:val="left" w:pos="10348"/>
              </w:tabs>
              <w:snapToGrid w:val="0"/>
              <w:jc w:val="center"/>
              <w:rPr>
                <w:rFonts w:cs="Arial"/>
                <w:b/>
                <w:sz w:val="20"/>
                <w:szCs w:val="22"/>
                <w:lang w:eastAsia="en-US"/>
              </w:rPr>
            </w:pPr>
          </w:p>
        </w:tc>
      </w:tr>
      <w:tr w:rsidR="00C00FF4" w:rsidRPr="00656BE4" w14:paraId="06E7514E" w14:textId="77777777" w:rsidTr="00C00FF4">
        <w:tblPrEx>
          <w:tblCellMar>
            <w:left w:w="0" w:type="dxa"/>
            <w:right w:w="0" w:type="dxa"/>
          </w:tblCellMar>
        </w:tblPrEx>
        <w:trPr>
          <w:cantSplit/>
          <w:trHeight w:val="23"/>
        </w:trPr>
        <w:tc>
          <w:tcPr>
            <w:tcW w:w="5200" w:type="dxa"/>
            <w:gridSpan w:val="4"/>
            <w:shd w:val="clear" w:color="auto" w:fill="auto"/>
          </w:tcPr>
          <w:p w14:paraId="0BF5FFA4" w14:textId="77777777" w:rsidR="00C00FF4" w:rsidRPr="00656BE4" w:rsidRDefault="00C00FF4" w:rsidP="002A1A1F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53" w:type="dxa"/>
            <w:shd w:val="clear" w:color="auto" w:fill="auto"/>
          </w:tcPr>
          <w:p w14:paraId="775CE568" w14:textId="77777777" w:rsidR="00C00FF4" w:rsidRPr="00656BE4" w:rsidRDefault="00C00FF4" w:rsidP="002A1A1F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494" w:type="dxa"/>
            <w:gridSpan w:val="4"/>
            <w:shd w:val="clear" w:color="auto" w:fill="auto"/>
          </w:tcPr>
          <w:p w14:paraId="41D9B4C7" w14:textId="77777777" w:rsidR="00C00FF4" w:rsidRPr="00656BE4" w:rsidRDefault="00C00FF4" w:rsidP="002A1A1F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57F902A5" w14:textId="77777777" w:rsidR="00C00FF4" w:rsidRPr="00656BE4" w:rsidRDefault="00C00FF4" w:rsidP="002A1A1F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C00FF4" w:rsidRPr="00A022F2" w14:paraId="4B0D2378" w14:textId="77777777" w:rsidTr="00C00FF4">
        <w:trPr>
          <w:gridAfter w:val="1"/>
          <w:wAfter w:w="20" w:type="dxa"/>
          <w:cantSplit/>
          <w:trHeight w:val="340"/>
        </w:trPr>
        <w:tc>
          <w:tcPr>
            <w:tcW w:w="821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EF4B2" w14:textId="1DA4CD94" w:rsidR="00C00FF4" w:rsidRPr="00C00FF4" w:rsidRDefault="00C00FF4" w:rsidP="00C00FF4">
            <w:pPr>
              <w:widowControl w:val="0"/>
              <w:tabs>
                <w:tab w:val="left" w:pos="10348"/>
              </w:tabs>
            </w:pPr>
            <w:r w:rsidRPr="00621D59">
              <w:rPr>
                <w:rFonts w:cs="Arial"/>
                <w:sz w:val="20"/>
                <w:szCs w:val="20"/>
                <w:lang w:eastAsia="en-US"/>
              </w:rPr>
              <w:t xml:space="preserve">Numero di imbarcazioni interessate (numero di modelli </w:t>
            </w:r>
            <w:proofErr w:type="spellStart"/>
            <w:r w:rsidRPr="00621D59">
              <w:rPr>
                <w:rFonts w:cs="Arial"/>
                <w:sz w:val="20"/>
                <w:szCs w:val="20"/>
                <w:lang w:eastAsia="en-US"/>
              </w:rPr>
              <w:t>all</w:t>
            </w:r>
            <w:proofErr w:type="spellEnd"/>
            <w:r w:rsidRPr="00621D59">
              <w:rPr>
                <w:rFonts w:cs="Arial"/>
                <w:sz w:val="20"/>
                <w:szCs w:val="20"/>
                <w:lang w:eastAsia="en-US"/>
              </w:rPr>
              <w:t>. 2 trasmessi con la presente)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0B24" w14:textId="54601E2C" w:rsidR="00C00FF4" w:rsidRPr="00A022F2" w:rsidRDefault="00C00FF4" w:rsidP="002A1A1F">
            <w:pPr>
              <w:widowControl w:val="0"/>
              <w:tabs>
                <w:tab w:val="left" w:pos="10348"/>
              </w:tabs>
              <w:snapToGrid w:val="0"/>
              <w:jc w:val="center"/>
              <w:rPr>
                <w:rFonts w:cs="Arial"/>
                <w:b/>
                <w:sz w:val="20"/>
                <w:szCs w:val="22"/>
                <w:lang w:eastAsia="en-US"/>
              </w:rPr>
            </w:pPr>
          </w:p>
        </w:tc>
      </w:tr>
    </w:tbl>
    <w:p w14:paraId="2A1FEA89" w14:textId="77777777" w:rsidR="00C00FF4" w:rsidRDefault="00C00FF4">
      <w:pPr>
        <w:widowControl w:val="0"/>
        <w:tabs>
          <w:tab w:val="left" w:pos="10348"/>
        </w:tabs>
        <w:rPr>
          <w:rFonts w:cs="Arial"/>
          <w:sz w:val="20"/>
          <w:szCs w:val="20"/>
          <w:lang w:eastAsia="en-US"/>
        </w:rPr>
      </w:pPr>
    </w:p>
    <w:p w14:paraId="0150A711" w14:textId="77777777" w:rsidR="00C00FF4" w:rsidRPr="00A022F2" w:rsidRDefault="00C00FF4">
      <w:pPr>
        <w:widowControl w:val="0"/>
        <w:tabs>
          <w:tab w:val="left" w:pos="10348"/>
        </w:tabs>
        <w:rPr>
          <w:rFonts w:cs="Arial"/>
          <w:sz w:val="20"/>
          <w:szCs w:val="20"/>
          <w:lang w:eastAsia="en-US"/>
        </w:rPr>
      </w:pPr>
    </w:p>
    <w:p w14:paraId="0452A76A" w14:textId="7E2B8945" w:rsidR="00BA3F3A" w:rsidRPr="00656BE4" w:rsidRDefault="00BA3F3A" w:rsidP="00D71CD1">
      <w:pPr>
        <w:widowControl w:val="0"/>
        <w:pBdr>
          <w:top w:val="single" w:sz="18" w:space="1" w:color="00B0F0"/>
          <w:left w:val="single" w:sz="18" w:space="4" w:color="00B0F0"/>
          <w:bottom w:val="single" w:sz="18" w:space="2" w:color="00B0F0"/>
          <w:right w:val="single" w:sz="18" w:space="16" w:color="00B0F0"/>
        </w:pBdr>
        <w:rPr>
          <w:rFonts w:cs="Arial"/>
          <w:b/>
          <w:sz w:val="26"/>
          <w:szCs w:val="26"/>
          <w:lang w:eastAsia="en-US"/>
        </w:rPr>
      </w:pPr>
      <w:r w:rsidRPr="00656BE4">
        <w:rPr>
          <w:rFonts w:cs="Arial"/>
          <w:b/>
          <w:sz w:val="26"/>
          <w:szCs w:val="26"/>
          <w:lang w:eastAsia="en-US"/>
        </w:rPr>
        <w:t xml:space="preserve">DATI IDENTIFICATIVI </w:t>
      </w:r>
      <w:r w:rsidR="005379D5" w:rsidRPr="00656BE4">
        <w:rPr>
          <w:rFonts w:cs="Arial"/>
          <w:b/>
          <w:sz w:val="26"/>
          <w:szCs w:val="26"/>
          <w:lang w:eastAsia="en-US"/>
        </w:rPr>
        <w:t>DEL RICHIEDENTE</w:t>
      </w:r>
    </w:p>
    <w:p w14:paraId="71ED4986" w14:textId="77777777" w:rsidR="00BA3F3A" w:rsidRPr="00656BE4" w:rsidRDefault="00BA3F3A">
      <w:pPr>
        <w:widowControl w:val="0"/>
        <w:tabs>
          <w:tab w:val="left" w:pos="10348"/>
        </w:tabs>
        <w:rPr>
          <w:rFonts w:cs="Arial"/>
          <w:b/>
          <w:sz w:val="12"/>
          <w:szCs w:val="12"/>
          <w:lang w:eastAsia="en-US"/>
        </w:rPr>
      </w:pPr>
    </w:p>
    <w:p w14:paraId="372A867A" w14:textId="12C0E7B0" w:rsidR="00BA3F3A" w:rsidRPr="00656BE4" w:rsidRDefault="005379D5" w:rsidP="002A7CBE">
      <w:pPr>
        <w:widowControl w:val="0"/>
        <w:tabs>
          <w:tab w:val="left" w:pos="10348"/>
        </w:tabs>
        <w:spacing w:after="60"/>
        <w:rPr>
          <w:rFonts w:cs="Arial"/>
          <w:b/>
          <w:szCs w:val="22"/>
          <w:lang w:eastAsia="en-US"/>
        </w:rPr>
      </w:pPr>
      <w:r w:rsidRPr="00656BE4">
        <w:rPr>
          <w:rFonts w:cs="Arial"/>
          <w:b/>
          <w:szCs w:val="22"/>
          <w:lang w:eastAsia="en-US"/>
        </w:rPr>
        <w:t xml:space="preserve">Il </w:t>
      </w:r>
      <w:r w:rsidR="00327117" w:rsidRPr="00656BE4">
        <w:rPr>
          <w:rFonts w:cs="Arial"/>
          <w:b/>
          <w:szCs w:val="22"/>
          <w:lang w:eastAsia="en-US"/>
        </w:rPr>
        <w:t xml:space="preserve">sottoscritto </w:t>
      </w:r>
      <w:r w:rsidR="00E372EC" w:rsidRPr="00656BE4">
        <w:rPr>
          <w:rFonts w:cs="Arial"/>
          <w:b/>
          <w:szCs w:val="22"/>
          <w:lang w:eastAsia="en-US"/>
        </w:rPr>
        <w:t>richiedente</w:t>
      </w:r>
    </w:p>
    <w:tbl>
      <w:tblPr>
        <w:tblW w:w="10163" w:type="dxa"/>
        <w:tblInd w:w="113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707"/>
        <w:gridCol w:w="284"/>
        <w:gridCol w:w="1844"/>
        <w:gridCol w:w="284"/>
        <w:gridCol w:w="567"/>
        <w:gridCol w:w="283"/>
        <w:gridCol w:w="1238"/>
        <w:gridCol w:w="21"/>
        <w:gridCol w:w="232"/>
        <w:gridCol w:w="1486"/>
        <w:gridCol w:w="284"/>
        <w:gridCol w:w="992"/>
        <w:gridCol w:w="283"/>
        <w:gridCol w:w="1442"/>
        <w:gridCol w:w="20"/>
        <w:gridCol w:w="163"/>
        <w:gridCol w:w="33"/>
      </w:tblGrid>
      <w:tr w:rsidR="00BA3F3A" w:rsidRPr="00656BE4" w14:paraId="7691B960" w14:textId="77777777" w:rsidTr="00345249">
        <w:trPr>
          <w:gridAfter w:val="3"/>
          <w:wAfter w:w="216" w:type="dxa"/>
          <w:cantSplit/>
        </w:trPr>
        <w:tc>
          <w:tcPr>
            <w:tcW w:w="5207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75C644" w14:textId="12495EB3" w:rsidR="00BA3F3A" w:rsidRPr="00656BE4" w:rsidRDefault="005379D5" w:rsidP="005379D5">
            <w:pPr>
              <w:widowControl w:val="0"/>
              <w:tabs>
                <w:tab w:val="left" w:pos="10348"/>
              </w:tabs>
            </w:pPr>
            <w:r w:rsidRPr="00656BE4">
              <w:rPr>
                <w:rFonts w:cs="Arial"/>
                <w:sz w:val="12"/>
                <w:szCs w:val="12"/>
              </w:rPr>
              <w:t>Cognome</w:t>
            </w:r>
          </w:p>
        </w:tc>
        <w:tc>
          <w:tcPr>
            <w:tcW w:w="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24417A3" w14:textId="77777777" w:rsidR="00BA3F3A" w:rsidRPr="00656BE4" w:rsidRDefault="00BA3F3A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44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4BA8A6" w14:textId="77777777" w:rsidR="00BA3F3A" w:rsidRPr="00656BE4" w:rsidRDefault="00BA3F3A">
            <w:pPr>
              <w:widowControl w:val="0"/>
              <w:tabs>
                <w:tab w:val="left" w:pos="10348"/>
              </w:tabs>
            </w:pPr>
            <w:r w:rsidRPr="00656BE4">
              <w:rPr>
                <w:rFonts w:cs="Arial"/>
                <w:sz w:val="12"/>
                <w:szCs w:val="12"/>
              </w:rPr>
              <w:t>Nome</w:t>
            </w:r>
          </w:p>
        </w:tc>
      </w:tr>
      <w:tr w:rsidR="00BA3F3A" w:rsidRPr="00656BE4" w14:paraId="4854AD9F" w14:textId="77777777" w:rsidTr="00345249">
        <w:trPr>
          <w:gridAfter w:val="3"/>
          <w:wAfter w:w="216" w:type="dxa"/>
          <w:cantSplit/>
        </w:trPr>
        <w:tc>
          <w:tcPr>
            <w:tcW w:w="520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1863E" w14:textId="77777777" w:rsidR="00BA3F3A" w:rsidRPr="00656BE4" w:rsidRDefault="00BA3F3A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707E7CB" w14:textId="77777777" w:rsidR="00BA3F3A" w:rsidRPr="00656BE4" w:rsidRDefault="00BA3F3A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42678" w14:textId="77777777" w:rsidR="00BA3F3A" w:rsidRPr="00656BE4" w:rsidRDefault="00BA3F3A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BA3F3A" w:rsidRPr="00656BE4" w14:paraId="24C8BBEF" w14:textId="77777777" w:rsidTr="0034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6" w:type="dxa"/>
          <w:cantSplit/>
          <w:trHeight w:val="23"/>
        </w:trPr>
        <w:tc>
          <w:tcPr>
            <w:tcW w:w="5207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73959968" w14:textId="77777777" w:rsidR="00BA3F3A" w:rsidRPr="00656BE4" w:rsidRDefault="00BA3F3A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53" w:type="dxa"/>
            <w:gridSpan w:val="2"/>
            <w:shd w:val="clear" w:color="auto" w:fill="auto"/>
          </w:tcPr>
          <w:p w14:paraId="4D2B1328" w14:textId="77777777" w:rsidR="00BA3F3A" w:rsidRPr="00656BE4" w:rsidRDefault="00BA3F3A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487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088AC06C" w14:textId="77777777" w:rsidR="00BA3F3A" w:rsidRPr="00656BE4" w:rsidRDefault="00BA3F3A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4E04AF5F" w14:textId="77777777" w:rsidR="00BA3F3A" w:rsidRPr="00656BE4" w:rsidRDefault="00BA3F3A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345249" w:rsidRPr="00656BE4" w14:paraId="18D85CB9" w14:textId="77777777" w:rsidTr="00345249">
        <w:trPr>
          <w:gridAfter w:val="3"/>
          <w:wAfter w:w="216" w:type="dxa"/>
          <w:cantSplit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E934B" w14:textId="7DCB2942" w:rsidR="005379D5" w:rsidRPr="00656BE4" w:rsidRDefault="005379D5">
            <w:pPr>
              <w:widowControl w:val="0"/>
              <w:tabs>
                <w:tab w:val="left" w:pos="10348"/>
              </w:tabs>
            </w:pPr>
            <w:r w:rsidRPr="00656BE4">
              <w:rPr>
                <w:rFonts w:cs="Arial"/>
                <w:sz w:val="12"/>
                <w:szCs w:val="12"/>
              </w:rPr>
              <w:t>Sesso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2BE84" w14:textId="77777777" w:rsidR="005379D5" w:rsidRPr="00656BE4" w:rsidRDefault="005379D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BB15DD" w14:textId="0C9391EB" w:rsidR="005379D5" w:rsidRPr="00656BE4" w:rsidRDefault="005379D5">
            <w:pPr>
              <w:rPr>
                <w:rFonts w:cs="Arial"/>
                <w:sz w:val="12"/>
                <w:szCs w:val="12"/>
                <w:lang w:eastAsia="en-US"/>
              </w:rPr>
            </w:pPr>
            <w:r w:rsidRPr="00656BE4">
              <w:rPr>
                <w:rFonts w:cs="Arial"/>
                <w:sz w:val="12"/>
                <w:szCs w:val="12"/>
                <w:lang w:eastAsia="en-US"/>
              </w:rPr>
              <w:t>Data di Nascita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828CA5" w14:textId="6972D750" w:rsidR="005379D5" w:rsidRPr="00656BE4" w:rsidRDefault="005379D5">
            <w:pPr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5A6AB0" w14:textId="2FACBA30" w:rsidR="005379D5" w:rsidRPr="00656BE4" w:rsidRDefault="005379D5">
            <w:pPr>
              <w:widowControl w:val="0"/>
              <w:tabs>
                <w:tab w:val="left" w:pos="10348"/>
              </w:tabs>
            </w:pPr>
            <w:r w:rsidRPr="00656BE4">
              <w:rPr>
                <w:rFonts w:cs="Arial"/>
                <w:sz w:val="12"/>
                <w:szCs w:val="12"/>
              </w:rPr>
              <w:t>Comune di nascita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BBA61F" w14:textId="77777777" w:rsidR="005379D5" w:rsidRPr="00656BE4" w:rsidRDefault="005379D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E0D857" w14:textId="46416B8A" w:rsidR="005379D5" w:rsidRPr="00656BE4" w:rsidRDefault="005379D5">
            <w:pPr>
              <w:widowControl w:val="0"/>
              <w:tabs>
                <w:tab w:val="left" w:pos="10348"/>
              </w:tabs>
            </w:pPr>
            <w:proofErr w:type="spellStart"/>
            <w:r w:rsidRPr="00656BE4">
              <w:rPr>
                <w:rFonts w:cs="Arial"/>
                <w:sz w:val="12"/>
                <w:szCs w:val="12"/>
              </w:rPr>
              <w:t>Prov</w:t>
            </w:r>
            <w:proofErr w:type="spellEnd"/>
            <w:r w:rsidRPr="00656BE4">
              <w:rPr>
                <w:rFonts w:cs="Arial"/>
                <w:sz w:val="12"/>
                <w:szCs w:val="12"/>
              </w:rPr>
              <w:t>. / Stato</w:t>
            </w:r>
          </w:p>
        </w:tc>
      </w:tr>
      <w:tr w:rsidR="00345249" w:rsidRPr="00656BE4" w14:paraId="69DB5900" w14:textId="77777777" w:rsidTr="00345249">
        <w:trPr>
          <w:gridAfter w:val="3"/>
          <w:wAfter w:w="216" w:type="dxa"/>
          <w:cantSplit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9D3E3" w14:textId="77777777" w:rsidR="005379D5" w:rsidRPr="00656BE4" w:rsidRDefault="005379D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22A90" w14:textId="77777777" w:rsidR="005379D5" w:rsidRPr="00656BE4" w:rsidRDefault="005379D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78658" w14:textId="4AB6FB3A" w:rsidR="005379D5" w:rsidRPr="00656BE4" w:rsidRDefault="005379D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F28B86" w14:textId="325F62E8" w:rsidR="005379D5" w:rsidRPr="00656BE4" w:rsidRDefault="005379D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6846" w14:textId="77777777" w:rsidR="005379D5" w:rsidRPr="00656BE4" w:rsidRDefault="005379D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B0220B" w14:textId="77777777" w:rsidR="005379D5" w:rsidRPr="00656BE4" w:rsidRDefault="005379D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6C6F4" w14:textId="77777777" w:rsidR="005379D5" w:rsidRPr="00656BE4" w:rsidRDefault="005379D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BA3F3A" w:rsidRPr="00656BE4" w14:paraId="4BCD0738" w14:textId="77777777" w:rsidTr="0034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6" w:type="dxa"/>
          <w:cantSplit/>
          <w:trHeight w:val="23"/>
        </w:trPr>
        <w:tc>
          <w:tcPr>
            <w:tcW w:w="5207" w:type="dxa"/>
            <w:gridSpan w:val="7"/>
            <w:shd w:val="clear" w:color="auto" w:fill="auto"/>
          </w:tcPr>
          <w:p w14:paraId="1EF25774" w14:textId="77777777" w:rsidR="00BA3F3A" w:rsidRPr="00656BE4" w:rsidRDefault="00BA3F3A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1" w:type="dxa"/>
            <w:shd w:val="clear" w:color="auto" w:fill="auto"/>
          </w:tcPr>
          <w:p w14:paraId="5211B9AF" w14:textId="77777777" w:rsidR="00BA3F3A" w:rsidRPr="00656BE4" w:rsidRDefault="00BA3F3A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719" w:type="dxa"/>
            <w:gridSpan w:val="6"/>
            <w:shd w:val="clear" w:color="auto" w:fill="auto"/>
          </w:tcPr>
          <w:p w14:paraId="0D0D3F6D" w14:textId="77777777" w:rsidR="00BA3F3A" w:rsidRPr="00656BE4" w:rsidRDefault="00BA3F3A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5046EBB3" w14:textId="77777777" w:rsidR="00BA3F3A" w:rsidRPr="00656BE4" w:rsidRDefault="00BA3F3A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345249" w:rsidRPr="00656BE4" w14:paraId="1D619EB7" w14:textId="77777777" w:rsidTr="003452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6" w:type="dxa"/>
          <w:cantSplit/>
          <w:trHeight w:val="238"/>
        </w:trPr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9B0646" w14:textId="6BDC83F4" w:rsidR="00345249" w:rsidRPr="00656BE4" w:rsidRDefault="00345249" w:rsidP="00E372EC">
            <w:pPr>
              <w:widowControl w:val="0"/>
              <w:tabs>
                <w:tab w:val="left" w:pos="10348"/>
              </w:tabs>
              <w:rPr>
                <w:rFonts w:cs="Arial"/>
                <w:sz w:val="12"/>
                <w:szCs w:val="12"/>
                <w:lang w:eastAsia="en-US"/>
              </w:rPr>
            </w:pPr>
            <w:r w:rsidRPr="00656BE4">
              <w:rPr>
                <w:rFonts w:cs="Arial"/>
                <w:sz w:val="12"/>
                <w:szCs w:val="12"/>
                <w:lang w:eastAsia="en-US"/>
              </w:rPr>
              <w:t>Codice Fiscale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4C929B" w14:textId="77777777" w:rsidR="00345249" w:rsidRPr="00656BE4" w:rsidRDefault="00345249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sz w:val="4"/>
                <w:szCs w:val="4"/>
                <w:lang w:eastAsia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A122B8" w14:textId="215D1A5B" w:rsidR="00345249" w:rsidRPr="00656BE4" w:rsidRDefault="00345249" w:rsidP="00BA015D">
            <w:pPr>
              <w:widowControl w:val="0"/>
              <w:tabs>
                <w:tab w:val="left" w:pos="10348"/>
              </w:tabs>
            </w:pPr>
            <w:r w:rsidRPr="00656BE4">
              <w:rPr>
                <w:rFonts w:cs="Arial"/>
                <w:sz w:val="12"/>
                <w:szCs w:val="12"/>
                <w:lang w:eastAsia="en-US"/>
              </w:rPr>
              <w:t>Cell.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BDC196" w14:textId="77777777" w:rsidR="00345249" w:rsidRPr="00656BE4" w:rsidRDefault="00345249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sz w:val="4"/>
                <w:szCs w:val="4"/>
                <w:lang w:eastAsia="en-US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8820B" w14:textId="7E7FB193" w:rsidR="00345249" w:rsidRPr="00656BE4" w:rsidRDefault="00345249" w:rsidP="00BA015D">
            <w:pPr>
              <w:widowControl w:val="0"/>
              <w:tabs>
                <w:tab w:val="left" w:pos="10348"/>
              </w:tabs>
            </w:pPr>
            <w:r w:rsidRPr="00656BE4">
              <w:rPr>
                <w:rFonts w:cs="Arial"/>
                <w:sz w:val="12"/>
                <w:szCs w:val="12"/>
                <w:lang w:eastAsia="en-US"/>
              </w:rPr>
              <w:t>Tel.</w:t>
            </w:r>
          </w:p>
        </w:tc>
      </w:tr>
      <w:tr w:rsidR="00345249" w:rsidRPr="00656BE4" w14:paraId="56BF2A03" w14:textId="77777777" w:rsidTr="003452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6" w:type="dxa"/>
          <w:cantSplit/>
        </w:trPr>
        <w:tc>
          <w:tcPr>
            <w:tcW w:w="36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2873B" w14:textId="77777777" w:rsidR="00345249" w:rsidRPr="00656BE4" w:rsidRDefault="00345249" w:rsidP="00BA015D">
            <w:pPr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AB779" w14:textId="77777777" w:rsidR="00345249" w:rsidRPr="00656BE4" w:rsidRDefault="00345249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DA361" w14:textId="13961483" w:rsidR="00345249" w:rsidRPr="00656BE4" w:rsidRDefault="00345249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3194FB" w14:textId="77777777" w:rsidR="00345249" w:rsidRPr="00656BE4" w:rsidRDefault="00345249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D4BBC" w14:textId="77777777" w:rsidR="00345249" w:rsidRPr="00656BE4" w:rsidRDefault="00345249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345249" w:rsidRPr="00656BE4" w14:paraId="1CF0EC6C" w14:textId="77777777" w:rsidTr="0034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6" w:type="dxa"/>
          <w:cantSplit/>
          <w:trHeight w:val="23"/>
        </w:trPr>
        <w:tc>
          <w:tcPr>
            <w:tcW w:w="5207" w:type="dxa"/>
            <w:gridSpan w:val="7"/>
            <w:shd w:val="clear" w:color="auto" w:fill="auto"/>
          </w:tcPr>
          <w:p w14:paraId="4B79FC0B" w14:textId="77777777" w:rsidR="00345249" w:rsidRPr="00656BE4" w:rsidRDefault="00345249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1" w:type="dxa"/>
            <w:shd w:val="clear" w:color="auto" w:fill="auto"/>
          </w:tcPr>
          <w:p w14:paraId="21C70219" w14:textId="77777777" w:rsidR="00345249" w:rsidRPr="00656BE4" w:rsidRDefault="00345249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719" w:type="dxa"/>
            <w:gridSpan w:val="6"/>
            <w:shd w:val="clear" w:color="auto" w:fill="auto"/>
          </w:tcPr>
          <w:p w14:paraId="6AA83339" w14:textId="77777777" w:rsidR="00345249" w:rsidRPr="00656BE4" w:rsidRDefault="00345249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51C2101C" w14:textId="77777777" w:rsidR="00345249" w:rsidRPr="00656BE4" w:rsidRDefault="00345249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345249" w:rsidRPr="00656BE4" w14:paraId="738BA3D3" w14:textId="77777777" w:rsidTr="003452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6" w:type="dxa"/>
          <w:cantSplit/>
          <w:trHeight w:val="238"/>
        </w:trPr>
        <w:tc>
          <w:tcPr>
            <w:tcW w:w="822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107BEE" w14:textId="77777777" w:rsidR="00345249" w:rsidRPr="00656BE4" w:rsidRDefault="00345249" w:rsidP="00BA015D">
            <w:r w:rsidRPr="00656BE4">
              <w:rPr>
                <w:rFonts w:cs="Arial"/>
                <w:sz w:val="2"/>
                <w:szCs w:val="2"/>
              </w:rPr>
              <w:t>Comune</w:t>
            </w:r>
          </w:p>
          <w:p w14:paraId="19CFB9C6" w14:textId="30B7B4C2" w:rsidR="00345249" w:rsidRPr="00656BE4" w:rsidRDefault="002A7CBE" w:rsidP="002A7CBE">
            <w:r w:rsidRPr="00656BE4">
              <w:rPr>
                <w:rFonts w:cs="Arial"/>
                <w:sz w:val="12"/>
                <w:szCs w:val="12"/>
              </w:rPr>
              <w:t>Comune di residenza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1697A0" w14:textId="77777777" w:rsidR="00345249" w:rsidRPr="00656BE4" w:rsidRDefault="00345249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sz w:val="4"/>
                <w:szCs w:val="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C3C5E4" w14:textId="75FC9EE0" w:rsidR="00345249" w:rsidRPr="00656BE4" w:rsidRDefault="002A7CBE" w:rsidP="00BA015D">
            <w:pPr>
              <w:widowControl w:val="0"/>
              <w:tabs>
                <w:tab w:val="left" w:pos="10348"/>
              </w:tabs>
            </w:pPr>
            <w:proofErr w:type="spellStart"/>
            <w:r w:rsidRPr="00656BE4">
              <w:rPr>
                <w:rFonts w:cs="Arial"/>
                <w:sz w:val="12"/>
                <w:szCs w:val="12"/>
                <w:lang w:eastAsia="en-US"/>
              </w:rPr>
              <w:t>Prov</w:t>
            </w:r>
            <w:proofErr w:type="spellEnd"/>
            <w:r w:rsidRPr="00656BE4">
              <w:rPr>
                <w:rFonts w:cs="Arial"/>
                <w:sz w:val="12"/>
                <w:szCs w:val="12"/>
                <w:lang w:eastAsia="en-US"/>
              </w:rPr>
              <w:t>. / Stato</w:t>
            </w:r>
          </w:p>
        </w:tc>
      </w:tr>
      <w:tr w:rsidR="00345249" w:rsidRPr="00656BE4" w14:paraId="48DC2A60" w14:textId="77777777" w:rsidTr="0034524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6" w:type="dxa"/>
          <w:cantSplit/>
        </w:trPr>
        <w:tc>
          <w:tcPr>
            <w:tcW w:w="822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FD621" w14:textId="77777777" w:rsidR="00345249" w:rsidRPr="00656BE4" w:rsidRDefault="00345249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66B6F0" w14:textId="77777777" w:rsidR="00345249" w:rsidRPr="00656BE4" w:rsidRDefault="00345249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CDE8" w14:textId="77777777" w:rsidR="00345249" w:rsidRPr="00656BE4" w:rsidRDefault="00345249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345249" w:rsidRPr="00656BE4" w14:paraId="515E74D8" w14:textId="77777777" w:rsidTr="003452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/>
        </w:trPr>
        <w:tc>
          <w:tcPr>
            <w:tcW w:w="5207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26A5CEE1" w14:textId="77777777" w:rsidR="00345249" w:rsidRPr="00656BE4" w:rsidRDefault="00345249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1" w:type="dxa"/>
            <w:shd w:val="clear" w:color="auto" w:fill="auto"/>
          </w:tcPr>
          <w:p w14:paraId="41FE4B41" w14:textId="77777777" w:rsidR="00345249" w:rsidRPr="00656BE4" w:rsidRDefault="00345249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902" w:type="dxa"/>
            <w:gridSpan w:val="8"/>
            <w:shd w:val="clear" w:color="auto" w:fill="auto"/>
          </w:tcPr>
          <w:p w14:paraId="5399DB52" w14:textId="77777777" w:rsidR="00345249" w:rsidRPr="00656BE4" w:rsidRDefault="00345249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33" w:type="dxa"/>
            <w:shd w:val="clear" w:color="auto" w:fill="auto"/>
          </w:tcPr>
          <w:p w14:paraId="507FC968" w14:textId="77777777" w:rsidR="00345249" w:rsidRPr="00656BE4" w:rsidRDefault="00345249" w:rsidP="00BA015D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345249" w:rsidRPr="00656BE4" w14:paraId="545EB616" w14:textId="77777777" w:rsidTr="002A7C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6" w:type="dxa"/>
          <w:cantSplit/>
          <w:trHeight w:val="238"/>
        </w:trPr>
        <w:tc>
          <w:tcPr>
            <w:tcW w:w="8222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CBD63" w14:textId="77777777" w:rsidR="00345249" w:rsidRPr="00656BE4" w:rsidRDefault="00345249" w:rsidP="00BA015D">
            <w:r w:rsidRPr="00656BE4">
              <w:rPr>
                <w:rFonts w:cs="Arial"/>
                <w:sz w:val="2"/>
                <w:szCs w:val="2"/>
              </w:rPr>
              <w:t>Comune</w:t>
            </w:r>
          </w:p>
          <w:p w14:paraId="6EA0039C" w14:textId="1C054E11" w:rsidR="00345249" w:rsidRPr="00656BE4" w:rsidRDefault="002A7CBE" w:rsidP="002A7CBE">
            <w:r w:rsidRPr="00656BE4">
              <w:rPr>
                <w:rFonts w:cs="Arial"/>
                <w:sz w:val="12"/>
                <w:szCs w:val="12"/>
              </w:rPr>
              <w:t>Indirizzo e numero civico di residenza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B778ED" w14:textId="77777777" w:rsidR="00345249" w:rsidRPr="00656BE4" w:rsidRDefault="00345249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sz w:val="4"/>
                <w:szCs w:val="4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A6DC50" w14:textId="53E60A01" w:rsidR="00345249" w:rsidRPr="00656BE4" w:rsidRDefault="002A7CBE" w:rsidP="00BA015D">
            <w:pPr>
              <w:widowControl w:val="0"/>
              <w:tabs>
                <w:tab w:val="left" w:pos="10348"/>
              </w:tabs>
            </w:pPr>
            <w:r w:rsidRPr="00656BE4">
              <w:rPr>
                <w:rFonts w:cs="Arial"/>
                <w:sz w:val="12"/>
                <w:szCs w:val="12"/>
                <w:lang w:eastAsia="en-US"/>
              </w:rPr>
              <w:t>CAP</w:t>
            </w:r>
          </w:p>
        </w:tc>
      </w:tr>
      <w:tr w:rsidR="00345249" w:rsidRPr="00656BE4" w14:paraId="06966665" w14:textId="77777777" w:rsidTr="002A7CB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16" w:type="dxa"/>
          <w:cantSplit/>
        </w:trPr>
        <w:tc>
          <w:tcPr>
            <w:tcW w:w="822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EF70" w14:textId="77777777" w:rsidR="00345249" w:rsidRPr="00656BE4" w:rsidRDefault="00345249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0C8231" w14:textId="77777777" w:rsidR="00345249" w:rsidRPr="00656BE4" w:rsidRDefault="00345249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B57DC" w14:textId="77777777" w:rsidR="00345249" w:rsidRPr="00656BE4" w:rsidRDefault="00345249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27E8F0A8" w14:textId="77777777" w:rsidR="00BA3F3A" w:rsidRPr="00656BE4" w:rsidRDefault="00BA3F3A">
      <w:pPr>
        <w:widowControl w:val="0"/>
        <w:tabs>
          <w:tab w:val="left" w:pos="10348"/>
        </w:tabs>
        <w:rPr>
          <w:rFonts w:cs="Arial"/>
          <w:b/>
          <w:sz w:val="12"/>
          <w:szCs w:val="12"/>
          <w:lang w:eastAsia="en-US"/>
        </w:rPr>
      </w:pPr>
    </w:p>
    <w:p w14:paraId="2E65369C" w14:textId="347F5E27" w:rsidR="00BA3F3A" w:rsidRPr="00656BE4" w:rsidRDefault="00345249" w:rsidP="002A7CBE">
      <w:pPr>
        <w:widowControl w:val="0"/>
        <w:tabs>
          <w:tab w:val="left" w:pos="10348"/>
        </w:tabs>
        <w:spacing w:after="60"/>
        <w:rPr>
          <w:rFonts w:cs="Arial"/>
          <w:b/>
          <w:szCs w:val="22"/>
          <w:lang w:eastAsia="en-US"/>
        </w:rPr>
      </w:pPr>
      <w:r w:rsidRPr="00656BE4">
        <w:rPr>
          <w:rFonts w:cs="Arial"/>
          <w:b/>
          <w:szCs w:val="22"/>
          <w:lang w:eastAsia="en-US"/>
        </w:rPr>
        <w:t>in qualità di titolare/legale rappresentante della</w:t>
      </w:r>
    </w:p>
    <w:tbl>
      <w:tblPr>
        <w:tblW w:w="10163" w:type="dxa"/>
        <w:tblInd w:w="113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3686"/>
        <w:gridCol w:w="283"/>
        <w:gridCol w:w="1238"/>
        <w:gridCol w:w="109"/>
        <w:gridCol w:w="21"/>
        <w:gridCol w:w="116"/>
        <w:gridCol w:w="116"/>
        <w:gridCol w:w="1377"/>
        <w:gridCol w:w="284"/>
        <w:gridCol w:w="1099"/>
        <w:gridCol w:w="283"/>
        <w:gridCol w:w="1323"/>
        <w:gridCol w:w="12"/>
        <w:gridCol w:w="6"/>
        <w:gridCol w:w="14"/>
        <w:gridCol w:w="19"/>
        <w:gridCol w:w="177"/>
      </w:tblGrid>
      <w:tr w:rsidR="002A7CBE" w:rsidRPr="00656BE4" w14:paraId="5CC7D443" w14:textId="77777777" w:rsidTr="00E372EC">
        <w:trPr>
          <w:gridAfter w:val="5"/>
          <w:wAfter w:w="228" w:type="dxa"/>
          <w:cantSplit/>
        </w:trPr>
        <w:tc>
          <w:tcPr>
            <w:tcW w:w="9935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7B3C5E" w14:textId="4417BB9D" w:rsidR="002A7CBE" w:rsidRPr="00656BE4" w:rsidRDefault="002A7CBE" w:rsidP="002A7CBE">
            <w:pPr>
              <w:widowControl w:val="0"/>
              <w:tabs>
                <w:tab w:val="left" w:pos="10348"/>
              </w:tabs>
            </w:pPr>
            <w:r w:rsidRPr="00656BE4">
              <w:rPr>
                <w:rFonts w:cs="Arial"/>
                <w:sz w:val="12"/>
                <w:szCs w:val="12"/>
              </w:rPr>
              <w:t>Denominazione / Ragione sociale / Ditta</w:t>
            </w:r>
          </w:p>
        </w:tc>
      </w:tr>
      <w:tr w:rsidR="002A7CBE" w:rsidRPr="00656BE4" w14:paraId="55BB06AC" w14:textId="77777777" w:rsidTr="00E372EC">
        <w:trPr>
          <w:gridAfter w:val="5"/>
          <w:wAfter w:w="228" w:type="dxa"/>
          <w:cantSplit/>
        </w:trPr>
        <w:tc>
          <w:tcPr>
            <w:tcW w:w="9935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1150" w14:textId="77777777" w:rsidR="002A7CBE" w:rsidRPr="00656BE4" w:rsidRDefault="002A7CBE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BA3F3A" w:rsidRPr="00656BE4" w14:paraId="5A9859B2" w14:textId="77777777" w:rsidTr="00E3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6" w:type="dxa"/>
          <w:cantSplit/>
          <w:trHeight w:val="23"/>
        </w:trPr>
        <w:tc>
          <w:tcPr>
            <w:tcW w:w="5207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2FBE1CF" w14:textId="77777777" w:rsidR="00BA3F3A" w:rsidRPr="00656BE4" w:rsidRDefault="00BA3F3A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46" w:type="dxa"/>
            <w:gridSpan w:val="3"/>
            <w:shd w:val="clear" w:color="auto" w:fill="auto"/>
          </w:tcPr>
          <w:p w14:paraId="14127634" w14:textId="77777777" w:rsidR="00BA3F3A" w:rsidRPr="00656BE4" w:rsidRDefault="00BA3F3A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482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4D5E9E" w14:textId="77777777" w:rsidR="00BA3F3A" w:rsidRPr="00656BE4" w:rsidRDefault="00BA3F3A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32" w:type="dxa"/>
            <w:gridSpan w:val="3"/>
            <w:shd w:val="clear" w:color="auto" w:fill="auto"/>
          </w:tcPr>
          <w:p w14:paraId="6A33A6F1" w14:textId="77777777" w:rsidR="00BA3F3A" w:rsidRPr="00656BE4" w:rsidRDefault="00BA3F3A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BA3F3A" w:rsidRPr="00656BE4" w14:paraId="711B4576" w14:textId="77777777" w:rsidTr="00E3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6" w:type="dxa"/>
          <w:cantSplit/>
          <w:trHeight w:val="184"/>
        </w:trPr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F9860F" w14:textId="77777777" w:rsidR="00BA3F3A" w:rsidRPr="00656BE4" w:rsidRDefault="00BA3F3A" w:rsidP="00B41946">
            <w:pPr>
              <w:widowControl w:val="0"/>
              <w:tabs>
                <w:tab w:val="left" w:pos="10348"/>
              </w:tabs>
              <w:ind w:left="142"/>
              <w:rPr>
                <w:rFonts w:cs="Arial"/>
                <w:sz w:val="12"/>
                <w:szCs w:val="12"/>
              </w:rPr>
            </w:pPr>
            <w:r w:rsidRPr="00656BE4">
              <w:rPr>
                <w:rFonts w:cs="Arial"/>
                <w:sz w:val="12"/>
                <w:szCs w:val="12"/>
              </w:rPr>
              <w:t>Codice Fiscale</w:t>
            </w:r>
          </w:p>
        </w:tc>
        <w:tc>
          <w:tcPr>
            <w:tcW w:w="24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8E0FC" w14:textId="77777777" w:rsidR="00BA3F3A" w:rsidRPr="00656BE4" w:rsidRDefault="00BA3F3A" w:rsidP="00B41946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44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2732" w14:textId="3EF2B114" w:rsidR="00BA3F3A" w:rsidRPr="00656BE4" w:rsidRDefault="002A7CBE" w:rsidP="002A7CBE">
            <w:pPr>
              <w:widowControl w:val="0"/>
              <w:tabs>
                <w:tab w:val="left" w:pos="10348"/>
              </w:tabs>
              <w:ind w:left="142"/>
              <w:rPr>
                <w:rFonts w:cs="Arial"/>
                <w:b/>
                <w:sz w:val="12"/>
                <w:szCs w:val="12"/>
                <w:lang w:eastAsia="en-US"/>
              </w:rPr>
            </w:pPr>
            <w:r w:rsidRPr="00656BE4">
              <w:rPr>
                <w:rFonts w:cs="Arial"/>
                <w:sz w:val="12"/>
                <w:szCs w:val="12"/>
              </w:rPr>
              <w:t>Partita IVA</w:t>
            </w:r>
          </w:p>
        </w:tc>
        <w:tc>
          <w:tcPr>
            <w:tcW w:w="3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78888B" w14:textId="77777777" w:rsidR="00BA3F3A" w:rsidRPr="00656BE4" w:rsidRDefault="00BA3F3A" w:rsidP="00B41946">
            <w:pPr>
              <w:snapToGrid w:val="0"/>
              <w:rPr>
                <w:rFonts w:cs="Arial"/>
                <w:b/>
                <w:sz w:val="12"/>
                <w:szCs w:val="22"/>
                <w:lang w:eastAsia="en-US"/>
              </w:rPr>
            </w:pPr>
          </w:p>
        </w:tc>
      </w:tr>
      <w:tr w:rsidR="00BA3F3A" w:rsidRPr="00656BE4" w14:paraId="62DF3EB7" w14:textId="77777777" w:rsidTr="00E3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6" w:type="dxa"/>
          <w:cantSplit/>
          <w:trHeight w:val="292"/>
        </w:trPr>
        <w:tc>
          <w:tcPr>
            <w:tcW w:w="520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4C192" w14:textId="77777777" w:rsidR="00BA3F3A" w:rsidRPr="00656BE4" w:rsidRDefault="00BA3F3A" w:rsidP="00B41946">
            <w:pPr>
              <w:widowControl w:val="0"/>
              <w:tabs>
                <w:tab w:val="left" w:pos="10348"/>
              </w:tabs>
              <w:snapToGrid w:val="0"/>
              <w:ind w:left="142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C2C1B2" w14:textId="77777777" w:rsidR="00BA3F3A" w:rsidRPr="00656BE4" w:rsidRDefault="00BA3F3A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DCAB1" w14:textId="77777777" w:rsidR="00BA3F3A" w:rsidRPr="00656BE4" w:rsidRDefault="00BA3F3A" w:rsidP="002A7CBE">
            <w:pPr>
              <w:widowControl w:val="0"/>
              <w:tabs>
                <w:tab w:val="left" w:pos="10348"/>
              </w:tabs>
              <w:snapToGrid w:val="0"/>
              <w:ind w:left="142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AA5BA0D" w14:textId="77777777" w:rsidR="00BA3F3A" w:rsidRPr="00656BE4" w:rsidRDefault="00BA3F3A">
            <w:pPr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2A7CBE" w:rsidRPr="00656BE4" w14:paraId="7F3E5B0A" w14:textId="77777777" w:rsidTr="00E3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6" w:type="dxa"/>
          <w:cantSplit/>
          <w:trHeight w:val="23"/>
        </w:trPr>
        <w:tc>
          <w:tcPr>
            <w:tcW w:w="5316" w:type="dxa"/>
            <w:gridSpan w:val="4"/>
            <w:shd w:val="clear" w:color="auto" w:fill="auto"/>
          </w:tcPr>
          <w:p w14:paraId="57FC2971" w14:textId="77777777" w:rsidR="002A7CBE" w:rsidRPr="00656BE4" w:rsidRDefault="002A7CBE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1" w:type="dxa"/>
            <w:shd w:val="clear" w:color="auto" w:fill="auto"/>
          </w:tcPr>
          <w:p w14:paraId="7FCEC351" w14:textId="77777777" w:rsidR="002A7CBE" w:rsidRPr="00656BE4" w:rsidRDefault="002A7CBE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610" w:type="dxa"/>
            <w:gridSpan w:val="8"/>
            <w:shd w:val="clear" w:color="auto" w:fill="auto"/>
          </w:tcPr>
          <w:p w14:paraId="3A27F083" w14:textId="77777777" w:rsidR="002A7CBE" w:rsidRPr="00656BE4" w:rsidRDefault="002A7CBE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  <w:gridSpan w:val="2"/>
            <w:shd w:val="clear" w:color="auto" w:fill="auto"/>
          </w:tcPr>
          <w:p w14:paraId="2942B59F" w14:textId="77777777" w:rsidR="002A7CBE" w:rsidRPr="00656BE4" w:rsidRDefault="002A7CBE" w:rsidP="00BA015D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2A7CBE" w:rsidRPr="00656BE4" w14:paraId="7D178B31" w14:textId="77777777" w:rsidTr="00E372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16" w:type="dxa"/>
          <w:cantSplit/>
          <w:trHeight w:val="238"/>
        </w:trPr>
        <w:tc>
          <w:tcPr>
            <w:tcW w:w="832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379D60" w14:textId="77777777" w:rsidR="002A7CBE" w:rsidRPr="00656BE4" w:rsidRDefault="002A7CBE" w:rsidP="00BA015D">
            <w:r w:rsidRPr="00656BE4">
              <w:rPr>
                <w:rFonts w:cs="Arial"/>
                <w:sz w:val="2"/>
                <w:szCs w:val="2"/>
              </w:rPr>
              <w:t>Comune</w:t>
            </w:r>
          </w:p>
          <w:p w14:paraId="6E9D2066" w14:textId="563EC26E" w:rsidR="002A7CBE" w:rsidRPr="00656BE4" w:rsidRDefault="002A7CBE" w:rsidP="002A7CBE">
            <w:r w:rsidRPr="00656BE4">
              <w:rPr>
                <w:rFonts w:cs="Arial"/>
                <w:sz w:val="12"/>
                <w:szCs w:val="12"/>
              </w:rPr>
              <w:t>Comune della sede legale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F0CF8F" w14:textId="77777777" w:rsidR="002A7CBE" w:rsidRPr="00656BE4" w:rsidRDefault="002A7CBE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sz w:val="4"/>
                <w:szCs w:val="4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576701" w14:textId="7157A8E6" w:rsidR="002A7CBE" w:rsidRPr="00656BE4" w:rsidRDefault="002A7CBE" w:rsidP="00BA015D">
            <w:pPr>
              <w:widowControl w:val="0"/>
              <w:tabs>
                <w:tab w:val="left" w:pos="10348"/>
              </w:tabs>
            </w:pPr>
            <w:proofErr w:type="spellStart"/>
            <w:r w:rsidRPr="00656BE4">
              <w:rPr>
                <w:rFonts w:cs="Arial"/>
                <w:sz w:val="12"/>
                <w:szCs w:val="12"/>
                <w:lang w:eastAsia="en-US"/>
              </w:rPr>
              <w:t>Prov</w:t>
            </w:r>
            <w:proofErr w:type="spellEnd"/>
            <w:r w:rsidRPr="00656BE4">
              <w:rPr>
                <w:rFonts w:cs="Arial"/>
                <w:sz w:val="12"/>
                <w:szCs w:val="12"/>
                <w:lang w:eastAsia="en-US"/>
              </w:rPr>
              <w:t>.</w:t>
            </w:r>
          </w:p>
        </w:tc>
      </w:tr>
      <w:tr w:rsidR="002A7CBE" w:rsidRPr="00656BE4" w14:paraId="09A2649B" w14:textId="77777777" w:rsidTr="00E372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16" w:type="dxa"/>
          <w:cantSplit/>
        </w:trPr>
        <w:tc>
          <w:tcPr>
            <w:tcW w:w="832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E458" w14:textId="77777777" w:rsidR="002A7CBE" w:rsidRPr="00656BE4" w:rsidRDefault="002A7CBE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9BBC17" w14:textId="77777777" w:rsidR="002A7CBE" w:rsidRPr="00656BE4" w:rsidRDefault="002A7CBE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B9A11" w14:textId="77777777" w:rsidR="002A7CBE" w:rsidRPr="00656BE4" w:rsidRDefault="002A7CBE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2A7CBE" w:rsidRPr="00656BE4" w14:paraId="5B1E48FD" w14:textId="77777777" w:rsidTr="00E3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7" w:type="dxa"/>
          <w:cantSplit/>
          <w:trHeight w:val="23"/>
        </w:trPr>
        <w:tc>
          <w:tcPr>
            <w:tcW w:w="531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35FA4D66" w14:textId="77777777" w:rsidR="002A7CBE" w:rsidRPr="00656BE4" w:rsidRDefault="002A7CBE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1" w:type="dxa"/>
            <w:shd w:val="clear" w:color="auto" w:fill="auto"/>
          </w:tcPr>
          <w:p w14:paraId="5E7819A5" w14:textId="77777777" w:rsidR="002A7CBE" w:rsidRPr="00656BE4" w:rsidRDefault="002A7CBE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610" w:type="dxa"/>
            <w:gridSpan w:val="8"/>
            <w:shd w:val="clear" w:color="auto" w:fill="auto"/>
          </w:tcPr>
          <w:p w14:paraId="407CB5BE" w14:textId="77777777" w:rsidR="002A7CBE" w:rsidRPr="00656BE4" w:rsidRDefault="002A7CBE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39" w:type="dxa"/>
            <w:gridSpan w:val="3"/>
            <w:shd w:val="clear" w:color="auto" w:fill="auto"/>
          </w:tcPr>
          <w:p w14:paraId="0B551BF5" w14:textId="77777777" w:rsidR="002A7CBE" w:rsidRPr="00656BE4" w:rsidRDefault="002A7CBE" w:rsidP="00BA015D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2A7CBE" w:rsidRPr="00656BE4" w14:paraId="41D79982" w14:textId="77777777" w:rsidTr="00E372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16" w:type="dxa"/>
          <w:cantSplit/>
          <w:trHeight w:val="238"/>
        </w:trPr>
        <w:tc>
          <w:tcPr>
            <w:tcW w:w="832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2FA96" w14:textId="77777777" w:rsidR="002A7CBE" w:rsidRPr="00656BE4" w:rsidRDefault="002A7CBE" w:rsidP="00BA015D">
            <w:r w:rsidRPr="00656BE4">
              <w:rPr>
                <w:rFonts w:cs="Arial"/>
                <w:sz w:val="2"/>
                <w:szCs w:val="2"/>
              </w:rPr>
              <w:t>Comune</w:t>
            </w:r>
          </w:p>
          <w:p w14:paraId="25B41CD1" w14:textId="4DB4F728" w:rsidR="002A7CBE" w:rsidRPr="00656BE4" w:rsidRDefault="002A7CBE" w:rsidP="002A7CBE">
            <w:r w:rsidRPr="00656BE4">
              <w:rPr>
                <w:rFonts w:cs="Arial"/>
                <w:sz w:val="12"/>
                <w:szCs w:val="12"/>
              </w:rPr>
              <w:t>Indirizzo e numero civico della sede legale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C24CFB" w14:textId="77777777" w:rsidR="002A7CBE" w:rsidRPr="00656BE4" w:rsidRDefault="002A7CBE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sz w:val="4"/>
                <w:szCs w:val="4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0FDE7F" w14:textId="77777777" w:rsidR="002A7CBE" w:rsidRPr="00656BE4" w:rsidRDefault="002A7CBE" w:rsidP="00BA015D">
            <w:pPr>
              <w:widowControl w:val="0"/>
              <w:tabs>
                <w:tab w:val="left" w:pos="10348"/>
              </w:tabs>
            </w:pPr>
            <w:r w:rsidRPr="00656BE4">
              <w:rPr>
                <w:rFonts w:cs="Arial"/>
                <w:sz w:val="12"/>
                <w:szCs w:val="12"/>
                <w:lang w:eastAsia="en-US"/>
              </w:rPr>
              <w:t>CAP</w:t>
            </w:r>
          </w:p>
        </w:tc>
      </w:tr>
      <w:tr w:rsidR="002A7CBE" w:rsidRPr="00656BE4" w14:paraId="1791145A" w14:textId="77777777" w:rsidTr="00E372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16" w:type="dxa"/>
          <w:cantSplit/>
        </w:trPr>
        <w:tc>
          <w:tcPr>
            <w:tcW w:w="832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8F54F" w14:textId="77777777" w:rsidR="002A7CBE" w:rsidRPr="00656BE4" w:rsidRDefault="002A7CBE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578C73" w14:textId="77777777" w:rsidR="002A7CBE" w:rsidRPr="00656BE4" w:rsidRDefault="002A7CBE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ECD2" w14:textId="77777777" w:rsidR="002A7CBE" w:rsidRPr="00656BE4" w:rsidRDefault="002A7CBE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0F7165" w:rsidRPr="00656BE4" w14:paraId="1B361E6C" w14:textId="77777777" w:rsidTr="00E3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6" w:type="dxa"/>
          <w:cantSplit/>
          <w:trHeight w:val="23"/>
        </w:trPr>
        <w:tc>
          <w:tcPr>
            <w:tcW w:w="5316" w:type="dxa"/>
            <w:gridSpan w:val="4"/>
            <w:shd w:val="clear" w:color="auto" w:fill="auto"/>
          </w:tcPr>
          <w:p w14:paraId="558E9B4F" w14:textId="77777777" w:rsidR="000F7165" w:rsidRPr="00656BE4" w:rsidRDefault="000F7165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53" w:type="dxa"/>
            <w:gridSpan w:val="3"/>
            <w:shd w:val="clear" w:color="auto" w:fill="auto"/>
          </w:tcPr>
          <w:p w14:paraId="5AE9132B" w14:textId="77777777" w:rsidR="000F7165" w:rsidRPr="00656BE4" w:rsidRDefault="000F7165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378" w:type="dxa"/>
            <w:gridSpan w:val="6"/>
            <w:shd w:val="clear" w:color="auto" w:fill="auto"/>
          </w:tcPr>
          <w:p w14:paraId="3A9140EC" w14:textId="77777777" w:rsidR="000F7165" w:rsidRPr="00656BE4" w:rsidRDefault="000F7165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  <w:gridSpan w:val="2"/>
            <w:shd w:val="clear" w:color="auto" w:fill="auto"/>
          </w:tcPr>
          <w:p w14:paraId="71747194" w14:textId="77777777" w:rsidR="000F7165" w:rsidRPr="00656BE4" w:rsidRDefault="000F7165" w:rsidP="00BA015D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0F7165" w:rsidRPr="00656BE4" w14:paraId="741229FC" w14:textId="77777777" w:rsidTr="00E372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16" w:type="dxa"/>
          <w:cantSplit/>
          <w:trHeight w:val="23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7DB6C" w14:textId="6858A84C" w:rsidR="000F7165" w:rsidRPr="00656BE4" w:rsidRDefault="00E372EC" w:rsidP="00E372EC">
            <w:pPr>
              <w:widowControl w:val="0"/>
              <w:tabs>
                <w:tab w:val="left" w:pos="10348"/>
              </w:tabs>
              <w:rPr>
                <w:rFonts w:cs="Arial"/>
                <w:sz w:val="12"/>
                <w:szCs w:val="12"/>
                <w:lang w:eastAsia="en-US"/>
              </w:rPr>
            </w:pPr>
            <w:r w:rsidRPr="00656BE4">
              <w:rPr>
                <w:rFonts w:cs="Arial"/>
                <w:sz w:val="12"/>
                <w:szCs w:val="12"/>
                <w:lang w:eastAsia="en-US"/>
              </w:rPr>
              <w:lastRenderedPageBreak/>
              <w:t>e-mail ordinaria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9A016" w14:textId="77777777" w:rsidR="000F7165" w:rsidRPr="00656BE4" w:rsidRDefault="000F7165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sz w:val="4"/>
                <w:szCs w:val="4"/>
                <w:lang w:eastAsia="en-US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0F74E3" w14:textId="77777777" w:rsidR="000F7165" w:rsidRPr="00656BE4" w:rsidRDefault="000F7165" w:rsidP="00BA015D">
            <w:pPr>
              <w:widowControl w:val="0"/>
              <w:tabs>
                <w:tab w:val="left" w:pos="10348"/>
              </w:tabs>
            </w:pPr>
            <w:r w:rsidRPr="00656BE4">
              <w:rPr>
                <w:rFonts w:cs="Arial"/>
                <w:sz w:val="12"/>
                <w:szCs w:val="12"/>
                <w:lang w:eastAsia="en-US"/>
              </w:rPr>
              <w:t>Cell.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03FCE9" w14:textId="77777777" w:rsidR="000F7165" w:rsidRPr="00656BE4" w:rsidRDefault="000F7165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sz w:val="4"/>
                <w:szCs w:val="4"/>
                <w:lang w:eastAsia="en-US"/>
              </w:rPr>
            </w:pPr>
          </w:p>
        </w:tc>
        <w:tc>
          <w:tcPr>
            <w:tcW w:w="27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0A4552" w14:textId="77777777" w:rsidR="000F7165" w:rsidRPr="00656BE4" w:rsidRDefault="000F7165" w:rsidP="00BA015D">
            <w:pPr>
              <w:widowControl w:val="0"/>
              <w:tabs>
                <w:tab w:val="left" w:pos="10348"/>
              </w:tabs>
            </w:pPr>
            <w:r w:rsidRPr="00656BE4">
              <w:rPr>
                <w:rFonts w:cs="Arial"/>
                <w:sz w:val="12"/>
                <w:szCs w:val="12"/>
                <w:lang w:eastAsia="en-US"/>
              </w:rPr>
              <w:t>Tel.</w:t>
            </w:r>
          </w:p>
        </w:tc>
      </w:tr>
      <w:tr w:rsidR="000F7165" w:rsidRPr="00656BE4" w14:paraId="2DD175FB" w14:textId="77777777" w:rsidTr="00E372E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16" w:type="dxa"/>
          <w:cantSplit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1A885" w14:textId="77777777" w:rsidR="000F7165" w:rsidRPr="00656BE4" w:rsidRDefault="000F7165" w:rsidP="00BA015D">
            <w:pPr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AFFD0" w14:textId="77777777" w:rsidR="000F7165" w:rsidRPr="00656BE4" w:rsidRDefault="000F7165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8E06" w14:textId="77777777" w:rsidR="000F7165" w:rsidRPr="00656BE4" w:rsidRDefault="000F7165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9769E" w14:textId="77777777" w:rsidR="000F7165" w:rsidRPr="00656BE4" w:rsidRDefault="000F7165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83762" w14:textId="77777777" w:rsidR="000F7165" w:rsidRPr="00656BE4" w:rsidRDefault="000F7165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0F7165" w:rsidRPr="00656BE4" w14:paraId="404ADCE2" w14:textId="77777777" w:rsidTr="00E3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6" w:type="dxa"/>
          <w:cantSplit/>
          <w:trHeight w:val="23"/>
        </w:trPr>
        <w:tc>
          <w:tcPr>
            <w:tcW w:w="5316" w:type="dxa"/>
            <w:gridSpan w:val="4"/>
            <w:shd w:val="clear" w:color="auto" w:fill="auto"/>
          </w:tcPr>
          <w:p w14:paraId="3B81A7DB" w14:textId="77777777" w:rsidR="000F7165" w:rsidRPr="00656BE4" w:rsidRDefault="000F7165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53" w:type="dxa"/>
            <w:gridSpan w:val="3"/>
            <w:shd w:val="clear" w:color="auto" w:fill="auto"/>
          </w:tcPr>
          <w:p w14:paraId="78113F51" w14:textId="77777777" w:rsidR="000F7165" w:rsidRPr="00656BE4" w:rsidRDefault="000F7165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378" w:type="dxa"/>
            <w:gridSpan w:val="6"/>
            <w:shd w:val="clear" w:color="auto" w:fill="auto"/>
          </w:tcPr>
          <w:p w14:paraId="48B7008F" w14:textId="77777777" w:rsidR="000F7165" w:rsidRPr="00656BE4" w:rsidRDefault="000F7165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  <w:gridSpan w:val="2"/>
            <w:shd w:val="clear" w:color="auto" w:fill="auto"/>
          </w:tcPr>
          <w:p w14:paraId="2F9D4AC9" w14:textId="77777777" w:rsidR="000F7165" w:rsidRPr="00656BE4" w:rsidRDefault="000F7165" w:rsidP="00BA015D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E372EC" w:rsidRPr="00656BE4" w14:paraId="0158EDEF" w14:textId="77777777" w:rsidTr="00E372EC">
        <w:trPr>
          <w:gridAfter w:val="3"/>
          <w:wAfter w:w="210" w:type="dxa"/>
          <w:cantSplit/>
        </w:trPr>
        <w:tc>
          <w:tcPr>
            <w:tcW w:w="9953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A815CC" w14:textId="77777777" w:rsidR="00E372EC" w:rsidRPr="00656BE4" w:rsidRDefault="00E372EC" w:rsidP="00BA015D">
            <w:pPr>
              <w:widowControl w:val="0"/>
              <w:tabs>
                <w:tab w:val="left" w:pos="10348"/>
              </w:tabs>
            </w:pPr>
            <w:r w:rsidRPr="00656BE4">
              <w:rPr>
                <w:rFonts w:cs="Arial"/>
                <w:sz w:val="12"/>
                <w:szCs w:val="12"/>
              </w:rPr>
              <w:t>Indirizzo di posta elettronica certificata (PEC)</w:t>
            </w:r>
          </w:p>
        </w:tc>
      </w:tr>
      <w:tr w:rsidR="00E372EC" w:rsidRPr="00656BE4" w14:paraId="392F583B" w14:textId="77777777" w:rsidTr="00E372EC">
        <w:trPr>
          <w:gridAfter w:val="3"/>
          <w:wAfter w:w="210" w:type="dxa"/>
          <w:cantSplit/>
        </w:trPr>
        <w:tc>
          <w:tcPr>
            <w:tcW w:w="9953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A47E" w14:textId="77777777" w:rsidR="00E372EC" w:rsidRPr="00656BE4" w:rsidRDefault="00E372EC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2A7CBE" w:rsidRPr="00656BE4" w14:paraId="299BF6CB" w14:textId="77777777" w:rsidTr="00E3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96" w:type="dxa"/>
          <w:cantSplit/>
          <w:trHeight w:val="23"/>
        </w:trPr>
        <w:tc>
          <w:tcPr>
            <w:tcW w:w="5316" w:type="dxa"/>
            <w:gridSpan w:val="4"/>
            <w:shd w:val="clear" w:color="auto" w:fill="auto"/>
          </w:tcPr>
          <w:p w14:paraId="33C66EED" w14:textId="77777777" w:rsidR="002A7CBE" w:rsidRPr="00656BE4" w:rsidRDefault="002A7CBE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53" w:type="dxa"/>
            <w:gridSpan w:val="3"/>
            <w:shd w:val="clear" w:color="auto" w:fill="auto"/>
          </w:tcPr>
          <w:p w14:paraId="5E9A56B5" w14:textId="77777777" w:rsidR="002A7CBE" w:rsidRPr="00656BE4" w:rsidRDefault="002A7CBE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4378" w:type="dxa"/>
            <w:gridSpan w:val="6"/>
            <w:shd w:val="clear" w:color="auto" w:fill="auto"/>
          </w:tcPr>
          <w:p w14:paraId="61FD4B13" w14:textId="77777777" w:rsidR="002A7CBE" w:rsidRPr="00656BE4" w:rsidRDefault="002A7CBE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  <w:gridSpan w:val="2"/>
            <w:shd w:val="clear" w:color="auto" w:fill="auto"/>
          </w:tcPr>
          <w:p w14:paraId="4D35F244" w14:textId="77777777" w:rsidR="002A7CBE" w:rsidRPr="00656BE4" w:rsidRDefault="002A7CBE" w:rsidP="00BA015D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0F7165" w:rsidRPr="00656BE4" w14:paraId="1BB63945" w14:textId="77777777" w:rsidTr="00E372EC">
        <w:trPr>
          <w:gridAfter w:val="4"/>
          <w:wAfter w:w="216" w:type="dxa"/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B1D567" w14:textId="1F6C486B" w:rsidR="000F7165" w:rsidRPr="00656BE4" w:rsidRDefault="00E372EC" w:rsidP="00BA015D">
            <w:pPr>
              <w:widowControl w:val="0"/>
              <w:tabs>
                <w:tab w:val="left" w:pos="10348"/>
              </w:tabs>
            </w:pPr>
            <w:proofErr w:type="spellStart"/>
            <w:r w:rsidRPr="00656BE4">
              <w:rPr>
                <w:rFonts w:cs="Arial"/>
                <w:sz w:val="12"/>
                <w:szCs w:val="12"/>
              </w:rPr>
              <w:t>Prov</w:t>
            </w:r>
            <w:proofErr w:type="spellEnd"/>
            <w:r w:rsidRPr="00656BE4">
              <w:rPr>
                <w:rFonts w:cs="Arial"/>
                <w:sz w:val="12"/>
                <w:szCs w:val="12"/>
              </w:rPr>
              <w:t xml:space="preserve"> CCIAA</w:t>
            </w: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54AB9A" w14:textId="77777777" w:rsidR="000F7165" w:rsidRPr="00656BE4" w:rsidRDefault="000F7165" w:rsidP="00BA015D">
            <w:pPr>
              <w:widowControl w:val="0"/>
              <w:tabs>
                <w:tab w:val="left" w:pos="10348"/>
              </w:tabs>
              <w:rPr>
                <w:rFonts w:cs="Arial"/>
                <w:sz w:val="12"/>
                <w:szCs w:val="12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33B190" w14:textId="114DD197" w:rsidR="000F7165" w:rsidRPr="00656BE4" w:rsidRDefault="00E372EC" w:rsidP="00BA015D">
            <w:pPr>
              <w:widowControl w:val="0"/>
              <w:tabs>
                <w:tab w:val="left" w:pos="10348"/>
              </w:tabs>
              <w:rPr>
                <w:rFonts w:cs="Arial"/>
                <w:sz w:val="12"/>
                <w:szCs w:val="12"/>
              </w:rPr>
            </w:pPr>
            <w:r w:rsidRPr="00656BE4">
              <w:rPr>
                <w:rFonts w:cs="Arial"/>
                <w:sz w:val="12"/>
                <w:szCs w:val="12"/>
              </w:rPr>
              <w:t>Numero REA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2FA81F" w14:textId="77777777" w:rsidR="000F7165" w:rsidRPr="00656BE4" w:rsidRDefault="000F7165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27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5179B0" w14:textId="5F54AE13" w:rsidR="000F7165" w:rsidRPr="00656BE4" w:rsidRDefault="00E372EC" w:rsidP="00BA015D">
            <w:pPr>
              <w:widowControl w:val="0"/>
              <w:tabs>
                <w:tab w:val="left" w:pos="10348"/>
              </w:tabs>
            </w:pPr>
            <w:r w:rsidRPr="00656BE4">
              <w:rPr>
                <w:rFonts w:cs="Arial"/>
                <w:sz w:val="12"/>
                <w:szCs w:val="12"/>
              </w:rPr>
              <w:t>COD. Iscrizione INPS</w:t>
            </w:r>
          </w:p>
        </w:tc>
      </w:tr>
      <w:tr w:rsidR="000F7165" w:rsidRPr="00656BE4" w14:paraId="113857D3" w14:textId="77777777" w:rsidTr="00E372EC">
        <w:trPr>
          <w:gridAfter w:val="4"/>
          <w:wAfter w:w="216" w:type="dxa"/>
          <w:cantSplit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E8194" w14:textId="77777777" w:rsidR="000F7165" w:rsidRPr="00656BE4" w:rsidRDefault="000F7165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ADFDC8" w14:textId="77777777" w:rsidR="000F7165" w:rsidRPr="00656BE4" w:rsidRDefault="000F7165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FC7DC" w14:textId="7B5E8F5B" w:rsidR="000F7165" w:rsidRPr="00656BE4" w:rsidRDefault="000F7165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31AD0" w14:textId="77777777" w:rsidR="000F7165" w:rsidRPr="00656BE4" w:rsidRDefault="000F7165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879DF" w14:textId="77777777" w:rsidR="000F7165" w:rsidRPr="00656BE4" w:rsidRDefault="000F7165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2A7CBE" w:rsidRPr="00656BE4" w14:paraId="64DA2666" w14:textId="77777777" w:rsidTr="00E372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/>
        </w:trPr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14:paraId="398DFE23" w14:textId="77777777" w:rsidR="002A7CBE" w:rsidRPr="00656BE4" w:rsidRDefault="002A7CBE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3544" w:type="dxa"/>
            <w:gridSpan w:val="8"/>
            <w:shd w:val="clear" w:color="auto" w:fill="auto"/>
          </w:tcPr>
          <w:p w14:paraId="175B5F4E" w14:textId="77777777" w:rsidR="002A7CBE" w:rsidRPr="00656BE4" w:rsidRDefault="002A7CBE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71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763FDF7" w14:textId="77777777" w:rsidR="002A7CBE" w:rsidRPr="00656BE4" w:rsidRDefault="002A7CBE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16" w:type="dxa"/>
            <w:gridSpan w:val="4"/>
            <w:shd w:val="clear" w:color="auto" w:fill="auto"/>
          </w:tcPr>
          <w:p w14:paraId="4212C346" w14:textId="77777777" w:rsidR="002A7CBE" w:rsidRPr="00656BE4" w:rsidRDefault="002A7CBE" w:rsidP="00BA015D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E372EC" w:rsidRPr="00656BE4" w14:paraId="6A398248" w14:textId="77777777" w:rsidTr="00E372EC">
        <w:trPr>
          <w:gridAfter w:val="4"/>
          <w:wAfter w:w="216" w:type="dxa"/>
          <w:cantSplit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000C52" w14:textId="007B5A3E" w:rsidR="00E372EC" w:rsidRPr="00656BE4" w:rsidRDefault="00E372EC" w:rsidP="00BA015D">
            <w:pPr>
              <w:widowControl w:val="0"/>
              <w:tabs>
                <w:tab w:val="left" w:pos="10348"/>
              </w:tabs>
            </w:pPr>
            <w:r w:rsidRPr="00656BE4">
              <w:rPr>
                <w:rFonts w:cs="Arial"/>
                <w:sz w:val="12"/>
                <w:szCs w:val="12"/>
                <w:lang w:eastAsia="en-US"/>
              </w:rPr>
              <w:t>Comparto Marittimo di iscrizione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19B71435" w14:textId="77777777" w:rsidR="00E372EC" w:rsidRPr="00656BE4" w:rsidRDefault="00E372EC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8EE9C8" w14:textId="7576CFBF" w:rsidR="00E372EC" w:rsidRPr="00656BE4" w:rsidRDefault="00E372EC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sz w:val="12"/>
                <w:szCs w:val="12"/>
                <w:lang w:eastAsia="en-US"/>
              </w:rPr>
            </w:pPr>
            <w:r w:rsidRPr="00656BE4">
              <w:rPr>
                <w:rFonts w:cs="Arial"/>
                <w:sz w:val="12"/>
                <w:szCs w:val="12"/>
              </w:rPr>
              <w:t>Numero d’iscrizione nel Registro Imprese Pesca (RIP)</w:t>
            </w: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3CE56388" w14:textId="052FE6D4" w:rsidR="00E372EC" w:rsidRPr="00656BE4" w:rsidRDefault="00E372EC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271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825A8" w14:textId="697241D0" w:rsidR="00E372EC" w:rsidRPr="00656BE4" w:rsidRDefault="00DD6033" w:rsidP="00DD6033">
            <w:pPr>
              <w:widowControl w:val="0"/>
              <w:tabs>
                <w:tab w:val="left" w:pos="10348"/>
              </w:tabs>
            </w:pPr>
            <w:r>
              <w:rPr>
                <w:rFonts w:cs="Arial"/>
                <w:sz w:val="12"/>
                <w:szCs w:val="12"/>
              </w:rPr>
              <w:t>COD. ATECO</w:t>
            </w:r>
          </w:p>
        </w:tc>
      </w:tr>
      <w:tr w:rsidR="00E372EC" w:rsidRPr="00656BE4" w14:paraId="652ED50B" w14:textId="77777777" w:rsidTr="00E372EC">
        <w:trPr>
          <w:gridAfter w:val="4"/>
          <w:wAfter w:w="216" w:type="dxa"/>
          <w:cantSplit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805B5" w14:textId="6D0860CF" w:rsidR="00E372EC" w:rsidRPr="00656BE4" w:rsidRDefault="00E372EC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14:paraId="15ED9A0A" w14:textId="77777777" w:rsidR="00E372EC" w:rsidRPr="00656BE4" w:rsidRDefault="00E372EC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3584" w14:textId="77777777" w:rsidR="00E372EC" w:rsidRPr="00656BE4" w:rsidRDefault="00E372EC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</w:tcPr>
          <w:p w14:paraId="550FCCC4" w14:textId="4EB1CC0B" w:rsidR="00E372EC" w:rsidRPr="00656BE4" w:rsidRDefault="00E372EC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F5724" w14:textId="77777777" w:rsidR="00E372EC" w:rsidRPr="00656BE4" w:rsidRDefault="00E372EC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4E2AE276" w14:textId="77777777" w:rsidR="002A7CBE" w:rsidRPr="00656BE4" w:rsidRDefault="002A7CBE" w:rsidP="0052295F">
      <w:pPr>
        <w:widowControl w:val="0"/>
        <w:tabs>
          <w:tab w:val="left" w:pos="10348"/>
        </w:tabs>
        <w:rPr>
          <w:rFonts w:cs="Arial"/>
          <w:sz w:val="20"/>
          <w:szCs w:val="20"/>
          <w:lang w:eastAsia="en-US"/>
        </w:rPr>
      </w:pPr>
    </w:p>
    <w:p w14:paraId="58874AA5" w14:textId="77777777" w:rsidR="002A7CBE" w:rsidRPr="00656BE4" w:rsidRDefault="002A7CBE" w:rsidP="0052295F">
      <w:pPr>
        <w:widowControl w:val="0"/>
        <w:tabs>
          <w:tab w:val="left" w:pos="10348"/>
        </w:tabs>
        <w:rPr>
          <w:rFonts w:cs="Arial"/>
          <w:sz w:val="20"/>
          <w:szCs w:val="20"/>
          <w:lang w:eastAsia="en-US"/>
        </w:rPr>
      </w:pPr>
    </w:p>
    <w:p w14:paraId="5B6D2B0E" w14:textId="10BCA1E4" w:rsidR="00E372EC" w:rsidRPr="00656BE4" w:rsidRDefault="00E372EC" w:rsidP="00E372EC">
      <w:pPr>
        <w:widowControl w:val="0"/>
        <w:pBdr>
          <w:top w:val="single" w:sz="18" w:space="1" w:color="00B0F0"/>
          <w:left w:val="single" w:sz="18" w:space="4" w:color="00B0F0"/>
          <w:bottom w:val="single" w:sz="18" w:space="2" w:color="00B0F0"/>
          <w:right w:val="single" w:sz="18" w:space="16" w:color="00B0F0"/>
        </w:pBdr>
        <w:rPr>
          <w:rFonts w:cs="Arial"/>
          <w:b/>
          <w:sz w:val="26"/>
          <w:szCs w:val="26"/>
          <w:lang w:eastAsia="en-US"/>
        </w:rPr>
      </w:pPr>
      <w:r w:rsidRPr="00656BE4">
        <w:rPr>
          <w:rFonts w:cs="Arial"/>
          <w:b/>
          <w:sz w:val="26"/>
          <w:szCs w:val="26"/>
          <w:lang w:eastAsia="en-US"/>
        </w:rPr>
        <w:t>TIPIZZAZIONE DELL’IMPRESA</w:t>
      </w:r>
    </w:p>
    <w:p w14:paraId="7C467E47" w14:textId="77777777" w:rsidR="003B327E" w:rsidRPr="00656BE4" w:rsidRDefault="003B327E" w:rsidP="003B327E">
      <w:pPr>
        <w:rPr>
          <w:rFonts w:cs="Arial"/>
          <w:b/>
          <w:sz w:val="12"/>
          <w:szCs w:val="12"/>
          <w:lang w:eastAsia="en-US"/>
        </w:rPr>
      </w:pPr>
    </w:p>
    <w:p w14:paraId="5D4BDD6F" w14:textId="689952AA" w:rsidR="003B327E" w:rsidRPr="00656BE4" w:rsidRDefault="00327117" w:rsidP="00327117">
      <w:pPr>
        <w:widowControl w:val="0"/>
        <w:tabs>
          <w:tab w:val="left" w:pos="10348"/>
        </w:tabs>
        <w:spacing w:after="60"/>
        <w:rPr>
          <w:rFonts w:cs="Arial"/>
          <w:b/>
          <w:szCs w:val="22"/>
          <w:lang w:eastAsia="en-US"/>
        </w:rPr>
      </w:pPr>
      <w:r w:rsidRPr="00656BE4">
        <w:rPr>
          <w:rFonts w:cs="Arial"/>
          <w:b/>
          <w:szCs w:val="22"/>
          <w:lang w:eastAsia="en-US"/>
        </w:rPr>
        <w:t>Tipologia e f</w:t>
      </w:r>
      <w:r w:rsidR="003B327E" w:rsidRPr="00656BE4">
        <w:rPr>
          <w:rFonts w:cs="Arial"/>
          <w:b/>
          <w:szCs w:val="22"/>
          <w:lang w:eastAsia="en-US"/>
        </w:rPr>
        <w:t>orma giuridica dell’impresa</w:t>
      </w:r>
    </w:p>
    <w:tbl>
      <w:tblPr>
        <w:tblW w:w="99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0"/>
        <w:gridCol w:w="2922"/>
        <w:gridCol w:w="426"/>
        <w:gridCol w:w="2693"/>
        <w:gridCol w:w="425"/>
        <w:gridCol w:w="2977"/>
        <w:gridCol w:w="30"/>
      </w:tblGrid>
      <w:tr w:rsidR="00746359" w:rsidRPr="00656BE4" w14:paraId="24C546A8" w14:textId="77777777" w:rsidTr="00746359">
        <w:trPr>
          <w:gridAfter w:val="1"/>
          <w:wAfter w:w="30" w:type="dxa"/>
          <w:trHeight w:val="3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3C263" w14:textId="77777777" w:rsidR="00746359" w:rsidRPr="00656BE4" w:rsidRDefault="00746359" w:rsidP="00BA015D">
            <w:pPr>
              <w:widowControl w:val="0"/>
              <w:snapToGrid w:val="0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2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153CE9" w14:textId="67D4B51A" w:rsidR="00746359" w:rsidRPr="00656BE4" w:rsidRDefault="00327117" w:rsidP="00BA015D">
            <w:pPr>
              <w:widowControl w:val="0"/>
            </w:pPr>
            <w:r w:rsidRPr="00656BE4">
              <w:t>Ditta</w:t>
            </w:r>
            <w:r w:rsidR="00746359" w:rsidRPr="00656BE4">
              <w:t xml:space="preserve"> individuale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EAB9B" w14:textId="77777777" w:rsidR="00746359" w:rsidRPr="00656BE4" w:rsidRDefault="00746359" w:rsidP="00BA015D">
            <w:pPr>
              <w:widowControl w:val="0"/>
              <w:snapToGrid w:val="0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C358" w14:textId="5D33FFB8" w:rsidR="00746359" w:rsidRPr="00656BE4" w:rsidRDefault="00746359" w:rsidP="00746359">
            <w:pPr>
              <w:widowControl w:val="0"/>
            </w:pPr>
            <w:proofErr w:type="spellStart"/>
            <w:r w:rsidRPr="00656BE4">
              <w:t>Soc</w:t>
            </w:r>
            <w:proofErr w:type="spellEnd"/>
            <w:r w:rsidRPr="00656BE4">
              <w:t>. semplice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DB74D" w14:textId="77777777" w:rsidR="00746359" w:rsidRPr="00656BE4" w:rsidRDefault="00746359" w:rsidP="00746359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A47E7" w14:textId="0853806B" w:rsidR="00746359" w:rsidRPr="00656BE4" w:rsidRDefault="00746359" w:rsidP="00746359">
            <w:pPr>
              <w:widowControl w:val="0"/>
            </w:pPr>
            <w:proofErr w:type="spellStart"/>
            <w:r w:rsidRPr="00656BE4">
              <w:t>Soc</w:t>
            </w:r>
            <w:proofErr w:type="spellEnd"/>
            <w:r w:rsidRPr="00656BE4">
              <w:t>. in nome collettivo</w:t>
            </w:r>
          </w:p>
        </w:tc>
      </w:tr>
      <w:tr w:rsidR="00746359" w:rsidRPr="00656BE4" w14:paraId="1BA2D1D2" w14:textId="77777777" w:rsidTr="00746359">
        <w:trPr>
          <w:gridAfter w:val="1"/>
          <w:wAfter w:w="30" w:type="dxa"/>
          <w:trHeight w:val="3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4576D" w14:textId="77777777" w:rsidR="00746359" w:rsidRPr="00656BE4" w:rsidRDefault="00746359" w:rsidP="00BA015D">
            <w:pPr>
              <w:widowControl w:val="0"/>
              <w:snapToGrid w:val="0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2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0AB382" w14:textId="70A5598A" w:rsidR="00746359" w:rsidRPr="00656BE4" w:rsidRDefault="00746359" w:rsidP="00BA015D">
            <w:pPr>
              <w:widowControl w:val="0"/>
            </w:pPr>
            <w:proofErr w:type="spellStart"/>
            <w:r w:rsidRPr="00656BE4">
              <w:t>Soc</w:t>
            </w:r>
            <w:proofErr w:type="spellEnd"/>
            <w:r w:rsidRPr="00656BE4">
              <w:t>. in accomandita semplice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563EE" w14:textId="77777777" w:rsidR="00746359" w:rsidRPr="00656BE4" w:rsidRDefault="00746359" w:rsidP="00BA015D">
            <w:pPr>
              <w:widowControl w:val="0"/>
              <w:snapToGrid w:val="0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0462D4" w14:textId="4BC09510" w:rsidR="00746359" w:rsidRPr="00656BE4" w:rsidRDefault="00746359" w:rsidP="00746359">
            <w:pPr>
              <w:widowControl w:val="0"/>
              <w:snapToGrid w:val="0"/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656BE4">
              <w:rPr>
                <w:rFonts w:cs="Arial"/>
                <w:sz w:val="20"/>
                <w:szCs w:val="20"/>
                <w:lang w:eastAsia="en-US"/>
              </w:rPr>
              <w:t>Soc</w:t>
            </w:r>
            <w:proofErr w:type="spellEnd"/>
            <w:r w:rsidRPr="00656BE4">
              <w:rPr>
                <w:rFonts w:cs="Arial"/>
                <w:sz w:val="20"/>
                <w:szCs w:val="20"/>
                <w:lang w:eastAsia="en-US"/>
              </w:rPr>
              <w:t>. a responsabilità limitata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06390" w14:textId="77777777" w:rsidR="00746359" w:rsidRPr="00656BE4" w:rsidRDefault="00746359" w:rsidP="00746359">
            <w:pPr>
              <w:widowControl w:val="0"/>
              <w:snapToGrid w:val="0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279C45" w14:textId="6E95E087" w:rsidR="00746359" w:rsidRPr="00656BE4" w:rsidRDefault="00746359" w:rsidP="00746359">
            <w:pPr>
              <w:widowControl w:val="0"/>
              <w:snapToGrid w:val="0"/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656BE4">
              <w:rPr>
                <w:rFonts w:cs="Arial"/>
                <w:sz w:val="20"/>
                <w:szCs w:val="20"/>
                <w:lang w:eastAsia="en-US"/>
              </w:rPr>
              <w:t>Soc</w:t>
            </w:r>
            <w:proofErr w:type="spellEnd"/>
            <w:r w:rsidRPr="00656BE4">
              <w:rPr>
                <w:rFonts w:cs="Arial"/>
                <w:sz w:val="20"/>
                <w:szCs w:val="20"/>
                <w:lang w:eastAsia="en-US"/>
              </w:rPr>
              <w:t xml:space="preserve">. a </w:t>
            </w:r>
            <w:proofErr w:type="spellStart"/>
            <w:r w:rsidRPr="00656BE4">
              <w:rPr>
                <w:rFonts w:cs="Arial"/>
                <w:sz w:val="20"/>
                <w:szCs w:val="20"/>
                <w:lang w:eastAsia="en-US"/>
              </w:rPr>
              <w:t>resp</w:t>
            </w:r>
            <w:proofErr w:type="spellEnd"/>
            <w:r w:rsidRPr="00656BE4">
              <w:rPr>
                <w:rFonts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656BE4">
              <w:rPr>
                <w:rFonts w:cs="Arial"/>
                <w:sz w:val="20"/>
                <w:szCs w:val="20"/>
                <w:lang w:eastAsia="en-US"/>
              </w:rPr>
              <w:t>lim</w:t>
            </w:r>
            <w:proofErr w:type="spellEnd"/>
            <w:r w:rsidRPr="00656BE4">
              <w:rPr>
                <w:rFonts w:cs="Arial"/>
                <w:sz w:val="20"/>
                <w:szCs w:val="20"/>
                <w:lang w:eastAsia="en-US"/>
              </w:rPr>
              <w:t>. unico socio</w:t>
            </w:r>
          </w:p>
        </w:tc>
      </w:tr>
      <w:tr w:rsidR="00746359" w:rsidRPr="00656BE4" w14:paraId="563D090A" w14:textId="77777777" w:rsidTr="00746359">
        <w:trPr>
          <w:gridAfter w:val="1"/>
          <w:wAfter w:w="30" w:type="dxa"/>
          <w:trHeight w:val="3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9067B" w14:textId="77777777" w:rsidR="00746359" w:rsidRPr="00656BE4" w:rsidRDefault="00746359" w:rsidP="00BA015D">
            <w:pPr>
              <w:widowControl w:val="0"/>
              <w:snapToGrid w:val="0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2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A443E" w14:textId="34C16FCF" w:rsidR="00746359" w:rsidRPr="00656BE4" w:rsidRDefault="00746359" w:rsidP="00746359">
            <w:pPr>
              <w:widowControl w:val="0"/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656BE4">
              <w:t>Soc</w:t>
            </w:r>
            <w:proofErr w:type="spellEnd"/>
            <w:r w:rsidRPr="00656BE4">
              <w:t>. in accomandita per azioni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8FB22" w14:textId="77777777" w:rsidR="00746359" w:rsidRPr="00656BE4" w:rsidRDefault="00746359" w:rsidP="00BA015D">
            <w:pPr>
              <w:widowControl w:val="0"/>
              <w:snapToGrid w:val="0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86FD87" w14:textId="77213219" w:rsidR="00746359" w:rsidRPr="00656BE4" w:rsidRDefault="00746359" w:rsidP="00746359">
            <w:pPr>
              <w:widowControl w:val="0"/>
              <w:snapToGrid w:val="0"/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656BE4">
              <w:rPr>
                <w:rFonts w:cs="Arial"/>
                <w:sz w:val="20"/>
                <w:szCs w:val="20"/>
                <w:lang w:eastAsia="en-US"/>
              </w:rPr>
              <w:t>Soc</w:t>
            </w:r>
            <w:proofErr w:type="spellEnd"/>
            <w:r w:rsidRPr="00656BE4">
              <w:rPr>
                <w:rFonts w:cs="Arial"/>
                <w:sz w:val="20"/>
                <w:szCs w:val="20"/>
                <w:lang w:eastAsia="en-US"/>
              </w:rPr>
              <w:t>. cooperativa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8E409" w14:textId="77777777" w:rsidR="00746359" w:rsidRPr="00656BE4" w:rsidRDefault="00746359" w:rsidP="00746359">
            <w:pPr>
              <w:widowControl w:val="0"/>
              <w:snapToGrid w:val="0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10E564" w14:textId="44F18A75" w:rsidR="00746359" w:rsidRPr="00656BE4" w:rsidRDefault="00746359" w:rsidP="00BA015D">
            <w:pPr>
              <w:widowControl w:val="0"/>
              <w:snapToGrid w:val="0"/>
              <w:rPr>
                <w:rFonts w:cs="Arial"/>
                <w:sz w:val="20"/>
                <w:szCs w:val="20"/>
                <w:lang w:eastAsia="en-US"/>
              </w:rPr>
            </w:pPr>
            <w:r w:rsidRPr="00656BE4">
              <w:rPr>
                <w:rFonts w:cs="Arial"/>
                <w:sz w:val="20"/>
                <w:szCs w:val="20"/>
                <w:lang w:eastAsia="en-US"/>
              </w:rPr>
              <w:t>altro…</w:t>
            </w:r>
          </w:p>
        </w:tc>
      </w:tr>
      <w:tr w:rsidR="00746359" w:rsidRPr="00656BE4" w14:paraId="7E1AF7CC" w14:textId="77777777" w:rsidTr="00746359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cantSplit/>
        </w:trPr>
        <w:tc>
          <w:tcPr>
            <w:tcW w:w="995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7D1852" w14:textId="39961080" w:rsidR="00746359" w:rsidRPr="00656BE4" w:rsidRDefault="00746359" w:rsidP="00BA015D">
            <w:pPr>
              <w:widowControl w:val="0"/>
              <w:tabs>
                <w:tab w:val="left" w:pos="10348"/>
              </w:tabs>
            </w:pPr>
            <w:r w:rsidRPr="00656BE4">
              <w:rPr>
                <w:rFonts w:cs="Arial"/>
                <w:sz w:val="12"/>
                <w:szCs w:val="12"/>
              </w:rPr>
              <w:t>se “altro…”, specificare:</w:t>
            </w:r>
          </w:p>
        </w:tc>
      </w:tr>
      <w:tr w:rsidR="00746359" w:rsidRPr="00656BE4" w14:paraId="269E421F" w14:textId="77777777" w:rsidTr="00746359">
        <w:tblPrEx>
          <w:tblCellMar>
            <w:top w:w="28" w:type="dxa"/>
            <w:left w:w="113" w:type="dxa"/>
            <w:bottom w:w="28" w:type="dxa"/>
            <w:right w:w="113" w:type="dxa"/>
          </w:tblCellMar>
        </w:tblPrEx>
        <w:trPr>
          <w:cantSplit/>
        </w:trPr>
        <w:tc>
          <w:tcPr>
            <w:tcW w:w="995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509B" w14:textId="77777777" w:rsidR="00746359" w:rsidRPr="00656BE4" w:rsidRDefault="00746359" w:rsidP="00BA015D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0BC80051" w14:textId="77777777" w:rsidR="00327117" w:rsidRPr="00656BE4" w:rsidRDefault="00327117" w:rsidP="00327117">
      <w:pPr>
        <w:rPr>
          <w:rFonts w:cs="Arial"/>
          <w:b/>
          <w:sz w:val="12"/>
          <w:szCs w:val="12"/>
          <w:lang w:eastAsia="en-US"/>
        </w:rPr>
      </w:pPr>
    </w:p>
    <w:p w14:paraId="12E010EF" w14:textId="77777777" w:rsidR="00327117" w:rsidRPr="00656BE4" w:rsidRDefault="00327117" w:rsidP="00327117">
      <w:pPr>
        <w:widowControl w:val="0"/>
        <w:tabs>
          <w:tab w:val="left" w:pos="10348"/>
        </w:tabs>
        <w:spacing w:after="60"/>
        <w:rPr>
          <w:rFonts w:cs="Arial"/>
          <w:b/>
          <w:szCs w:val="22"/>
          <w:lang w:eastAsia="en-US"/>
        </w:rPr>
      </w:pPr>
      <w:r w:rsidRPr="00656BE4">
        <w:rPr>
          <w:rFonts w:cs="Arial"/>
          <w:b/>
          <w:szCs w:val="22"/>
          <w:lang w:eastAsia="en-US"/>
        </w:rPr>
        <w:t>Dimensioni dell’impresa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0"/>
        <w:gridCol w:w="2922"/>
        <w:gridCol w:w="426"/>
        <w:gridCol w:w="6095"/>
      </w:tblGrid>
      <w:tr w:rsidR="00327117" w:rsidRPr="00656BE4" w14:paraId="39488E1A" w14:textId="77777777" w:rsidTr="00BA015D">
        <w:trPr>
          <w:trHeight w:val="3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DF523" w14:textId="77777777" w:rsidR="00327117" w:rsidRPr="00656BE4" w:rsidRDefault="00327117" w:rsidP="00BA015D">
            <w:pPr>
              <w:widowControl w:val="0"/>
              <w:snapToGrid w:val="0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2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71F716" w14:textId="77777777" w:rsidR="00327117" w:rsidRPr="00656BE4" w:rsidRDefault="00327117" w:rsidP="00BA015D">
            <w:pPr>
              <w:widowControl w:val="0"/>
            </w:pPr>
            <w:r w:rsidRPr="00656BE4">
              <w:rPr>
                <w:rFonts w:cs="Arial"/>
                <w:sz w:val="20"/>
                <w:szCs w:val="20"/>
                <w:lang w:eastAsia="en-US"/>
              </w:rPr>
              <w:t>Micro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0E9C0" w14:textId="77777777" w:rsidR="00327117" w:rsidRPr="00656BE4" w:rsidRDefault="00327117" w:rsidP="00BA015D">
            <w:pPr>
              <w:widowControl w:val="0"/>
              <w:snapToGrid w:val="0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B42DA9" w14:textId="77777777" w:rsidR="00327117" w:rsidRPr="00656BE4" w:rsidRDefault="00327117" w:rsidP="00BA015D">
            <w:pPr>
              <w:widowControl w:val="0"/>
            </w:pPr>
            <w:r w:rsidRPr="00656BE4">
              <w:rPr>
                <w:rFonts w:cs="Arial"/>
                <w:sz w:val="20"/>
                <w:szCs w:val="20"/>
                <w:lang w:eastAsia="en-US"/>
              </w:rPr>
              <w:t>Piccola</w:t>
            </w:r>
          </w:p>
        </w:tc>
      </w:tr>
      <w:tr w:rsidR="00327117" w:rsidRPr="00656BE4" w14:paraId="52CDBBBA" w14:textId="77777777" w:rsidTr="00BA015D">
        <w:trPr>
          <w:trHeight w:val="34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04FE4" w14:textId="77777777" w:rsidR="00327117" w:rsidRPr="00656BE4" w:rsidRDefault="00327117" w:rsidP="00BA015D">
            <w:pPr>
              <w:widowControl w:val="0"/>
              <w:snapToGrid w:val="0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92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85AC80" w14:textId="77777777" w:rsidR="00327117" w:rsidRPr="00656BE4" w:rsidRDefault="00327117" w:rsidP="00BA015D">
            <w:pPr>
              <w:widowControl w:val="0"/>
            </w:pPr>
            <w:r w:rsidRPr="00656BE4">
              <w:rPr>
                <w:rFonts w:cs="Arial"/>
                <w:sz w:val="20"/>
                <w:szCs w:val="20"/>
                <w:lang w:eastAsia="en-US"/>
              </w:rPr>
              <w:t>Media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7A00F" w14:textId="77777777" w:rsidR="00327117" w:rsidRPr="00656BE4" w:rsidRDefault="00327117" w:rsidP="00BA015D">
            <w:pPr>
              <w:widowControl w:val="0"/>
              <w:snapToGrid w:val="0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045F6D" w14:textId="77777777" w:rsidR="00327117" w:rsidRPr="00656BE4" w:rsidRDefault="00327117" w:rsidP="00BA015D">
            <w:pPr>
              <w:widowControl w:val="0"/>
              <w:snapToGrid w:val="0"/>
              <w:rPr>
                <w:rFonts w:cs="Arial"/>
                <w:sz w:val="20"/>
                <w:szCs w:val="20"/>
                <w:lang w:eastAsia="en-US"/>
              </w:rPr>
            </w:pPr>
            <w:r w:rsidRPr="00656BE4">
              <w:rPr>
                <w:rFonts w:cs="Arial"/>
                <w:sz w:val="20"/>
                <w:szCs w:val="20"/>
                <w:lang w:eastAsia="en-US"/>
              </w:rPr>
              <w:t>Grande</w:t>
            </w:r>
          </w:p>
        </w:tc>
      </w:tr>
    </w:tbl>
    <w:p w14:paraId="2AFC4959" w14:textId="77777777" w:rsidR="00327117" w:rsidRPr="00656BE4" w:rsidRDefault="00327117">
      <w:pPr>
        <w:rPr>
          <w:rFonts w:cs="Arial"/>
          <w:b/>
          <w:sz w:val="20"/>
          <w:szCs w:val="20"/>
          <w:lang w:eastAsia="en-US"/>
        </w:rPr>
      </w:pPr>
    </w:p>
    <w:p w14:paraId="5D4A0F87" w14:textId="77777777" w:rsidR="00BA3F3A" w:rsidRPr="00656BE4" w:rsidRDefault="00BA3F3A">
      <w:pPr>
        <w:rPr>
          <w:rFonts w:cs="Arial"/>
          <w:b/>
          <w:sz w:val="20"/>
          <w:szCs w:val="20"/>
          <w:lang w:eastAsia="en-US"/>
        </w:rPr>
      </w:pPr>
    </w:p>
    <w:p w14:paraId="1328691D" w14:textId="77777777" w:rsidR="00CB6494" w:rsidRPr="00656BE4" w:rsidRDefault="00CB6494" w:rsidP="00972A2F">
      <w:pPr>
        <w:widowControl w:val="0"/>
        <w:pBdr>
          <w:top w:val="single" w:sz="18" w:space="1" w:color="00B0F0"/>
          <w:left w:val="single" w:sz="18" w:space="4" w:color="00B0F0"/>
          <w:bottom w:val="single" w:sz="18" w:space="2" w:color="00B0F0"/>
          <w:right w:val="single" w:sz="18" w:space="16" w:color="00B0F0"/>
        </w:pBdr>
        <w:rPr>
          <w:rFonts w:cs="Arial"/>
          <w:b/>
          <w:sz w:val="26"/>
          <w:szCs w:val="26"/>
          <w:lang w:eastAsia="en-US"/>
        </w:rPr>
      </w:pPr>
      <w:r w:rsidRPr="00656BE4">
        <w:rPr>
          <w:rFonts w:cs="Arial"/>
          <w:b/>
          <w:sz w:val="26"/>
          <w:szCs w:val="26"/>
          <w:lang w:eastAsia="en-US"/>
        </w:rPr>
        <w:t>DICHIARAZIONI E IMPEGNI</w:t>
      </w:r>
    </w:p>
    <w:p w14:paraId="105541CC" w14:textId="77777777" w:rsidR="00CB6494" w:rsidRPr="00656BE4" w:rsidRDefault="00CB6494" w:rsidP="00CB6494">
      <w:pPr>
        <w:rPr>
          <w:rFonts w:cs="Arial"/>
          <w:b/>
          <w:sz w:val="12"/>
          <w:szCs w:val="12"/>
          <w:lang w:eastAsia="en-US"/>
        </w:rPr>
      </w:pPr>
    </w:p>
    <w:p w14:paraId="7335F9CD" w14:textId="4B5724F1" w:rsidR="00CB6494" w:rsidRPr="008A0757" w:rsidRDefault="00327117" w:rsidP="00CB6494">
      <w:pPr>
        <w:widowControl w:val="0"/>
        <w:jc w:val="both"/>
      </w:pPr>
      <w:r w:rsidRPr="00656BE4">
        <w:rPr>
          <w:rFonts w:cs="Arial"/>
          <w:szCs w:val="22"/>
          <w:lang w:eastAsia="en-US"/>
        </w:rPr>
        <w:t xml:space="preserve">Il sottoscritto, </w:t>
      </w:r>
      <w:r w:rsidR="00CB6494" w:rsidRPr="00656BE4">
        <w:rPr>
          <w:rFonts w:cs="Arial"/>
          <w:szCs w:val="22"/>
          <w:lang w:eastAsia="en-US"/>
        </w:rPr>
        <w:t>sopra generalizzato, consapevole delle conseguenze civili, amministrative, ed erariali, della</w:t>
      </w:r>
      <w:r w:rsidR="00CB6494">
        <w:rPr>
          <w:rFonts w:cs="Arial"/>
          <w:szCs w:val="22"/>
          <w:lang w:eastAsia="en-US"/>
        </w:rPr>
        <w:t xml:space="preserve"> decadenza dai benefici, e delle sanzioni penali</w:t>
      </w:r>
      <w:r w:rsidR="00CB6494" w:rsidRPr="008A0757">
        <w:rPr>
          <w:rFonts w:cs="Arial"/>
          <w:szCs w:val="22"/>
          <w:lang w:eastAsia="en-US"/>
        </w:rPr>
        <w:t xml:space="preserve"> cui può </w:t>
      </w:r>
      <w:r w:rsidR="00CB6494">
        <w:rPr>
          <w:rFonts w:cs="Arial"/>
          <w:szCs w:val="22"/>
          <w:lang w:eastAsia="en-US"/>
        </w:rPr>
        <w:t xml:space="preserve">andare incontro in caso di false dichiarazioni ai sensi degli </w:t>
      </w:r>
      <w:r w:rsidR="00CB6494" w:rsidRPr="008A0757">
        <w:rPr>
          <w:rFonts w:cs="Arial"/>
          <w:szCs w:val="22"/>
          <w:lang w:eastAsia="en-US"/>
        </w:rPr>
        <w:t>art</w:t>
      </w:r>
      <w:r w:rsidR="00CB6494">
        <w:rPr>
          <w:rFonts w:cs="Arial"/>
          <w:szCs w:val="22"/>
          <w:lang w:eastAsia="en-US"/>
        </w:rPr>
        <w:t>t</w:t>
      </w:r>
      <w:r w:rsidR="00CB6494" w:rsidRPr="008A0757">
        <w:rPr>
          <w:rFonts w:cs="Arial"/>
          <w:szCs w:val="22"/>
          <w:lang w:eastAsia="en-US"/>
        </w:rPr>
        <w:t xml:space="preserve">. </w:t>
      </w:r>
      <w:r w:rsidR="00CB6494">
        <w:rPr>
          <w:rFonts w:cs="Arial"/>
          <w:szCs w:val="22"/>
          <w:lang w:eastAsia="en-US"/>
        </w:rPr>
        <w:t xml:space="preserve">75 e </w:t>
      </w:r>
      <w:r w:rsidR="00CB6494" w:rsidRPr="008A0757">
        <w:rPr>
          <w:rFonts w:cs="Arial"/>
          <w:szCs w:val="22"/>
          <w:lang w:eastAsia="en-US"/>
        </w:rPr>
        <w:t>76 del D.P.R. n. 445/2000,</w:t>
      </w:r>
      <w:r w:rsidR="00CB6494" w:rsidRPr="00F6153C">
        <w:rPr>
          <w:rFonts w:cs="Arial"/>
          <w:b/>
          <w:szCs w:val="22"/>
          <w:lang w:eastAsia="en-US"/>
        </w:rPr>
        <w:t xml:space="preserve"> </w:t>
      </w:r>
      <w:r w:rsidR="00CB6494">
        <w:rPr>
          <w:rFonts w:cs="Arial"/>
          <w:szCs w:val="22"/>
          <w:lang w:eastAsia="en-US"/>
        </w:rPr>
        <w:t xml:space="preserve">ai sensi e per gli effetti degli </w:t>
      </w:r>
      <w:r w:rsidR="00CB6494" w:rsidRPr="00F6153C">
        <w:rPr>
          <w:rFonts w:cs="Arial"/>
          <w:szCs w:val="22"/>
          <w:lang w:eastAsia="en-US"/>
        </w:rPr>
        <w:t>art</w:t>
      </w:r>
      <w:r w:rsidR="00CB6494">
        <w:rPr>
          <w:rFonts w:cs="Arial"/>
          <w:szCs w:val="22"/>
          <w:lang w:eastAsia="en-US"/>
        </w:rPr>
        <w:t>t</w:t>
      </w:r>
      <w:r w:rsidR="00CB6494" w:rsidRPr="00F6153C">
        <w:rPr>
          <w:rFonts w:cs="Arial"/>
          <w:szCs w:val="22"/>
          <w:lang w:eastAsia="en-US"/>
        </w:rPr>
        <w:t xml:space="preserve">. </w:t>
      </w:r>
      <w:r w:rsidR="00CB6494">
        <w:rPr>
          <w:rFonts w:cs="Arial"/>
          <w:szCs w:val="22"/>
          <w:lang w:eastAsia="en-US"/>
        </w:rPr>
        <w:t xml:space="preserve">46 e </w:t>
      </w:r>
      <w:r w:rsidR="00CB6494" w:rsidRPr="00F6153C">
        <w:rPr>
          <w:rFonts w:cs="Arial"/>
          <w:szCs w:val="22"/>
          <w:lang w:eastAsia="en-US"/>
        </w:rPr>
        <w:t xml:space="preserve">47 del </w:t>
      </w:r>
      <w:r w:rsidR="00CB6494">
        <w:rPr>
          <w:rFonts w:cs="Arial"/>
          <w:szCs w:val="22"/>
          <w:lang w:eastAsia="en-US"/>
        </w:rPr>
        <w:t>medesimo decreto,</w:t>
      </w:r>
    </w:p>
    <w:p w14:paraId="78BD13D2" w14:textId="6C2C4FDD" w:rsidR="00CB6494" w:rsidRPr="00DB3238" w:rsidRDefault="00CB6494" w:rsidP="00F97306">
      <w:pPr>
        <w:widowControl w:val="0"/>
        <w:spacing w:before="360"/>
        <w:jc w:val="center"/>
        <w:rPr>
          <w:rFonts w:cs="Arial"/>
          <w:b/>
          <w:sz w:val="26"/>
          <w:szCs w:val="26"/>
          <w:lang w:eastAsia="en-US"/>
        </w:rPr>
      </w:pPr>
      <w:r>
        <w:rPr>
          <w:rFonts w:cs="Arial"/>
          <w:b/>
          <w:sz w:val="26"/>
          <w:szCs w:val="26"/>
          <w:lang w:eastAsia="en-US"/>
        </w:rPr>
        <w:t>DICHIARA</w:t>
      </w:r>
    </w:p>
    <w:p w14:paraId="08AE644A" w14:textId="4ED0BB34" w:rsidR="00CB6494" w:rsidRPr="00DB3238" w:rsidRDefault="00CB6494" w:rsidP="00CB6494">
      <w:pPr>
        <w:widowControl w:val="0"/>
        <w:spacing w:after="120"/>
        <w:jc w:val="center"/>
        <w:rPr>
          <w:i/>
          <w:sz w:val="20"/>
          <w:szCs w:val="20"/>
        </w:rPr>
      </w:pPr>
      <w:r w:rsidRPr="003A32C8">
        <w:rPr>
          <w:rFonts w:cs="Arial"/>
          <w:i/>
          <w:sz w:val="20"/>
          <w:szCs w:val="20"/>
          <w:lang w:eastAsia="en-US"/>
        </w:rPr>
        <w:t>(in materia d</w:t>
      </w:r>
      <w:r w:rsidR="00A022F2">
        <w:rPr>
          <w:rFonts w:cs="Arial"/>
          <w:i/>
          <w:sz w:val="20"/>
          <w:szCs w:val="20"/>
          <w:lang w:eastAsia="en-US"/>
        </w:rPr>
        <w:t xml:space="preserve">i requisiti soggettivi di cui al </w:t>
      </w:r>
      <w:r w:rsidRPr="003A32C8">
        <w:rPr>
          <w:rFonts w:cs="Arial"/>
          <w:i/>
          <w:sz w:val="20"/>
          <w:szCs w:val="20"/>
          <w:lang w:eastAsia="en-US"/>
        </w:rPr>
        <w:t>par. 3</w:t>
      </w:r>
      <w:r w:rsidR="00A022F2">
        <w:rPr>
          <w:rFonts w:cs="Arial"/>
          <w:i/>
          <w:sz w:val="20"/>
          <w:szCs w:val="20"/>
          <w:lang w:eastAsia="en-US"/>
        </w:rPr>
        <w:t xml:space="preserve"> </w:t>
      </w:r>
      <w:r w:rsidRPr="003A32C8">
        <w:rPr>
          <w:rFonts w:cs="Arial"/>
          <w:i/>
          <w:sz w:val="20"/>
          <w:szCs w:val="20"/>
          <w:lang w:eastAsia="en-US"/>
        </w:rPr>
        <w:t xml:space="preserve">del bando – </w:t>
      </w:r>
      <w:r w:rsidRPr="003A32C8">
        <w:rPr>
          <w:rFonts w:cs="Arial"/>
          <w:i/>
          <w:sz w:val="20"/>
          <w:szCs w:val="20"/>
          <w:u w:val="single"/>
          <w:lang w:eastAsia="en-US"/>
        </w:rPr>
        <w:t xml:space="preserve">completare </w:t>
      </w:r>
      <w:r w:rsidR="00A022F2">
        <w:rPr>
          <w:rFonts w:cs="Arial"/>
          <w:i/>
          <w:sz w:val="20"/>
          <w:szCs w:val="20"/>
          <w:u w:val="single"/>
          <w:lang w:eastAsia="en-US"/>
        </w:rPr>
        <w:t>ove</w:t>
      </w:r>
      <w:r w:rsidRPr="003A32C8">
        <w:rPr>
          <w:rFonts w:cs="Arial"/>
          <w:i/>
          <w:sz w:val="20"/>
          <w:szCs w:val="20"/>
          <w:u w:val="single"/>
          <w:lang w:eastAsia="en-US"/>
        </w:rPr>
        <w:t xml:space="preserve"> richiesto</w:t>
      </w:r>
      <w:r w:rsidRPr="003A32C8">
        <w:rPr>
          <w:rFonts w:cs="Arial"/>
          <w:i/>
          <w:sz w:val="20"/>
          <w:szCs w:val="20"/>
          <w:lang w:eastAsia="en-US"/>
        </w:rPr>
        <w:t xml:space="preserve"> – tutti i punti sono obbligatori)</w:t>
      </w:r>
    </w:p>
    <w:p w14:paraId="254A2E3F" w14:textId="1A8CB806" w:rsidR="00CB6494" w:rsidRPr="00FC00A5" w:rsidRDefault="00CB6494" w:rsidP="00CB6494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Cs w:val="22"/>
        </w:rPr>
      </w:pPr>
      <w:r w:rsidRPr="00FC00A5">
        <w:rPr>
          <w:szCs w:val="22"/>
        </w:rPr>
        <w:t xml:space="preserve">di aver preso attenta visione delle cause di esclusione di cui all’art. </w:t>
      </w:r>
      <w:r w:rsidR="00987E05" w:rsidRPr="00987E05">
        <w:rPr>
          <w:szCs w:val="22"/>
        </w:rPr>
        <w:t>all’art. 136 par. 1 del Reg. (UE, EURATOM) n. 2018/1046</w:t>
      </w:r>
      <w:r w:rsidRPr="00987E05">
        <w:rPr>
          <w:szCs w:val="22"/>
        </w:rPr>
        <w:t>,</w:t>
      </w:r>
      <w:r w:rsidRPr="00FC00A5">
        <w:rPr>
          <w:szCs w:val="22"/>
        </w:rPr>
        <w:t xml:space="preserve"> e alle normative ivi richiamate, e di non trovarsi in nessuna delle suddette cause di esclusione;</w:t>
      </w:r>
    </w:p>
    <w:p w14:paraId="29DCE5AE" w14:textId="77777777" w:rsidR="00CB6494" w:rsidRPr="00FC00A5" w:rsidRDefault="00CB6494" w:rsidP="00CB6494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Cs w:val="22"/>
        </w:rPr>
      </w:pPr>
      <w:r w:rsidRPr="00FC00A5">
        <w:rPr>
          <w:szCs w:val="22"/>
        </w:rPr>
        <w:t>di aver preso attenta visione delle cause di inammissibilità di cui all’art. 10 par. 1 dalla lett. a) alla lett. d) del Reg. (UE) n. 508/2014, e alle normative ivi richiamate, e di non trovarsi in nessuna delle suddette cause di inammissibilità per il periodo di rilevanza richiamato dallo stesso par. 1; nonché di essere a conoscenza dell’obbligo, di cui al par. 2 del medesimo articolo, di mantenere lo stato di estraneità alle suddette cause di inammissibilità, fino a 5 anni dopo l’erogazione del pagamento finale, e pertanto si impegna all’osservanza di tale obbligo;</w:t>
      </w:r>
    </w:p>
    <w:p w14:paraId="1A63FFEE" w14:textId="77777777" w:rsidR="00CB6494" w:rsidRPr="00FC00A5" w:rsidRDefault="00CB6494" w:rsidP="00CB6494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Cs w:val="22"/>
        </w:rPr>
      </w:pPr>
      <w:r w:rsidRPr="00FC00A5">
        <w:rPr>
          <w:szCs w:val="22"/>
        </w:rPr>
        <w:t xml:space="preserve">di aver preso attenta visione della ulteriore causa di inammissibilità di cui all’art. 10 par. 3 del Reg. (UE) n. 508/2014, e alle normative ivi richiamate, (aver commesso una frode come definita all’art. 1 della Convenzione relativa alla tutela degli interessi finanziari delle Comunità europee nell’ambito del FEP o </w:t>
      </w:r>
      <w:r w:rsidRPr="00FC00A5">
        <w:rPr>
          <w:szCs w:val="22"/>
        </w:rPr>
        <w:lastRenderedPageBreak/>
        <w:t>del FEAMP – GUUE n. C 316 del 27/11/1995) e di non trovarsi nella suddetta causa di inammissibilità per il periodo di rilevanza richiamato dallo stesso par. 3;</w:t>
      </w:r>
    </w:p>
    <w:p w14:paraId="095E1E63" w14:textId="6965FAAC" w:rsidR="00CB6494" w:rsidRDefault="00CB6494" w:rsidP="00CB6494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Cs w:val="22"/>
        </w:rPr>
      </w:pPr>
      <w:r w:rsidRPr="00FC00A5">
        <w:rPr>
          <w:szCs w:val="22"/>
        </w:rPr>
        <w:t>che il Contratto Collettivo Nazionale di Lavoro applicato nei confronti del personale dipendente è il ________________</w:t>
      </w:r>
      <w:r>
        <w:rPr>
          <w:szCs w:val="22"/>
        </w:rPr>
        <w:t xml:space="preserve"> </w:t>
      </w:r>
      <w:r w:rsidRPr="00FC00A5">
        <w:rPr>
          <w:szCs w:val="22"/>
        </w:rPr>
        <w:t>sottoscritto in data e con validità ___________________, nonché di rispettarne le disposizioni;</w:t>
      </w:r>
    </w:p>
    <w:p w14:paraId="7AC07608" w14:textId="77777777" w:rsidR="00CB6494" w:rsidRPr="00661299" w:rsidRDefault="00CB6494" w:rsidP="00CB6494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Cs w:val="22"/>
        </w:rPr>
      </w:pPr>
      <w:r w:rsidRPr="00661299">
        <w:rPr>
          <w:szCs w:val="22"/>
          <w:lang w:eastAsia="en-US"/>
        </w:rPr>
        <w:t>di non essere stato oggetto di provvedimenti definitivi di revoca nel corso della precedente programmazione e di non essere inserito nel registro debitori della Regione Campania</w:t>
      </w:r>
      <w:r w:rsidRPr="00661299">
        <w:rPr>
          <w:szCs w:val="22"/>
        </w:rPr>
        <w:t>;</w:t>
      </w:r>
    </w:p>
    <w:p w14:paraId="447D0858" w14:textId="04CD0275" w:rsidR="00CB6494" w:rsidRPr="00FC00A5" w:rsidRDefault="00001AAB" w:rsidP="00CB6494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Cs w:val="22"/>
        </w:rPr>
      </w:pPr>
      <w:r>
        <w:rPr>
          <w:szCs w:val="22"/>
        </w:rPr>
        <w:t xml:space="preserve">di </w:t>
      </w:r>
      <w:r w:rsidR="00CB6494" w:rsidRPr="006162F0">
        <w:rPr>
          <w:szCs w:val="22"/>
        </w:rPr>
        <w:t xml:space="preserve">non aver </w:t>
      </w:r>
      <w:r w:rsidR="00CB6494" w:rsidRPr="00816033">
        <w:rPr>
          <w:szCs w:val="22"/>
          <w:lang w:eastAsia="en-US"/>
        </w:rPr>
        <w:t>riportato, nei tre anni antecedenti la data di presentazione della domanda di sostegno</w:t>
      </w:r>
      <w:r w:rsidR="00CB6494">
        <w:rPr>
          <w:szCs w:val="22"/>
          <w:lang w:eastAsia="en-US"/>
        </w:rPr>
        <w:t>,</w:t>
      </w:r>
      <w:r w:rsidR="00CB6494" w:rsidRPr="00816033">
        <w:rPr>
          <w:szCs w:val="22"/>
          <w:lang w:eastAsia="en-US"/>
        </w:rPr>
        <w:t xml:space="preserve"> </w:t>
      </w:r>
      <w:r w:rsidR="00CB6494" w:rsidRPr="006162F0">
        <w:rPr>
          <w:szCs w:val="22"/>
        </w:rPr>
        <w:t xml:space="preserve">condanne con sentenza passata in giudicato, o con decreto penale di condanna divenuto irrevocabile, o con applicazione della pena su richiesta ai sensi dell’art. 444 del c.p.p., per </w:t>
      </w:r>
      <w:r w:rsidR="00CB6494" w:rsidRPr="005B6E46">
        <w:rPr>
          <w:szCs w:val="22"/>
        </w:rPr>
        <w:t xml:space="preserve">delitti consumati o tentati di cui agli artt. 416, 416-bis, 640 co. 2 n. 1, 640-bis, 648-bis, 648-ter e 648-ter 1 del c.p., ovvero per delitti contro la Pubblica Amministrazione di cui al Libro II </w:t>
      </w:r>
      <w:proofErr w:type="spellStart"/>
      <w:r w:rsidR="00CB6494" w:rsidRPr="005B6E46">
        <w:rPr>
          <w:szCs w:val="22"/>
        </w:rPr>
        <w:t>Tit</w:t>
      </w:r>
      <w:proofErr w:type="spellEnd"/>
      <w:r w:rsidR="00CB6494" w:rsidRPr="005B6E46">
        <w:rPr>
          <w:szCs w:val="22"/>
        </w:rPr>
        <w:t>. II del c.p., ovvero per ogni altro delitto da cui derivi quale pena accessoria l’incapacità di contrattare con la Pubblica Amministrazione</w:t>
      </w:r>
      <w:r w:rsidR="00CB6494" w:rsidRPr="00FC00A5">
        <w:rPr>
          <w:szCs w:val="22"/>
        </w:rPr>
        <w:t>;</w:t>
      </w:r>
    </w:p>
    <w:p w14:paraId="0BB5E021" w14:textId="77777777" w:rsidR="00CB6494" w:rsidRPr="009408EE" w:rsidRDefault="00CB6494" w:rsidP="00CB6494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Cs w:val="22"/>
        </w:rPr>
      </w:pPr>
      <w:r w:rsidRPr="009408EE">
        <w:rPr>
          <w:szCs w:val="22"/>
        </w:rPr>
        <w:t xml:space="preserve">di non aver riportato condanne con sentenza passata in giudicato o con decreto penale di condanna divenuto irrevocabile per reati di frode alimentare o di sofisticazione di prodotti alimentari di cui al Titolo VI </w:t>
      </w:r>
      <w:r>
        <w:rPr>
          <w:szCs w:val="22"/>
        </w:rPr>
        <w:t>C</w:t>
      </w:r>
      <w:r w:rsidRPr="009408EE">
        <w:rPr>
          <w:szCs w:val="22"/>
        </w:rPr>
        <w:t xml:space="preserve">apo II e Titolo VIII </w:t>
      </w:r>
      <w:r>
        <w:rPr>
          <w:szCs w:val="22"/>
        </w:rPr>
        <w:t>C</w:t>
      </w:r>
      <w:r w:rsidRPr="009408EE">
        <w:rPr>
          <w:szCs w:val="22"/>
        </w:rPr>
        <w:t>apo II del codice penale ed agli artt. 5, 6 e 12 della Legge 283/1962 nei tre anni antecedenti la data di presentazione della domanda di sostegno;</w:t>
      </w:r>
    </w:p>
    <w:p w14:paraId="5B640264" w14:textId="749149E6" w:rsidR="00CB6494" w:rsidRPr="00FC00A5" w:rsidRDefault="00001AAB" w:rsidP="00CB6494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Cs w:val="22"/>
        </w:rPr>
      </w:pPr>
      <w:r>
        <w:rPr>
          <w:szCs w:val="22"/>
        </w:rPr>
        <w:t xml:space="preserve">di </w:t>
      </w:r>
      <w:r w:rsidR="00CB6494" w:rsidRPr="006162F0">
        <w:rPr>
          <w:szCs w:val="22"/>
        </w:rPr>
        <w:t xml:space="preserve">non </w:t>
      </w:r>
      <w:r w:rsidR="00CB6494">
        <w:rPr>
          <w:szCs w:val="22"/>
        </w:rPr>
        <w:t xml:space="preserve">essere soggetto a </w:t>
      </w:r>
      <w:r w:rsidR="00CB6494" w:rsidRPr="006162F0">
        <w:rPr>
          <w:szCs w:val="22"/>
        </w:rPr>
        <w:t xml:space="preserve">sanzione interdittiva a contrarre con la Pubblica Amministrazione, di cui all’art. 9 co. 2 lett. c. del </w:t>
      </w:r>
      <w:proofErr w:type="spellStart"/>
      <w:r w:rsidR="00CB6494" w:rsidRPr="006162F0">
        <w:rPr>
          <w:szCs w:val="22"/>
        </w:rPr>
        <w:t>D.Lgs.</w:t>
      </w:r>
      <w:proofErr w:type="spellEnd"/>
      <w:r w:rsidR="00CB6494" w:rsidRPr="006162F0">
        <w:rPr>
          <w:szCs w:val="22"/>
        </w:rPr>
        <w:t xml:space="preserve"> n. 231/2001, qua</w:t>
      </w:r>
      <w:r w:rsidR="00CB6494">
        <w:rPr>
          <w:szCs w:val="22"/>
        </w:rPr>
        <w:t>lora sia società o associazione;</w:t>
      </w:r>
    </w:p>
    <w:p w14:paraId="26BC9D35" w14:textId="77777777" w:rsidR="00CB6494" w:rsidRPr="00635612" w:rsidRDefault="00CB6494" w:rsidP="00CB6494">
      <w:pPr>
        <w:widowControl w:val="0"/>
        <w:numPr>
          <w:ilvl w:val="0"/>
          <w:numId w:val="17"/>
        </w:numPr>
        <w:tabs>
          <w:tab w:val="clear" w:pos="720"/>
        </w:tabs>
        <w:ind w:left="284" w:hanging="284"/>
        <w:contextualSpacing/>
        <w:jc w:val="both"/>
      </w:pPr>
      <w:r w:rsidRPr="005B53A8">
        <w:rPr>
          <w:rFonts w:cs="Arial"/>
          <w:szCs w:val="22"/>
          <w:lang w:eastAsia="en-US"/>
        </w:rPr>
        <w:t>di non essere sottoposto a pene detentive e/o misure accessorie interdittive o limitative della capacità giuridica e di agire, fatta salva l'autorizzazione degli organi di vigilanza e/o tutori;</w:t>
      </w:r>
    </w:p>
    <w:p w14:paraId="44602FF7" w14:textId="02D4A720" w:rsidR="00001AAB" w:rsidRPr="0052295F" w:rsidRDefault="00001AAB" w:rsidP="00A022F2">
      <w:pPr>
        <w:widowControl w:val="0"/>
        <w:numPr>
          <w:ilvl w:val="0"/>
          <w:numId w:val="17"/>
        </w:numPr>
        <w:tabs>
          <w:tab w:val="clear" w:pos="720"/>
        </w:tabs>
        <w:spacing w:before="120"/>
        <w:ind w:left="284" w:hanging="284"/>
        <w:jc w:val="both"/>
        <w:rPr>
          <w:rFonts w:cs="Arial"/>
          <w:szCs w:val="22"/>
          <w:lang w:eastAsia="en-US"/>
        </w:rPr>
      </w:pPr>
      <w:r w:rsidRPr="0052295F">
        <w:rPr>
          <w:rFonts w:cs="Arial"/>
          <w:szCs w:val="22"/>
          <w:lang w:eastAsia="en-US"/>
        </w:rPr>
        <w:t xml:space="preserve">di essere armatore di almeno una imbarcazione da pesca, essere iscritto nel Registro delle Imprese di Pesca, avere sede legale in uno dei comuni della regione Campania, </w:t>
      </w:r>
      <w:r w:rsidR="00635612" w:rsidRPr="0052295F">
        <w:rPr>
          <w:rFonts w:cs="Arial"/>
          <w:szCs w:val="22"/>
          <w:lang w:eastAsia="en-US"/>
        </w:rPr>
        <w:t xml:space="preserve">ed </w:t>
      </w:r>
      <w:r w:rsidRPr="0052295F">
        <w:rPr>
          <w:rFonts w:cs="Arial"/>
          <w:szCs w:val="22"/>
          <w:lang w:eastAsia="en-US"/>
        </w:rPr>
        <w:t>essere iscritto alla Camera di Commercio</w:t>
      </w:r>
      <w:r w:rsidR="00B24C31" w:rsidRPr="0052295F">
        <w:rPr>
          <w:rFonts w:cs="Arial"/>
          <w:szCs w:val="22"/>
          <w:lang w:eastAsia="en-US"/>
        </w:rPr>
        <w:t>,</w:t>
      </w:r>
      <w:r w:rsidR="00B24C31" w:rsidRPr="0052295F">
        <w:rPr>
          <w:rFonts w:cs="Arial"/>
          <w:sz w:val="20"/>
          <w:szCs w:val="20"/>
          <w:lang w:eastAsia="en-US"/>
        </w:rPr>
        <w:t xml:space="preserve"> come da presente domanda e documentazione allegata</w:t>
      </w:r>
      <w:r w:rsidRPr="0052295F">
        <w:rPr>
          <w:rFonts w:cs="Arial"/>
          <w:szCs w:val="22"/>
          <w:lang w:eastAsia="en-US"/>
        </w:rPr>
        <w:t>;</w:t>
      </w:r>
    </w:p>
    <w:p w14:paraId="1E433041" w14:textId="328D4EBF" w:rsidR="00001AAB" w:rsidRPr="0052295F" w:rsidRDefault="00001AAB" w:rsidP="00001AAB">
      <w:pPr>
        <w:widowControl w:val="0"/>
        <w:numPr>
          <w:ilvl w:val="0"/>
          <w:numId w:val="17"/>
        </w:numPr>
        <w:tabs>
          <w:tab w:val="clear" w:pos="720"/>
        </w:tabs>
        <w:ind w:left="284" w:hanging="284"/>
        <w:contextualSpacing/>
        <w:jc w:val="both"/>
        <w:rPr>
          <w:rFonts w:cs="Arial"/>
          <w:szCs w:val="22"/>
          <w:lang w:eastAsia="en-US"/>
        </w:rPr>
      </w:pPr>
      <w:proofErr w:type="gramStart"/>
      <w:r w:rsidRPr="0052295F">
        <w:rPr>
          <w:rFonts w:cs="Arial"/>
          <w:szCs w:val="22"/>
          <w:lang w:eastAsia="en-US"/>
        </w:rPr>
        <w:t>di</w:t>
      </w:r>
      <w:proofErr w:type="gramEnd"/>
      <w:r w:rsidRPr="0052295F">
        <w:rPr>
          <w:rFonts w:cs="Arial"/>
          <w:szCs w:val="22"/>
          <w:lang w:eastAsia="en-US"/>
        </w:rPr>
        <w:t xml:space="preserve"> essere in possesso di tutta la documentazione di bordo</w:t>
      </w:r>
      <w:r w:rsidR="00B24C31" w:rsidRPr="0052295F">
        <w:rPr>
          <w:rFonts w:cs="Arial"/>
          <w:szCs w:val="22"/>
          <w:lang w:eastAsia="en-US"/>
        </w:rPr>
        <w:t>,</w:t>
      </w:r>
      <w:r w:rsidRPr="0052295F">
        <w:rPr>
          <w:rFonts w:cs="Arial"/>
          <w:szCs w:val="22"/>
          <w:lang w:eastAsia="en-US"/>
        </w:rPr>
        <w:t xml:space="preserve"> in corso di validità alla data di inizio dell’arresto temporaneo dovuto all’epidemia Covid-19</w:t>
      </w:r>
      <w:r w:rsidR="00B24C31" w:rsidRPr="0052295F">
        <w:rPr>
          <w:rFonts w:cs="Arial"/>
          <w:szCs w:val="22"/>
          <w:lang w:eastAsia="en-US"/>
        </w:rPr>
        <w:t>,</w:t>
      </w:r>
      <w:r w:rsidR="00B24C31" w:rsidRPr="0052295F">
        <w:rPr>
          <w:rFonts w:cs="Arial"/>
          <w:sz w:val="20"/>
          <w:szCs w:val="20"/>
          <w:lang w:eastAsia="en-US"/>
        </w:rPr>
        <w:t xml:space="preserve"> </w:t>
      </w:r>
      <w:r w:rsidR="00B24C31" w:rsidRPr="0052295F">
        <w:rPr>
          <w:rFonts w:cs="Arial"/>
          <w:szCs w:val="22"/>
          <w:lang w:eastAsia="en-US"/>
        </w:rPr>
        <w:t xml:space="preserve">relativamente alle imbarcazioni da pesca per le quali si chiede il sostegno, </w:t>
      </w:r>
      <w:r w:rsidR="00B24C31" w:rsidRPr="0052295F">
        <w:rPr>
          <w:rFonts w:cs="Arial"/>
          <w:sz w:val="20"/>
          <w:szCs w:val="20"/>
          <w:lang w:eastAsia="en-US"/>
        </w:rPr>
        <w:t>come da presente domanda e documentazione allegata</w:t>
      </w:r>
      <w:r w:rsidRPr="0052295F">
        <w:rPr>
          <w:rFonts w:cs="Arial"/>
          <w:szCs w:val="22"/>
          <w:lang w:eastAsia="en-US"/>
        </w:rPr>
        <w:t>;</w:t>
      </w:r>
    </w:p>
    <w:p w14:paraId="3A834204" w14:textId="27830015" w:rsidR="008E0EAB" w:rsidRPr="00645DD9" w:rsidRDefault="008E0EAB" w:rsidP="008E0EAB">
      <w:pPr>
        <w:widowControl w:val="0"/>
        <w:numPr>
          <w:ilvl w:val="0"/>
          <w:numId w:val="17"/>
        </w:numPr>
        <w:tabs>
          <w:tab w:val="clear" w:pos="720"/>
        </w:tabs>
        <w:ind w:left="284" w:hanging="284"/>
        <w:contextualSpacing/>
        <w:jc w:val="both"/>
        <w:rPr>
          <w:rFonts w:cs="Arial"/>
          <w:szCs w:val="22"/>
          <w:lang w:eastAsia="en-US"/>
        </w:rPr>
      </w:pPr>
      <w:proofErr w:type="gramStart"/>
      <w:r w:rsidRPr="00645DD9">
        <w:rPr>
          <w:rFonts w:cs="Arial"/>
          <w:szCs w:val="22"/>
          <w:lang w:eastAsia="en-US"/>
        </w:rPr>
        <w:t>di</w:t>
      </w:r>
      <w:proofErr w:type="gramEnd"/>
      <w:r w:rsidRPr="00645DD9">
        <w:rPr>
          <w:rFonts w:cs="Arial"/>
          <w:szCs w:val="22"/>
          <w:lang w:eastAsia="en-US"/>
        </w:rPr>
        <w:t xml:space="preserve"> aver informato il proprietario dell’imbarcazione, qualora diverso dall’armatore, della presentazione dell’istanza e di aver ricevuto nulla osta;</w:t>
      </w:r>
    </w:p>
    <w:p w14:paraId="01E200D1" w14:textId="7DF0CA92" w:rsidR="00635612" w:rsidRPr="0052295F" w:rsidRDefault="00635612" w:rsidP="00B24C31">
      <w:pPr>
        <w:widowControl w:val="0"/>
        <w:numPr>
          <w:ilvl w:val="0"/>
          <w:numId w:val="17"/>
        </w:numPr>
        <w:tabs>
          <w:tab w:val="clear" w:pos="720"/>
        </w:tabs>
        <w:ind w:left="284" w:hanging="284"/>
        <w:contextualSpacing/>
        <w:jc w:val="both"/>
        <w:rPr>
          <w:rFonts w:cs="Arial"/>
          <w:szCs w:val="22"/>
          <w:lang w:eastAsia="en-US"/>
        </w:rPr>
      </w:pPr>
      <w:proofErr w:type="gramStart"/>
      <w:r w:rsidRPr="0052295F">
        <w:rPr>
          <w:rFonts w:cs="Arial"/>
          <w:szCs w:val="22"/>
          <w:lang w:eastAsia="en-US"/>
        </w:rPr>
        <w:t>che</w:t>
      </w:r>
      <w:proofErr w:type="gramEnd"/>
      <w:r w:rsidRPr="0052295F">
        <w:rPr>
          <w:rFonts w:cs="Arial"/>
          <w:szCs w:val="22"/>
          <w:lang w:eastAsia="en-US"/>
        </w:rPr>
        <w:t xml:space="preserve"> le imbarcazioni da pesca</w:t>
      </w:r>
      <w:r w:rsidR="00B24C31" w:rsidRPr="0052295F">
        <w:rPr>
          <w:rFonts w:cs="Arial"/>
          <w:szCs w:val="22"/>
          <w:lang w:eastAsia="en-US"/>
        </w:rPr>
        <w:t>,</w:t>
      </w:r>
      <w:r w:rsidRPr="0052295F">
        <w:rPr>
          <w:rFonts w:cs="Arial"/>
          <w:szCs w:val="22"/>
          <w:lang w:eastAsia="en-US"/>
        </w:rPr>
        <w:t xml:space="preserve"> </w:t>
      </w:r>
      <w:r w:rsidR="00B24C31" w:rsidRPr="0052295F">
        <w:rPr>
          <w:rFonts w:cs="Arial"/>
          <w:szCs w:val="22"/>
          <w:lang w:eastAsia="en-US"/>
        </w:rPr>
        <w:t xml:space="preserve">per le quali si chiede il sostegno, </w:t>
      </w:r>
      <w:r w:rsidRPr="0052295F">
        <w:rPr>
          <w:rFonts w:cs="Arial"/>
          <w:szCs w:val="22"/>
          <w:lang w:eastAsia="en-US"/>
        </w:rPr>
        <w:t>sono iscritte in compartimenti marittimi della Regione Campania, e sono regolarmente armate ed equipaggiate alla data di inizio dell’arresto temporaneo dovuto all’epidemia da Covid-19</w:t>
      </w:r>
      <w:r w:rsidR="00B24C31" w:rsidRPr="0052295F">
        <w:rPr>
          <w:rFonts w:cs="Arial"/>
          <w:szCs w:val="22"/>
          <w:lang w:eastAsia="en-US"/>
        </w:rPr>
        <w:t>,</w:t>
      </w:r>
      <w:r w:rsidR="00B24C31" w:rsidRPr="0052295F">
        <w:rPr>
          <w:rFonts w:cs="Arial"/>
          <w:sz w:val="20"/>
          <w:szCs w:val="20"/>
          <w:lang w:eastAsia="en-US"/>
        </w:rPr>
        <w:t xml:space="preserve"> come da presente domanda e documentazione allegata</w:t>
      </w:r>
      <w:r w:rsidR="00B24C31" w:rsidRPr="0052295F">
        <w:rPr>
          <w:rFonts w:cs="Arial"/>
          <w:szCs w:val="22"/>
          <w:lang w:eastAsia="en-US"/>
        </w:rPr>
        <w:t>;</w:t>
      </w:r>
    </w:p>
    <w:p w14:paraId="5645FEBB" w14:textId="37C1F17D" w:rsidR="00635612" w:rsidRPr="006F0E6D" w:rsidRDefault="00B24C31" w:rsidP="00B24C31">
      <w:pPr>
        <w:widowControl w:val="0"/>
        <w:numPr>
          <w:ilvl w:val="0"/>
          <w:numId w:val="17"/>
        </w:numPr>
        <w:tabs>
          <w:tab w:val="clear" w:pos="720"/>
        </w:tabs>
        <w:ind w:left="284" w:hanging="284"/>
        <w:contextualSpacing/>
        <w:jc w:val="both"/>
        <w:rPr>
          <w:rFonts w:cs="Arial"/>
          <w:szCs w:val="22"/>
          <w:lang w:eastAsia="en-US"/>
        </w:rPr>
      </w:pPr>
      <w:r w:rsidRPr="0052295F">
        <w:rPr>
          <w:rFonts w:cs="Arial"/>
          <w:szCs w:val="22"/>
          <w:lang w:eastAsia="en-US"/>
        </w:rPr>
        <w:t xml:space="preserve">di </w:t>
      </w:r>
      <w:r w:rsidR="00635612" w:rsidRPr="0052295F">
        <w:rPr>
          <w:rFonts w:cs="Arial"/>
          <w:szCs w:val="22"/>
          <w:lang w:eastAsia="en-US"/>
        </w:rPr>
        <w:t>non deve aver sbarcato personale imbarcato alla data di inizio dell’arresto temporaneo dovuto all’epidemia da Covid-19, salvi i casi di malattia, infortunio o sbarco volontario del lavoratore</w:t>
      </w:r>
      <w:r w:rsidRPr="0052295F">
        <w:rPr>
          <w:rFonts w:cs="Arial"/>
          <w:szCs w:val="22"/>
          <w:lang w:eastAsia="en-US"/>
        </w:rPr>
        <w:t>,</w:t>
      </w:r>
      <w:r w:rsidR="00635612" w:rsidRPr="0052295F">
        <w:rPr>
          <w:rFonts w:cs="Arial"/>
          <w:szCs w:val="22"/>
          <w:lang w:eastAsia="en-US"/>
        </w:rPr>
        <w:t xml:space="preserve"> ovvero per </w:t>
      </w:r>
      <w:r w:rsidR="00635612" w:rsidRPr="006F0E6D">
        <w:rPr>
          <w:rFonts w:cs="Arial"/>
          <w:szCs w:val="22"/>
          <w:lang w:eastAsia="en-US"/>
        </w:rPr>
        <w:t xml:space="preserve">motivi non imputabili al beneficiario </w:t>
      </w:r>
      <w:r w:rsidRPr="006F0E6D">
        <w:rPr>
          <w:rFonts w:cs="Arial"/>
          <w:szCs w:val="22"/>
          <w:lang w:eastAsia="en-US"/>
        </w:rPr>
        <w:t>del sostegno,</w:t>
      </w:r>
      <w:r w:rsidRPr="006F0E6D">
        <w:rPr>
          <w:rFonts w:cs="Arial"/>
          <w:sz w:val="20"/>
          <w:szCs w:val="20"/>
          <w:lang w:eastAsia="en-US"/>
        </w:rPr>
        <w:t xml:space="preserve"> come da presente domanda e documentazione allegata</w:t>
      </w:r>
      <w:r w:rsidRPr="006F0E6D">
        <w:rPr>
          <w:rFonts w:cs="Arial"/>
          <w:szCs w:val="22"/>
          <w:lang w:eastAsia="en-US"/>
        </w:rPr>
        <w:t>;</w:t>
      </w:r>
    </w:p>
    <w:p w14:paraId="564A3D9A" w14:textId="139BAB5A" w:rsidR="00635612" w:rsidRPr="006F0E6D" w:rsidRDefault="00B24C31" w:rsidP="00B24C31">
      <w:pPr>
        <w:widowControl w:val="0"/>
        <w:numPr>
          <w:ilvl w:val="0"/>
          <w:numId w:val="17"/>
        </w:numPr>
        <w:tabs>
          <w:tab w:val="clear" w:pos="720"/>
        </w:tabs>
        <w:ind w:left="284" w:hanging="284"/>
        <w:contextualSpacing/>
        <w:jc w:val="both"/>
        <w:rPr>
          <w:rFonts w:cs="Arial"/>
          <w:szCs w:val="22"/>
          <w:lang w:eastAsia="en-US"/>
        </w:rPr>
      </w:pPr>
      <w:r w:rsidRPr="006F0E6D">
        <w:rPr>
          <w:rFonts w:cs="Arial"/>
          <w:szCs w:val="22"/>
          <w:lang w:eastAsia="en-US"/>
        </w:rPr>
        <w:t xml:space="preserve">che </w:t>
      </w:r>
      <w:r w:rsidR="00635612" w:rsidRPr="006F0E6D">
        <w:rPr>
          <w:rFonts w:cs="Arial"/>
          <w:szCs w:val="22"/>
          <w:lang w:eastAsia="en-US"/>
        </w:rPr>
        <w:t xml:space="preserve">le imbarcazioni da pesca per le quali si chiede il sostegno </w:t>
      </w:r>
      <w:r w:rsidRPr="006F0E6D">
        <w:rPr>
          <w:rFonts w:cs="Arial"/>
          <w:szCs w:val="22"/>
          <w:lang w:eastAsia="en-US"/>
        </w:rPr>
        <w:t>hanno svolto</w:t>
      </w:r>
      <w:r w:rsidR="00635612" w:rsidRPr="006F0E6D">
        <w:rPr>
          <w:rFonts w:cs="Arial"/>
          <w:szCs w:val="22"/>
          <w:lang w:eastAsia="en-US"/>
        </w:rPr>
        <w:t xml:space="preserve"> attività di pesca in mare nel corso dei due anni civili precedenti la data </w:t>
      </w:r>
      <w:r w:rsidR="00656BE4" w:rsidRPr="006F0E6D">
        <w:rPr>
          <w:rFonts w:cs="Arial"/>
          <w:szCs w:val="22"/>
          <w:lang w:eastAsia="en-US"/>
        </w:rPr>
        <w:t>di presentazione della domanda</w:t>
      </w:r>
      <w:r w:rsidRPr="006F0E6D">
        <w:rPr>
          <w:rFonts w:cs="Arial"/>
          <w:szCs w:val="22"/>
          <w:lang w:eastAsia="en-US"/>
        </w:rPr>
        <w:t xml:space="preserve">, per il periodo richiesto dal bando e riportato nelle pertinenti tabelle </w:t>
      </w:r>
      <w:r w:rsidR="0052295F" w:rsidRPr="006F0E6D">
        <w:rPr>
          <w:rFonts w:cs="Arial"/>
          <w:szCs w:val="22"/>
          <w:lang w:eastAsia="en-US"/>
        </w:rPr>
        <w:t>di cui al</w:t>
      </w:r>
      <w:r w:rsidR="00893EF0" w:rsidRPr="006F0E6D">
        <w:rPr>
          <w:rFonts w:cs="Arial"/>
          <w:szCs w:val="22"/>
          <w:lang w:eastAsia="en-US"/>
        </w:rPr>
        <w:t xml:space="preserve"> modello </w:t>
      </w:r>
      <w:r w:rsidR="00656BE4" w:rsidRPr="006F0E6D">
        <w:rPr>
          <w:rFonts w:cs="Arial"/>
          <w:szCs w:val="22"/>
          <w:lang w:eastAsia="en-US"/>
        </w:rPr>
        <w:t>(</w:t>
      </w:r>
      <w:r w:rsidR="0052295F" w:rsidRPr="006F0E6D">
        <w:rPr>
          <w:rFonts w:cs="Arial"/>
          <w:szCs w:val="22"/>
          <w:lang w:eastAsia="en-US"/>
        </w:rPr>
        <w:t>Allegato 2 al bando</w:t>
      </w:r>
      <w:r w:rsidR="00656BE4" w:rsidRPr="006F0E6D">
        <w:rPr>
          <w:rFonts w:cs="Arial"/>
          <w:szCs w:val="22"/>
          <w:lang w:eastAsia="en-US"/>
        </w:rPr>
        <w:t>)</w:t>
      </w:r>
      <w:r w:rsidR="0052295F" w:rsidRPr="006F0E6D">
        <w:rPr>
          <w:rFonts w:cs="Arial"/>
          <w:szCs w:val="22"/>
          <w:lang w:eastAsia="en-US"/>
        </w:rPr>
        <w:t xml:space="preserve"> </w:t>
      </w:r>
      <w:r w:rsidR="00893EF0" w:rsidRPr="006F0E6D">
        <w:rPr>
          <w:rFonts w:cs="Arial"/>
          <w:szCs w:val="22"/>
          <w:lang w:eastAsia="en-US"/>
        </w:rPr>
        <w:t>allegato alla presente domanda</w:t>
      </w:r>
      <w:r w:rsidR="00656BE4" w:rsidRPr="006F0E6D">
        <w:rPr>
          <w:rFonts w:cs="Arial"/>
          <w:szCs w:val="22"/>
          <w:lang w:eastAsia="en-US"/>
        </w:rPr>
        <w:t>,</w:t>
      </w:r>
      <w:r w:rsidR="00893EF0" w:rsidRPr="006F0E6D">
        <w:rPr>
          <w:rFonts w:cs="Arial"/>
          <w:szCs w:val="22"/>
          <w:lang w:eastAsia="en-US"/>
        </w:rPr>
        <w:t xml:space="preserve"> redatto per ogni imbarcazione</w:t>
      </w:r>
      <w:r w:rsidR="00635612" w:rsidRPr="006F0E6D">
        <w:rPr>
          <w:rFonts w:cs="Arial"/>
          <w:szCs w:val="22"/>
          <w:lang w:eastAsia="en-US"/>
        </w:rPr>
        <w:t>;</w:t>
      </w:r>
    </w:p>
    <w:p w14:paraId="792A1C7A" w14:textId="06601BF1" w:rsidR="00635612" w:rsidRPr="006F0E6D" w:rsidRDefault="00B24C31" w:rsidP="00B24C31">
      <w:pPr>
        <w:widowControl w:val="0"/>
        <w:numPr>
          <w:ilvl w:val="0"/>
          <w:numId w:val="17"/>
        </w:numPr>
        <w:tabs>
          <w:tab w:val="clear" w:pos="720"/>
        </w:tabs>
        <w:ind w:left="284" w:hanging="284"/>
        <w:contextualSpacing/>
        <w:jc w:val="both"/>
        <w:rPr>
          <w:rFonts w:cs="Arial"/>
          <w:szCs w:val="22"/>
          <w:lang w:eastAsia="en-US"/>
        </w:rPr>
      </w:pPr>
      <w:r w:rsidRPr="006F0E6D">
        <w:rPr>
          <w:rFonts w:cs="Arial"/>
          <w:szCs w:val="22"/>
          <w:lang w:eastAsia="en-US"/>
        </w:rPr>
        <w:t xml:space="preserve">di </w:t>
      </w:r>
      <w:r w:rsidR="00635612" w:rsidRPr="006F0E6D">
        <w:rPr>
          <w:rFonts w:cs="Arial"/>
          <w:szCs w:val="22"/>
          <w:lang w:eastAsia="en-US"/>
        </w:rPr>
        <w:t>aver effettuato di sospensione temporanea</w:t>
      </w:r>
      <w:r w:rsidR="00BE1C5E" w:rsidRPr="006F0E6D">
        <w:rPr>
          <w:rFonts w:cs="Arial"/>
          <w:szCs w:val="22"/>
          <w:lang w:eastAsia="en-US"/>
        </w:rPr>
        <w:t>, anche non continuativa,</w:t>
      </w:r>
      <w:r w:rsidR="00635612" w:rsidRPr="006F0E6D">
        <w:rPr>
          <w:rFonts w:cs="Arial"/>
          <w:szCs w:val="22"/>
          <w:lang w:eastAsia="en-US"/>
        </w:rPr>
        <w:t xml:space="preserve"> dell’attività di pesca dal 1° febbraio 2020 al</w:t>
      </w:r>
      <w:r w:rsidR="00BE1C5E" w:rsidRPr="006F0E6D">
        <w:rPr>
          <w:rFonts w:cs="Arial"/>
          <w:szCs w:val="22"/>
          <w:lang w:eastAsia="en-US"/>
        </w:rPr>
        <w:t xml:space="preserve">la data di inoltro della presente domanda, nei periodi riportati nelle pertinenti tabelle </w:t>
      </w:r>
      <w:r w:rsidR="00893EF0" w:rsidRPr="006F0E6D">
        <w:rPr>
          <w:rFonts w:cs="Arial"/>
          <w:szCs w:val="22"/>
          <w:lang w:eastAsia="en-US"/>
        </w:rPr>
        <w:t>di cui al modello Allegato 2 al bando, allegato alla presente domanda redatto per ogni imbarcazione;</w:t>
      </w:r>
    </w:p>
    <w:p w14:paraId="7BD48730" w14:textId="4330D49D" w:rsidR="00CB6494" w:rsidRPr="00C32327" w:rsidRDefault="00CB6494" w:rsidP="00A022F2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zCs w:val="22"/>
        </w:rPr>
      </w:pPr>
      <w:r w:rsidRPr="00C32327">
        <w:rPr>
          <w:szCs w:val="22"/>
        </w:rPr>
        <w:t>che l</w:t>
      </w:r>
      <w:r w:rsidR="003D7984" w:rsidRPr="00C32327">
        <w:rPr>
          <w:szCs w:val="22"/>
        </w:rPr>
        <w:t>e imbarcazioni</w:t>
      </w:r>
      <w:r w:rsidRPr="00C32327">
        <w:rPr>
          <w:szCs w:val="22"/>
        </w:rPr>
        <w:t xml:space="preserve"> </w:t>
      </w:r>
      <w:r w:rsidR="003D7984" w:rsidRPr="00C32327">
        <w:rPr>
          <w:szCs w:val="22"/>
        </w:rPr>
        <w:t xml:space="preserve">oggetto della domanda di sostegno </w:t>
      </w:r>
      <w:r w:rsidRPr="00C32327">
        <w:rPr>
          <w:szCs w:val="22"/>
        </w:rPr>
        <w:t xml:space="preserve">non </w:t>
      </w:r>
      <w:r w:rsidR="003D7984" w:rsidRPr="00C32327">
        <w:rPr>
          <w:szCs w:val="22"/>
        </w:rPr>
        <w:t xml:space="preserve">sono </w:t>
      </w:r>
      <w:r w:rsidRPr="00C32327">
        <w:rPr>
          <w:szCs w:val="22"/>
        </w:rPr>
        <w:t>oggetto di aiuti pubblici per l’arresto definitivo ai sensi dell’art. 34 del Reg. (UE) n. 508/2014;</w:t>
      </w:r>
    </w:p>
    <w:p w14:paraId="58EBF3A2" w14:textId="405FE9A3" w:rsidR="00CB6494" w:rsidRPr="00C32327" w:rsidRDefault="008E0EAB" w:rsidP="00CB6494">
      <w:pPr>
        <w:widowControl w:val="0"/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contextualSpacing/>
        <w:jc w:val="both"/>
        <w:rPr>
          <w:szCs w:val="22"/>
        </w:rPr>
      </w:pPr>
      <w:proofErr w:type="gramStart"/>
      <w:r w:rsidRPr="00645DD9">
        <w:t>l’</w:t>
      </w:r>
      <w:proofErr w:type="gramEnd"/>
      <w:r w:rsidRPr="00645DD9">
        <w:t xml:space="preserve">arresto temporaneo dell’attività di pesca </w:t>
      </w:r>
      <w:r w:rsidR="003D7984" w:rsidRPr="00645DD9">
        <w:rPr>
          <w:szCs w:val="22"/>
        </w:rPr>
        <w:t xml:space="preserve">oggetto della domanda di sostegno </w:t>
      </w:r>
      <w:r w:rsidR="00CB6494" w:rsidRPr="00645DD9">
        <w:rPr>
          <w:szCs w:val="22"/>
        </w:rPr>
        <w:t>non è</w:t>
      </w:r>
      <w:r w:rsidR="00633676" w:rsidRPr="00645DD9">
        <w:rPr>
          <w:szCs w:val="22"/>
        </w:rPr>
        <w:t>, in tutto o in</w:t>
      </w:r>
      <w:r w:rsidR="00633676" w:rsidRPr="00C32327">
        <w:rPr>
          <w:szCs w:val="22"/>
        </w:rPr>
        <w:t xml:space="preserve"> parte,</w:t>
      </w:r>
      <w:r w:rsidR="00CB6494" w:rsidRPr="00C32327">
        <w:rPr>
          <w:szCs w:val="22"/>
        </w:rPr>
        <w:t xml:space="preserve"> oggetto di </w:t>
      </w:r>
      <w:r w:rsidR="003D7984" w:rsidRPr="00C32327">
        <w:rPr>
          <w:szCs w:val="22"/>
        </w:rPr>
        <w:t>sostegno</w:t>
      </w:r>
      <w:r w:rsidR="00CB6494" w:rsidRPr="00C32327">
        <w:rPr>
          <w:szCs w:val="22"/>
        </w:rPr>
        <w:t xml:space="preserve"> a valere sullo stesso o su altri programmi, a carico del bilancio comunitario, nazionale o regionale;</w:t>
      </w:r>
    </w:p>
    <w:p w14:paraId="4D496E84" w14:textId="074F5936" w:rsidR="00CB6494" w:rsidRDefault="00CB6494" w:rsidP="00F97306">
      <w:pPr>
        <w:widowControl w:val="0"/>
        <w:spacing w:before="360"/>
        <w:jc w:val="center"/>
        <w:rPr>
          <w:rFonts w:cs="Arial"/>
          <w:b/>
          <w:sz w:val="26"/>
          <w:szCs w:val="26"/>
          <w:lang w:eastAsia="en-US"/>
        </w:rPr>
      </w:pPr>
      <w:r>
        <w:rPr>
          <w:rFonts w:cs="Arial"/>
          <w:b/>
          <w:sz w:val="26"/>
          <w:szCs w:val="26"/>
          <w:lang w:eastAsia="en-US"/>
        </w:rPr>
        <w:lastRenderedPageBreak/>
        <w:t>DICHIARA</w:t>
      </w:r>
      <w:r w:rsidR="00A022F2">
        <w:rPr>
          <w:rFonts w:cs="Arial"/>
          <w:b/>
          <w:sz w:val="26"/>
          <w:szCs w:val="26"/>
          <w:lang w:eastAsia="en-US"/>
        </w:rPr>
        <w:t>, INOLTRE</w:t>
      </w:r>
    </w:p>
    <w:p w14:paraId="1521AF53" w14:textId="48855D81" w:rsidR="00CB6494" w:rsidRDefault="00CB6494" w:rsidP="00CB6494">
      <w:pPr>
        <w:widowControl w:val="0"/>
        <w:tabs>
          <w:tab w:val="left" w:pos="426"/>
        </w:tabs>
        <w:contextualSpacing/>
        <w:jc w:val="both"/>
      </w:pPr>
      <w:r>
        <w:t xml:space="preserve">di aver preso attenta visione </w:t>
      </w:r>
      <w:r>
        <w:rPr>
          <w:szCs w:val="22"/>
        </w:rPr>
        <w:t>e di accettare</w:t>
      </w:r>
      <w:r w:rsidRPr="00224804">
        <w:rPr>
          <w:szCs w:val="22"/>
        </w:rPr>
        <w:t xml:space="preserve"> quanto disposto </w:t>
      </w:r>
      <w:r>
        <w:rPr>
          <w:szCs w:val="22"/>
        </w:rPr>
        <w:t xml:space="preserve">dal bando e </w:t>
      </w:r>
      <w:r w:rsidRPr="00224804">
        <w:rPr>
          <w:szCs w:val="22"/>
        </w:rPr>
        <w:t>dalle normative i</w:t>
      </w:r>
      <w:r>
        <w:rPr>
          <w:szCs w:val="22"/>
        </w:rPr>
        <w:t xml:space="preserve">vi richiamate, incluse le pertinenti sanzioni, </w:t>
      </w:r>
      <w:r w:rsidRPr="00224804">
        <w:rPr>
          <w:szCs w:val="22"/>
        </w:rPr>
        <w:t xml:space="preserve">relative alla </w:t>
      </w:r>
      <w:r>
        <w:rPr>
          <w:szCs w:val="22"/>
        </w:rPr>
        <w:t xml:space="preserve">fase successiva alla domanda di sostegno, alla </w:t>
      </w:r>
      <w:r w:rsidRPr="00224804">
        <w:rPr>
          <w:szCs w:val="22"/>
        </w:rPr>
        <w:t>realizzazione dell’operazione</w:t>
      </w:r>
      <w:r w:rsidR="00893EF0">
        <w:rPr>
          <w:szCs w:val="22"/>
        </w:rPr>
        <w:t xml:space="preserve"> di sostegno</w:t>
      </w:r>
      <w:r w:rsidRPr="00224804">
        <w:rPr>
          <w:szCs w:val="22"/>
        </w:rPr>
        <w:t xml:space="preserve">, </w:t>
      </w:r>
      <w:r>
        <w:rPr>
          <w:szCs w:val="22"/>
        </w:rPr>
        <w:t>e pertanto</w:t>
      </w:r>
    </w:p>
    <w:p w14:paraId="484FAFCF" w14:textId="45CBA06F" w:rsidR="00CB6494" w:rsidRDefault="00CB6494" w:rsidP="00F97306">
      <w:pPr>
        <w:keepNext/>
        <w:widowControl w:val="0"/>
        <w:spacing w:before="360"/>
        <w:jc w:val="center"/>
        <w:rPr>
          <w:rFonts w:cs="Arial"/>
          <w:i/>
          <w:sz w:val="20"/>
          <w:szCs w:val="20"/>
          <w:lang w:eastAsia="en-US"/>
        </w:rPr>
      </w:pPr>
      <w:r>
        <w:rPr>
          <w:rFonts w:cs="Arial"/>
          <w:b/>
          <w:sz w:val="26"/>
          <w:szCs w:val="26"/>
          <w:lang w:eastAsia="en-US"/>
        </w:rPr>
        <w:t>SI IMPEGNA</w:t>
      </w:r>
    </w:p>
    <w:p w14:paraId="34187BEE" w14:textId="43099023" w:rsidR="00CB6494" w:rsidRPr="00F077C6" w:rsidRDefault="00CB6494" w:rsidP="00CB6494">
      <w:pPr>
        <w:widowControl w:val="0"/>
        <w:spacing w:after="120"/>
        <w:jc w:val="center"/>
        <w:rPr>
          <w:rFonts w:cs="Arial"/>
          <w:i/>
          <w:sz w:val="20"/>
          <w:szCs w:val="20"/>
          <w:lang w:eastAsia="en-US"/>
        </w:rPr>
      </w:pPr>
      <w:r w:rsidRPr="00DB3238">
        <w:rPr>
          <w:rFonts w:cs="Arial"/>
          <w:i/>
          <w:sz w:val="20"/>
          <w:szCs w:val="20"/>
          <w:lang w:eastAsia="en-US"/>
        </w:rPr>
        <w:t>(</w:t>
      </w:r>
      <w:r>
        <w:rPr>
          <w:rFonts w:cs="Arial"/>
          <w:i/>
          <w:sz w:val="20"/>
          <w:szCs w:val="20"/>
          <w:lang w:eastAsia="en-US"/>
        </w:rPr>
        <w:t>i</w:t>
      </w:r>
      <w:r w:rsidRPr="00DB3238">
        <w:rPr>
          <w:rFonts w:cs="Arial"/>
          <w:i/>
          <w:sz w:val="20"/>
          <w:szCs w:val="20"/>
          <w:lang w:eastAsia="en-US"/>
        </w:rPr>
        <w:t xml:space="preserve">n materia di </w:t>
      </w:r>
      <w:r>
        <w:rPr>
          <w:rFonts w:cs="Arial"/>
          <w:i/>
          <w:sz w:val="20"/>
          <w:szCs w:val="20"/>
          <w:lang w:eastAsia="en-US"/>
        </w:rPr>
        <w:t>obblighi successivi alla domanda di cui a</w:t>
      </w:r>
      <w:r w:rsidR="009464F3">
        <w:rPr>
          <w:rFonts w:cs="Arial"/>
          <w:i/>
          <w:sz w:val="20"/>
          <w:szCs w:val="20"/>
          <w:lang w:eastAsia="en-US"/>
        </w:rPr>
        <w:t>l</w:t>
      </w:r>
      <w:r>
        <w:rPr>
          <w:rFonts w:cs="Arial"/>
          <w:i/>
          <w:sz w:val="20"/>
          <w:szCs w:val="20"/>
          <w:lang w:eastAsia="en-US"/>
        </w:rPr>
        <w:t xml:space="preserve"> par. </w:t>
      </w:r>
      <w:r w:rsidR="00A022F2">
        <w:rPr>
          <w:rFonts w:cs="Arial"/>
          <w:i/>
          <w:sz w:val="20"/>
          <w:szCs w:val="20"/>
          <w:lang w:eastAsia="en-US"/>
        </w:rPr>
        <w:t>7</w:t>
      </w:r>
      <w:r>
        <w:rPr>
          <w:rFonts w:cs="Arial"/>
          <w:i/>
          <w:sz w:val="20"/>
          <w:szCs w:val="20"/>
          <w:lang w:eastAsia="en-US"/>
        </w:rPr>
        <w:t xml:space="preserve"> del bando</w:t>
      </w:r>
      <w:r w:rsidR="00A022F2">
        <w:rPr>
          <w:rFonts w:cs="Arial"/>
          <w:i/>
          <w:sz w:val="20"/>
          <w:szCs w:val="20"/>
          <w:lang w:eastAsia="en-US"/>
        </w:rPr>
        <w:t xml:space="preserve"> </w:t>
      </w:r>
      <w:r>
        <w:rPr>
          <w:rFonts w:cs="Arial"/>
          <w:i/>
          <w:sz w:val="20"/>
          <w:szCs w:val="20"/>
          <w:lang w:eastAsia="en-US"/>
        </w:rPr>
        <w:t xml:space="preserve">– </w:t>
      </w:r>
      <w:r w:rsidRPr="00DB3238">
        <w:rPr>
          <w:rFonts w:cs="Arial"/>
          <w:i/>
          <w:sz w:val="20"/>
          <w:szCs w:val="20"/>
          <w:lang w:eastAsia="en-US"/>
        </w:rPr>
        <w:t xml:space="preserve">tutti i punti sono </w:t>
      </w:r>
      <w:r>
        <w:rPr>
          <w:rFonts w:cs="Arial"/>
          <w:i/>
          <w:sz w:val="20"/>
          <w:szCs w:val="20"/>
          <w:lang w:eastAsia="en-US"/>
        </w:rPr>
        <w:t>obbligatori)</w:t>
      </w:r>
    </w:p>
    <w:p w14:paraId="2A572A3C" w14:textId="77777777" w:rsidR="00CB6494" w:rsidRDefault="00CB6494" w:rsidP="00CB6494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contextualSpacing/>
        <w:jc w:val="both"/>
        <w:rPr>
          <w:szCs w:val="22"/>
        </w:rPr>
      </w:pPr>
      <w:r>
        <w:rPr>
          <w:szCs w:val="22"/>
        </w:rPr>
        <w:t>a rendere ogni integrazione,</w:t>
      </w:r>
      <w:r w:rsidRPr="00AB2EA1">
        <w:rPr>
          <w:szCs w:val="22"/>
        </w:rPr>
        <w:t xml:space="preserve"> </w:t>
      </w:r>
      <w:r>
        <w:t xml:space="preserve">chiarimento, o documentazione, a </w:t>
      </w:r>
      <w:r w:rsidRPr="00AB2EA1">
        <w:rPr>
          <w:szCs w:val="22"/>
        </w:rPr>
        <w:t>riprodurre</w:t>
      </w:r>
      <w:r>
        <w:rPr>
          <w:szCs w:val="22"/>
        </w:rPr>
        <w:t xml:space="preserve"> la domanda di sostegno, e a </w:t>
      </w:r>
      <w:r w:rsidRPr="00AB2EA1">
        <w:rPr>
          <w:szCs w:val="22"/>
        </w:rPr>
        <w:t xml:space="preserve">fornire </w:t>
      </w:r>
      <w:r>
        <w:rPr>
          <w:szCs w:val="22"/>
        </w:rPr>
        <w:t xml:space="preserve">i dati necessari, secondo le richieste dell’Amministrazione nel </w:t>
      </w:r>
      <w:r>
        <w:t>corso del procedimento</w:t>
      </w:r>
      <w:r>
        <w:rPr>
          <w:szCs w:val="22"/>
        </w:rPr>
        <w:t>, o in base alle disposizioni normative comunitarie,</w:t>
      </w:r>
      <w:r w:rsidRPr="00AB2EA1">
        <w:rPr>
          <w:szCs w:val="22"/>
        </w:rPr>
        <w:t xml:space="preserve"> </w:t>
      </w:r>
      <w:r>
        <w:rPr>
          <w:szCs w:val="22"/>
        </w:rPr>
        <w:t>nazionali e regionali vigenti o sopravvenute;</w:t>
      </w:r>
    </w:p>
    <w:p w14:paraId="6CFC124A" w14:textId="77777777" w:rsidR="00CB6494" w:rsidRPr="008A0757" w:rsidRDefault="00CB6494" w:rsidP="00CB6494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contextualSpacing/>
        <w:jc w:val="both"/>
      </w:pPr>
      <w:r w:rsidRPr="00424E1B">
        <w:rPr>
          <w:szCs w:val="22"/>
        </w:rPr>
        <w:t xml:space="preserve">a comunicare tempestivamente </w:t>
      </w:r>
      <w:r>
        <w:rPr>
          <w:szCs w:val="22"/>
        </w:rPr>
        <w:t>ogni eventuale variazione</w:t>
      </w:r>
      <w:r w:rsidRPr="00424E1B">
        <w:rPr>
          <w:szCs w:val="22"/>
        </w:rPr>
        <w:t xml:space="preserve"> </w:t>
      </w:r>
      <w:r>
        <w:rPr>
          <w:szCs w:val="22"/>
        </w:rPr>
        <w:t xml:space="preserve">di quanto dichiarato o rappresentato </w:t>
      </w:r>
      <w:r w:rsidRPr="00424E1B">
        <w:rPr>
          <w:szCs w:val="22"/>
        </w:rPr>
        <w:t>nella domanda</w:t>
      </w:r>
      <w:r>
        <w:rPr>
          <w:szCs w:val="22"/>
        </w:rPr>
        <w:t xml:space="preserve"> di sostegno, nella documentazione a suo corredo e a sua integrazione</w:t>
      </w:r>
      <w:r w:rsidRPr="00424E1B">
        <w:rPr>
          <w:szCs w:val="22"/>
        </w:rPr>
        <w:t>;</w:t>
      </w:r>
    </w:p>
    <w:p w14:paraId="6D435FE9" w14:textId="3A92DDF8" w:rsidR="00CB6494" w:rsidRPr="006F0E6D" w:rsidRDefault="00CB6494" w:rsidP="00CB6494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contextualSpacing/>
        <w:jc w:val="both"/>
        <w:rPr>
          <w:szCs w:val="22"/>
        </w:rPr>
      </w:pPr>
      <w:proofErr w:type="gramStart"/>
      <w:r w:rsidRPr="00645DD9">
        <w:rPr>
          <w:szCs w:val="22"/>
        </w:rPr>
        <w:t>ad</w:t>
      </w:r>
      <w:proofErr w:type="gramEnd"/>
      <w:r w:rsidRPr="00645DD9">
        <w:rPr>
          <w:szCs w:val="22"/>
        </w:rPr>
        <w:t xml:space="preserve"> astenersi dal richiedere o percepire, </w:t>
      </w:r>
      <w:r w:rsidR="00D71CD1" w:rsidRPr="00645DD9">
        <w:rPr>
          <w:szCs w:val="22"/>
        </w:rPr>
        <w:t xml:space="preserve">per lo stesso </w:t>
      </w:r>
      <w:r w:rsidR="008E0EAB" w:rsidRPr="00645DD9">
        <w:t xml:space="preserve">arresto temporaneo dell’attività </w:t>
      </w:r>
      <w:r w:rsidR="00D71CD1" w:rsidRPr="00645DD9">
        <w:rPr>
          <w:szCs w:val="22"/>
        </w:rPr>
        <w:t>di pesca</w:t>
      </w:r>
      <w:r w:rsidRPr="00645DD9">
        <w:rPr>
          <w:szCs w:val="22"/>
        </w:rPr>
        <w:t>, altri</w:t>
      </w:r>
      <w:r w:rsidRPr="006F0E6D">
        <w:rPr>
          <w:szCs w:val="22"/>
        </w:rPr>
        <w:t xml:space="preserve"> </w:t>
      </w:r>
      <w:r w:rsidR="003D7984" w:rsidRPr="006F0E6D">
        <w:rPr>
          <w:szCs w:val="22"/>
        </w:rPr>
        <w:t>sostegni</w:t>
      </w:r>
      <w:r w:rsidRPr="006F0E6D">
        <w:rPr>
          <w:szCs w:val="22"/>
        </w:rPr>
        <w:t xml:space="preserve">, a valere sullo stesso </w:t>
      </w:r>
      <w:r w:rsidR="00656BE4" w:rsidRPr="006F0E6D">
        <w:rPr>
          <w:szCs w:val="22"/>
        </w:rPr>
        <w:t>Programma Operativo o su altri P</w:t>
      </w:r>
      <w:r w:rsidRPr="006F0E6D">
        <w:rPr>
          <w:szCs w:val="22"/>
        </w:rPr>
        <w:t>rogrammi</w:t>
      </w:r>
      <w:r w:rsidR="00656BE4" w:rsidRPr="006F0E6D">
        <w:rPr>
          <w:szCs w:val="22"/>
        </w:rPr>
        <w:t xml:space="preserve"> dei fondi Strutturali e di Investimento europei</w:t>
      </w:r>
      <w:r w:rsidRPr="006F0E6D">
        <w:rPr>
          <w:szCs w:val="22"/>
        </w:rPr>
        <w:t>;</w:t>
      </w:r>
    </w:p>
    <w:p w14:paraId="7E37C826" w14:textId="3E8A1B4E" w:rsidR="00CB6494" w:rsidRPr="006F0E6D" w:rsidRDefault="00CB6494" w:rsidP="00CB6494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contextualSpacing/>
        <w:jc w:val="both"/>
        <w:rPr>
          <w:szCs w:val="22"/>
        </w:rPr>
      </w:pPr>
      <w:r w:rsidRPr="006F0E6D">
        <w:rPr>
          <w:szCs w:val="22"/>
        </w:rPr>
        <w:t>a mantenere le condizioni soggettive e oggettive</w:t>
      </w:r>
      <w:r w:rsidR="00656BE4" w:rsidRPr="006F0E6D">
        <w:rPr>
          <w:szCs w:val="22"/>
        </w:rPr>
        <w:t>,</w:t>
      </w:r>
      <w:r w:rsidRPr="006F0E6D">
        <w:rPr>
          <w:szCs w:val="22"/>
        </w:rPr>
        <w:t xml:space="preserve"> rilevanti per l’attribuzi</w:t>
      </w:r>
      <w:r w:rsidR="00656BE4" w:rsidRPr="006F0E6D">
        <w:rPr>
          <w:szCs w:val="22"/>
        </w:rPr>
        <w:t>one dell’eventuale</w:t>
      </w:r>
      <w:r w:rsidRPr="006F0E6D">
        <w:rPr>
          <w:szCs w:val="22"/>
        </w:rPr>
        <w:t xml:space="preserve"> punteggio di merito</w:t>
      </w:r>
      <w:r w:rsidR="00656BE4" w:rsidRPr="006F0E6D">
        <w:rPr>
          <w:szCs w:val="22"/>
        </w:rPr>
        <w:t>,</w:t>
      </w:r>
      <w:r w:rsidRPr="006F0E6D">
        <w:rPr>
          <w:szCs w:val="22"/>
        </w:rPr>
        <w:t xml:space="preserve"> </w:t>
      </w:r>
      <w:r w:rsidR="00656BE4" w:rsidRPr="006F0E6D">
        <w:rPr>
          <w:szCs w:val="22"/>
        </w:rPr>
        <w:t>legate</w:t>
      </w:r>
      <w:r w:rsidRPr="006F0E6D">
        <w:rPr>
          <w:szCs w:val="22"/>
        </w:rPr>
        <w:t xml:space="preserve"> alla </w:t>
      </w:r>
      <w:r w:rsidR="00893EF0" w:rsidRPr="006F0E6D">
        <w:rPr>
          <w:szCs w:val="22"/>
        </w:rPr>
        <w:t>presente domanda di sostegno</w:t>
      </w:r>
      <w:r w:rsidRPr="006F0E6D">
        <w:rPr>
          <w:szCs w:val="22"/>
        </w:rPr>
        <w:t>;</w:t>
      </w:r>
    </w:p>
    <w:p w14:paraId="6A19BAD3" w14:textId="77777777" w:rsidR="003D7984" w:rsidRPr="006F0E6D" w:rsidRDefault="003D7984" w:rsidP="003D7984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jc w:val="both"/>
        <w:rPr>
          <w:rFonts w:cs="Arial"/>
          <w:szCs w:val="22"/>
          <w:lang w:eastAsia="en-US"/>
        </w:rPr>
      </w:pPr>
      <w:r w:rsidRPr="006F0E6D">
        <w:rPr>
          <w:rFonts w:cs="Arial"/>
          <w:szCs w:val="22"/>
          <w:lang w:eastAsia="en-US"/>
        </w:rPr>
        <w:t>ad osservare gli ulteriori obblighi a proprio carico posti al par. 8 del bando per un periodo di cinque (5) anni dalla data dell’effettiva erogazione del pagamento finale, ossia:</w:t>
      </w:r>
    </w:p>
    <w:p w14:paraId="782118BA" w14:textId="644D3677" w:rsidR="003D7984" w:rsidRPr="006F0E6D" w:rsidRDefault="003D7984" w:rsidP="003D7984">
      <w:pPr>
        <w:widowControl w:val="0"/>
        <w:numPr>
          <w:ilvl w:val="0"/>
          <w:numId w:val="19"/>
        </w:numPr>
        <w:tabs>
          <w:tab w:val="clear" w:pos="0"/>
          <w:tab w:val="num" w:pos="993"/>
        </w:tabs>
        <w:ind w:left="993" w:hanging="426"/>
        <w:jc w:val="both"/>
        <w:rPr>
          <w:rFonts w:cs="Arial"/>
          <w:szCs w:val="22"/>
          <w:lang w:eastAsia="en-US"/>
        </w:rPr>
      </w:pPr>
      <w:r w:rsidRPr="006F0E6D">
        <w:rPr>
          <w:rFonts w:cs="Arial"/>
          <w:szCs w:val="22"/>
          <w:lang w:eastAsia="en-US"/>
        </w:rPr>
        <w:t>a rispettare le condizioni soggettive di ammissibilità di cui all’art. 10 par. 1 del Reg. (UE) n. 508/2014</w:t>
      </w:r>
      <w:r w:rsidR="00D25227">
        <w:rPr>
          <w:rFonts w:cs="Arial"/>
          <w:szCs w:val="22"/>
          <w:lang w:eastAsia="en-US"/>
        </w:rPr>
        <w:t xml:space="preserve"> </w:t>
      </w:r>
      <w:proofErr w:type="gramStart"/>
      <w:r w:rsidR="00D25227">
        <w:rPr>
          <w:rFonts w:cs="Arial"/>
          <w:szCs w:val="22"/>
          <w:lang w:eastAsia="en-US"/>
        </w:rPr>
        <w:t>(</w:t>
      </w:r>
      <w:proofErr w:type="gramEnd"/>
      <w:r w:rsidR="00D25227">
        <w:rPr>
          <w:rFonts w:cs="Arial"/>
          <w:szCs w:val="22"/>
          <w:lang w:eastAsia="en-US"/>
        </w:rPr>
        <w:t>ai sensi del par. 2 dello stesso articolo</w:t>
      </w:r>
      <w:proofErr w:type="gramStart"/>
      <w:r w:rsidR="00D25227">
        <w:rPr>
          <w:rFonts w:cs="Arial"/>
          <w:szCs w:val="22"/>
          <w:lang w:eastAsia="en-US"/>
        </w:rPr>
        <w:t>)</w:t>
      </w:r>
      <w:proofErr w:type="gramEnd"/>
      <w:r w:rsidRPr="006F0E6D">
        <w:rPr>
          <w:rFonts w:cs="Arial"/>
          <w:szCs w:val="22"/>
          <w:lang w:eastAsia="en-US"/>
        </w:rPr>
        <w:t>;</w:t>
      </w:r>
    </w:p>
    <w:p w14:paraId="2EC96708" w14:textId="0F537EC2" w:rsidR="003D7984" w:rsidRPr="006F0E6D" w:rsidRDefault="003D7984" w:rsidP="003D7984">
      <w:pPr>
        <w:widowControl w:val="0"/>
        <w:numPr>
          <w:ilvl w:val="0"/>
          <w:numId w:val="19"/>
        </w:numPr>
        <w:tabs>
          <w:tab w:val="clear" w:pos="0"/>
          <w:tab w:val="num" w:pos="993"/>
        </w:tabs>
        <w:ind w:left="993" w:hanging="426"/>
        <w:jc w:val="both"/>
        <w:rPr>
          <w:rFonts w:cs="Arial"/>
          <w:szCs w:val="22"/>
          <w:lang w:eastAsia="en-US"/>
        </w:rPr>
      </w:pPr>
      <w:r w:rsidRPr="006F0E6D">
        <w:t>conservare la documentazione afferente al sostegno, opportunamente organizzata, e garantire l’esibizione in caso di legittimi controlli svolti dall’Amministrazione procedente e dalle altre Autorità competenti</w:t>
      </w:r>
      <w:r w:rsidR="00210007" w:rsidRPr="006F0E6D">
        <w:t>;</w:t>
      </w:r>
    </w:p>
    <w:p w14:paraId="002D320C" w14:textId="77777777" w:rsidR="00CB6494" w:rsidRDefault="00CB6494" w:rsidP="00CB6494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contextualSpacing/>
        <w:jc w:val="both"/>
        <w:rPr>
          <w:szCs w:val="22"/>
        </w:rPr>
      </w:pPr>
      <w:r w:rsidRPr="007B14A7">
        <w:rPr>
          <w:szCs w:val="22"/>
        </w:rPr>
        <w:t xml:space="preserve">restituire senza indugio, anche mediante compensazione con </w:t>
      </w:r>
      <w:r>
        <w:rPr>
          <w:szCs w:val="22"/>
        </w:rPr>
        <w:t xml:space="preserve">altri </w:t>
      </w:r>
      <w:r w:rsidRPr="007B14A7">
        <w:rPr>
          <w:szCs w:val="22"/>
        </w:rPr>
        <w:t xml:space="preserve">importi dovuti </w:t>
      </w:r>
      <w:r>
        <w:rPr>
          <w:szCs w:val="22"/>
        </w:rPr>
        <w:t xml:space="preserve">dall’Amministrazione </w:t>
      </w:r>
      <w:r w:rsidRPr="007B14A7">
        <w:rPr>
          <w:szCs w:val="22"/>
        </w:rPr>
        <w:t xml:space="preserve">laddove possibile, le somme </w:t>
      </w:r>
      <w:r>
        <w:rPr>
          <w:szCs w:val="22"/>
        </w:rPr>
        <w:t xml:space="preserve">a titolo di </w:t>
      </w:r>
      <w:r w:rsidRPr="007B14A7">
        <w:rPr>
          <w:szCs w:val="22"/>
        </w:rPr>
        <w:t xml:space="preserve">sostegno </w:t>
      </w:r>
      <w:r>
        <w:rPr>
          <w:szCs w:val="22"/>
        </w:rPr>
        <w:t xml:space="preserve">che dovessero </w:t>
      </w:r>
      <w:r w:rsidRPr="007B14A7">
        <w:rPr>
          <w:szCs w:val="22"/>
        </w:rPr>
        <w:t xml:space="preserve">eventualmente </w:t>
      </w:r>
      <w:r>
        <w:rPr>
          <w:szCs w:val="22"/>
        </w:rPr>
        <w:t xml:space="preserve">risultare erogate </w:t>
      </w:r>
      <w:r w:rsidRPr="007B14A7">
        <w:rPr>
          <w:szCs w:val="22"/>
        </w:rPr>
        <w:t xml:space="preserve">in eccesso </w:t>
      </w:r>
      <w:r>
        <w:rPr>
          <w:szCs w:val="22"/>
        </w:rPr>
        <w:t>o indebitamente</w:t>
      </w:r>
      <w:r w:rsidRPr="007B14A7">
        <w:rPr>
          <w:szCs w:val="22"/>
        </w:rPr>
        <w:t>;</w:t>
      </w:r>
    </w:p>
    <w:p w14:paraId="67D08FF9" w14:textId="50D7DD22" w:rsidR="00CB6494" w:rsidRPr="00B42668" w:rsidRDefault="00CB6494" w:rsidP="00CB6494">
      <w:pPr>
        <w:widowControl w:val="0"/>
        <w:numPr>
          <w:ilvl w:val="0"/>
          <w:numId w:val="6"/>
        </w:numPr>
        <w:tabs>
          <w:tab w:val="clear" w:pos="0"/>
          <w:tab w:val="left" w:pos="284"/>
        </w:tabs>
        <w:ind w:left="284" w:hanging="284"/>
        <w:contextualSpacing/>
        <w:jc w:val="both"/>
        <w:rPr>
          <w:szCs w:val="22"/>
        </w:rPr>
      </w:pPr>
      <w:proofErr w:type="gramStart"/>
      <w:r w:rsidRPr="00482791">
        <w:rPr>
          <w:szCs w:val="22"/>
        </w:rPr>
        <w:t>ad</w:t>
      </w:r>
      <w:proofErr w:type="gramEnd"/>
      <w:r w:rsidRPr="00482791">
        <w:rPr>
          <w:szCs w:val="22"/>
        </w:rPr>
        <w:t xml:space="preserve"> adempiere agli ulteriori obblighi </w:t>
      </w:r>
      <w:r>
        <w:rPr>
          <w:szCs w:val="22"/>
          <w:lang w:eastAsia="ar-SA"/>
        </w:rPr>
        <w:t xml:space="preserve">eventualmente </w:t>
      </w:r>
      <w:r w:rsidRPr="00482791">
        <w:rPr>
          <w:szCs w:val="22"/>
          <w:lang w:eastAsia="ar-SA"/>
        </w:rPr>
        <w:t xml:space="preserve">posti a proprio carico dal </w:t>
      </w:r>
      <w:r w:rsidR="00633676">
        <w:rPr>
          <w:szCs w:val="22"/>
          <w:lang w:eastAsia="ar-SA"/>
        </w:rPr>
        <w:t>bando di sostegno</w:t>
      </w:r>
      <w:r w:rsidRPr="00482791">
        <w:rPr>
          <w:szCs w:val="22"/>
          <w:lang w:eastAsia="ar-SA"/>
        </w:rPr>
        <w:t>;</w:t>
      </w:r>
    </w:p>
    <w:p w14:paraId="221CB4F3" w14:textId="77777777" w:rsidR="00CB6494" w:rsidRPr="00A2318D" w:rsidRDefault="00CB6494" w:rsidP="00F97306">
      <w:pPr>
        <w:widowControl w:val="0"/>
        <w:spacing w:before="360"/>
        <w:jc w:val="center"/>
        <w:rPr>
          <w:rFonts w:cs="Arial"/>
          <w:b/>
          <w:sz w:val="26"/>
          <w:szCs w:val="26"/>
          <w:lang w:eastAsia="en-US"/>
        </w:rPr>
      </w:pPr>
      <w:r>
        <w:rPr>
          <w:rFonts w:cs="Arial"/>
          <w:b/>
          <w:sz w:val="26"/>
          <w:szCs w:val="26"/>
          <w:lang w:eastAsia="en-US"/>
        </w:rPr>
        <w:t>DÀ ATTO</w:t>
      </w:r>
    </w:p>
    <w:p w14:paraId="42568174" w14:textId="0681C58C" w:rsidR="00CB6494" w:rsidRPr="003A32C8" w:rsidRDefault="00CB6494" w:rsidP="003D7984">
      <w:pPr>
        <w:widowControl w:val="0"/>
        <w:numPr>
          <w:ilvl w:val="0"/>
          <w:numId w:val="7"/>
        </w:numPr>
        <w:tabs>
          <w:tab w:val="clear" w:pos="0"/>
        </w:tabs>
        <w:ind w:left="284" w:hanging="283"/>
        <w:contextualSpacing/>
        <w:jc w:val="both"/>
        <w:rPr>
          <w:rFonts w:cs="Arial"/>
          <w:szCs w:val="22"/>
          <w:lang w:eastAsia="en-US"/>
        </w:rPr>
      </w:pPr>
      <w:proofErr w:type="gramStart"/>
      <w:r w:rsidRPr="003A32C8">
        <w:rPr>
          <w:rFonts w:cs="Arial"/>
          <w:szCs w:val="22"/>
          <w:lang w:eastAsia="en-US"/>
        </w:rPr>
        <w:t>di</w:t>
      </w:r>
      <w:proofErr w:type="gramEnd"/>
      <w:r w:rsidRPr="003A32C8">
        <w:rPr>
          <w:rFonts w:cs="Arial"/>
          <w:szCs w:val="22"/>
          <w:lang w:eastAsia="en-US"/>
        </w:rPr>
        <w:t xml:space="preserve"> aver preso attenta visione e di accettare le condizioni descritte nel bando</w:t>
      </w:r>
      <w:r w:rsidR="003D7984">
        <w:rPr>
          <w:rFonts w:cs="Arial"/>
          <w:szCs w:val="22"/>
          <w:lang w:eastAsia="en-US"/>
        </w:rPr>
        <w:t xml:space="preserve"> di sostegno</w:t>
      </w:r>
      <w:r w:rsidR="00D12F74">
        <w:rPr>
          <w:rFonts w:cs="Arial"/>
          <w:szCs w:val="22"/>
          <w:lang w:eastAsia="en-US"/>
        </w:rPr>
        <w:t xml:space="preserve">, </w:t>
      </w:r>
      <w:r w:rsidRPr="003A32C8">
        <w:rPr>
          <w:rFonts w:cs="Arial"/>
          <w:szCs w:val="22"/>
          <w:lang w:eastAsia="en-US"/>
        </w:rPr>
        <w:t>e impegnarsene all’osservanza;</w:t>
      </w:r>
    </w:p>
    <w:p w14:paraId="0BB11B4E" w14:textId="7D3ABACF" w:rsidR="00CB6494" w:rsidRPr="003D7984" w:rsidRDefault="00CB6494" w:rsidP="003D7984">
      <w:pPr>
        <w:widowControl w:val="0"/>
        <w:numPr>
          <w:ilvl w:val="0"/>
          <w:numId w:val="7"/>
        </w:numPr>
        <w:tabs>
          <w:tab w:val="clear" w:pos="0"/>
        </w:tabs>
        <w:ind w:left="284" w:hanging="283"/>
        <w:contextualSpacing/>
        <w:jc w:val="both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di essere al corrente </w:t>
      </w:r>
      <w:r w:rsidRPr="00A2318D">
        <w:rPr>
          <w:rFonts w:cs="Arial"/>
          <w:szCs w:val="22"/>
          <w:lang w:eastAsia="en-US"/>
        </w:rPr>
        <w:t>che i pagamenti delle provvidenze finanziarie previste dall'Unione Europea possono avvenire esclusivamente mediante accredito sui conti correnti bancari o postali (L. n. 296</w:t>
      </w:r>
      <w:r>
        <w:rPr>
          <w:rFonts w:cs="Arial"/>
          <w:szCs w:val="22"/>
          <w:lang w:eastAsia="en-US"/>
        </w:rPr>
        <w:t>/</w:t>
      </w:r>
      <w:r w:rsidRPr="00A2318D">
        <w:rPr>
          <w:rFonts w:cs="Arial"/>
          <w:szCs w:val="22"/>
          <w:lang w:eastAsia="en-US"/>
        </w:rPr>
        <w:t>2006 art. 1, co</w:t>
      </w:r>
      <w:r>
        <w:rPr>
          <w:rFonts w:cs="Arial"/>
          <w:szCs w:val="22"/>
          <w:lang w:eastAsia="en-US"/>
        </w:rPr>
        <w:t>.</w:t>
      </w:r>
      <w:r w:rsidRPr="00A2318D">
        <w:rPr>
          <w:rFonts w:cs="Arial"/>
          <w:szCs w:val="22"/>
          <w:lang w:eastAsia="en-US"/>
        </w:rPr>
        <w:t xml:space="preserve"> 1052) e che in assenza </w:t>
      </w:r>
      <w:r>
        <w:rPr>
          <w:rFonts w:cs="Arial"/>
          <w:szCs w:val="22"/>
          <w:lang w:eastAsia="en-US"/>
        </w:rPr>
        <w:t xml:space="preserve">o in costanza di erronea dichiarazione </w:t>
      </w:r>
      <w:r w:rsidR="00D12F74">
        <w:rPr>
          <w:rFonts w:cs="Arial"/>
          <w:szCs w:val="22"/>
          <w:lang w:eastAsia="en-US"/>
        </w:rPr>
        <w:t xml:space="preserve">all’Amministrazione, </w:t>
      </w:r>
      <w:r w:rsidRPr="00A2318D">
        <w:rPr>
          <w:rFonts w:cs="Arial"/>
          <w:szCs w:val="22"/>
          <w:lang w:eastAsia="en-US"/>
        </w:rPr>
        <w:t xml:space="preserve">delle </w:t>
      </w:r>
      <w:r>
        <w:rPr>
          <w:rFonts w:cs="Arial"/>
          <w:szCs w:val="22"/>
          <w:lang w:eastAsia="en-US"/>
        </w:rPr>
        <w:t xml:space="preserve">relative </w:t>
      </w:r>
      <w:r w:rsidRPr="00A2318D">
        <w:rPr>
          <w:rFonts w:cs="Arial"/>
          <w:szCs w:val="22"/>
          <w:lang w:eastAsia="en-US"/>
        </w:rPr>
        <w:t>coordinate (</w:t>
      </w:r>
      <w:r>
        <w:rPr>
          <w:rFonts w:cs="Arial"/>
          <w:szCs w:val="22"/>
          <w:lang w:eastAsia="en-US"/>
        </w:rPr>
        <w:t xml:space="preserve">o </w:t>
      </w:r>
      <w:r w:rsidRPr="00A2318D">
        <w:rPr>
          <w:rFonts w:cs="Arial"/>
          <w:szCs w:val="22"/>
          <w:lang w:eastAsia="en-US"/>
        </w:rPr>
        <w:t>del codice SWIFT, in caso di tra</w:t>
      </w:r>
      <w:r>
        <w:rPr>
          <w:rFonts w:cs="Arial"/>
          <w:szCs w:val="22"/>
          <w:lang w:eastAsia="en-US"/>
        </w:rPr>
        <w:t>nsazioni internazionali</w:t>
      </w:r>
      <w:proofErr w:type="gramStart"/>
      <w:r w:rsidRPr="00A2318D">
        <w:rPr>
          <w:rFonts w:cs="Arial"/>
          <w:szCs w:val="22"/>
          <w:lang w:eastAsia="en-US"/>
        </w:rPr>
        <w:t>)</w:t>
      </w:r>
      <w:proofErr w:type="gramEnd"/>
      <w:r w:rsidR="00D12F74">
        <w:rPr>
          <w:rFonts w:cs="Arial"/>
          <w:szCs w:val="22"/>
          <w:lang w:eastAsia="en-US"/>
        </w:rPr>
        <w:t>,</w:t>
      </w:r>
      <w:r w:rsidRPr="00A2318D">
        <w:rPr>
          <w:rFonts w:cs="Arial"/>
          <w:szCs w:val="22"/>
          <w:lang w:eastAsia="en-US"/>
        </w:rPr>
        <w:t xml:space="preserve"> </w:t>
      </w:r>
      <w:r w:rsidR="00D12F74">
        <w:rPr>
          <w:rFonts w:cs="Arial"/>
          <w:szCs w:val="22"/>
          <w:lang w:eastAsia="en-US"/>
        </w:rPr>
        <w:t>quest’ultima</w:t>
      </w:r>
      <w:r>
        <w:rPr>
          <w:rFonts w:cs="Arial"/>
          <w:szCs w:val="22"/>
          <w:lang w:eastAsia="en-US"/>
        </w:rPr>
        <w:t xml:space="preserve"> </w:t>
      </w:r>
      <w:r w:rsidRPr="00A2318D">
        <w:rPr>
          <w:rFonts w:cs="Arial"/>
          <w:szCs w:val="22"/>
          <w:lang w:eastAsia="en-US"/>
        </w:rPr>
        <w:t xml:space="preserve">non potrà </w:t>
      </w:r>
      <w:r>
        <w:rPr>
          <w:rFonts w:cs="Arial"/>
          <w:szCs w:val="22"/>
          <w:lang w:eastAsia="en-US"/>
        </w:rPr>
        <w:t>erogare</w:t>
      </w:r>
      <w:r w:rsidRPr="00A2318D">
        <w:rPr>
          <w:rFonts w:cs="Arial"/>
          <w:szCs w:val="22"/>
          <w:lang w:eastAsia="en-US"/>
        </w:rPr>
        <w:t xml:space="preserve"> il sostegno;</w:t>
      </w:r>
    </w:p>
    <w:p w14:paraId="247142D9" w14:textId="5BECCCE8" w:rsidR="00CB6494" w:rsidRPr="003A32C8" w:rsidRDefault="00CB6494" w:rsidP="00210007">
      <w:pPr>
        <w:keepNext/>
        <w:widowControl w:val="0"/>
        <w:spacing w:before="360"/>
        <w:jc w:val="center"/>
        <w:rPr>
          <w:rFonts w:cs="Arial"/>
          <w:b/>
          <w:sz w:val="26"/>
          <w:szCs w:val="26"/>
          <w:lang w:eastAsia="en-US"/>
        </w:rPr>
      </w:pPr>
      <w:r w:rsidRPr="003A32C8">
        <w:rPr>
          <w:rFonts w:cs="Arial"/>
          <w:b/>
          <w:sz w:val="26"/>
          <w:szCs w:val="26"/>
          <w:lang w:eastAsia="en-US"/>
        </w:rPr>
        <w:t>DICHIARA</w:t>
      </w:r>
    </w:p>
    <w:p w14:paraId="281E4B8F" w14:textId="77777777" w:rsidR="00CB6494" w:rsidRPr="003A32C8" w:rsidRDefault="00CB6494" w:rsidP="003D7984">
      <w:pPr>
        <w:widowControl w:val="0"/>
        <w:numPr>
          <w:ilvl w:val="0"/>
          <w:numId w:val="3"/>
        </w:numPr>
        <w:tabs>
          <w:tab w:val="clear" w:pos="0"/>
        </w:tabs>
        <w:ind w:left="284" w:hanging="283"/>
        <w:contextualSpacing/>
        <w:jc w:val="both"/>
      </w:pPr>
      <w:proofErr w:type="gramStart"/>
      <w:r w:rsidRPr="003A32C8">
        <w:rPr>
          <w:rFonts w:cs="Arial"/>
          <w:szCs w:val="22"/>
          <w:lang w:eastAsia="en-US"/>
        </w:rPr>
        <w:t>di</w:t>
      </w:r>
      <w:proofErr w:type="gramEnd"/>
      <w:r w:rsidRPr="003A32C8">
        <w:rPr>
          <w:rFonts w:cs="Arial"/>
          <w:szCs w:val="22"/>
          <w:lang w:eastAsia="en-US"/>
        </w:rPr>
        <w:t xml:space="preserve"> essere a conoscenza che il trattamento dei dati conferiti, inclusi eventuali dati di natura sensibile e/o giudiziaria ottenuti anche tramite eventuali allegati e/o documentazione accessoria, </w:t>
      </w:r>
      <w:r w:rsidRPr="003A32C8">
        <w:rPr>
          <w:szCs w:val="22"/>
        </w:rPr>
        <w:t xml:space="preserve">è necessario </w:t>
      </w:r>
      <w:r w:rsidRPr="003A32C8">
        <w:t xml:space="preserve">per adempiere a obblighi legali e </w:t>
      </w:r>
      <w:r w:rsidRPr="003A32C8">
        <w:rPr>
          <w:szCs w:val="22"/>
        </w:rPr>
        <w:t>per l'esercizio di pubblici poteri di cui l’Amministrazione, titolare del trattamento stesso, è investita (ai sensi del Reg. UE. n. 2016/679, art. 6 co. 1 lett. c, e)</w:t>
      </w:r>
      <w:r w:rsidRPr="003A32C8">
        <w:rPr>
          <w:rFonts w:cs="Arial"/>
          <w:szCs w:val="22"/>
          <w:lang w:eastAsia="en-US"/>
        </w:rPr>
        <w:t>;</w:t>
      </w:r>
    </w:p>
    <w:p w14:paraId="2D4586CA" w14:textId="45C9246E" w:rsidR="00CB6494" w:rsidRPr="003A32C8" w:rsidRDefault="00CB6494" w:rsidP="003D7984">
      <w:pPr>
        <w:widowControl w:val="0"/>
        <w:numPr>
          <w:ilvl w:val="0"/>
          <w:numId w:val="3"/>
        </w:numPr>
        <w:tabs>
          <w:tab w:val="clear" w:pos="0"/>
        </w:tabs>
        <w:ind w:left="284" w:hanging="283"/>
        <w:contextualSpacing/>
        <w:jc w:val="both"/>
      </w:pPr>
      <w:proofErr w:type="gramStart"/>
      <w:r w:rsidRPr="003A32C8">
        <w:rPr>
          <w:szCs w:val="22"/>
        </w:rPr>
        <w:t>di</w:t>
      </w:r>
      <w:proofErr w:type="gramEnd"/>
      <w:r w:rsidRPr="003A32C8">
        <w:rPr>
          <w:szCs w:val="22"/>
        </w:rPr>
        <w:t xml:space="preserve"> aver preso visione dell’informativa sul trattamento stesso resa dall’Amministrazione nel par</w:t>
      </w:r>
      <w:r w:rsidR="00210007">
        <w:rPr>
          <w:szCs w:val="22"/>
        </w:rPr>
        <w:t>.</w:t>
      </w:r>
      <w:r w:rsidRPr="003A32C8">
        <w:rPr>
          <w:szCs w:val="22"/>
        </w:rPr>
        <w:t xml:space="preserve"> </w:t>
      </w:r>
      <w:r w:rsidR="00210007">
        <w:rPr>
          <w:szCs w:val="22"/>
        </w:rPr>
        <w:t>9</w:t>
      </w:r>
      <w:r w:rsidRPr="003A32C8">
        <w:rPr>
          <w:szCs w:val="22"/>
        </w:rPr>
        <w:t xml:space="preserve"> </w:t>
      </w:r>
      <w:r w:rsidR="00D12F74">
        <w:rPr>
          <w:szCs w:val="22"/>
        </w:rPr>
        <w:t xml:space="preserve">del </w:t>
      </w:r>
      <w:r w:rsidRPr="003A32C8">
        <w:t xml:space="preserve">bando </w:t>
      </w:r>
      <w:r w:rsidR="00D12F74">
        <w:t>di sostegno;</w:t>
      </w:r>
    </w:p>
    <w:p w14:paraId="5F50C50E" w14:textId="77777777" w:rsidR="00CB6494" w:rsidRPr="003A32C8" w:rsidRDefault="00CB6494" w:rsidP="003D7984">
      <w:pPr>
        <w:widowControl w:val="0"/>
        <w:numPr>
          <w:ilvl w:val="0"/>
          <w:numId w:val="6"/>
        </w:numPr>
        <w:tabs>
          <w:tab w:val="clear" w:pos="0"/>
        </w:tabs>
        <w:ind w:left="284" w:hanging="283"/>
        <w:contextualSpacing/>
        <w:jc w:val="both"/>
      </w:pPr>
      <w:proofErr w:type="gramStart"/>
      <w:r w:rsidRPr="003A32C8">
        <w:rPr>
          <w:szCs w:val="22"/>
        </w:rPr>
        <w:t>di</w:t>
      </w:r>
      <w:proofErr w:type="gramEnd"/>
      <w:r w:rsidRPr="003A32C8">
        <w:rPr>
          <w:szCs w:val="22"/>
        </w:rPr>
        <w:t xml:space="preserve"> essere a conoscenza che il trattamento comprende </w:t>
      </w:r>
      <w:r w:rsidRPr="003A32C8">
        <w:rPr>
          <w:rFonts w:cs="Arial"/>
          <w:szCs w:val="22"/>
        </w:rPr>
        <w:t xml:space="preserve">la pubblicazione dei dati conferiti, nei modi e per </w:t>
      </w:r>
      <w:r w:rsidRPr="003A32C8">
        <w:rPr>
          <w:rFonts w:cs="Arial"/>
          <w:szCs w:val="22"/>
        </w:rPr>
        <w:lastRenderedPageBreak/>
        <w:t>le finalità di cui all’art. 119 par. 2 del Reg. (UE) n. 508/2014 e dell’Allegato V dello stesso regolamento</w:t>
      </w:r>
      <w:r w:rsidRPr="003A32C8">
        <w:rPr>
          <w:rFonts w:cs="Arial"/>
          <w:szCs w:val="22"/>
          <w:lang w:eastAsia="en-US"/>
        </w:rPr>
        <w:t>;</w:t>
      </w:r>
    </w:p>
    <w:p w14:paraId="1A54AD8C" w14:textId="77777777" w:rsidR="00CB6494" w:rsidRDefault="00CB6494" w:rsidP="00CB6494">
      <w:pPr>
        <w:widowControl w:val="0"/>
        <w:ind w:left="142"/>
        <w:contextualSpacing/>
        <w:jc w:val="both"/>
        <w:rPr>
          <w:szCs w:val="22"/>
          <w:lang w:eastAsia="en-US"/>
        </w:rPr>
      </w:pPr>
    </w:p>
    <w:p w14:paraId="45F9BD45" w14:textId="77777777" w:rsidR="00561CA1" w:rsidRPr="008A0757" w:rsidRDefault="00561CA1" w:rsidP="00CB6494">
      <w:pPr>
        <w:widowControl w:val="0"/>
        <w:ind w:left="142"/>
        <w:contextualSpacing/>
        <w:jc w:val="both"/>
        <w:rPr>
          <w:szCs w:val="22"/>
          <w:lang w:eastAsia="en-US"/>
        </w:rPr>
      </w:pPr>
    </w:p>
    <w:p w14:paraId="3D929F9D" w14:textId="267DC8F5" w:rsidR="00CB6494" w:rsidRPr="008A0757" w:rsidRDefault="00CB6494" w:rsidP="00CB6494">
      <w:pPr>
        <w:widowControl w:val="0"/>
        <w:pBdr>
          <w:top w:val="single" w:sz="18" w:space="1" w:color="00B0F0"/>
          <w:left w:val="single" w:sz="18" w:space="4" w:color="00B0F0"/>
          <w:bottom w:val="single" w:sz="18" w:space="2" w:color="00B0F0"/>
          <w:right w:val="single" w:sz="18" w:space="8" w:color="00B0F0"/>
        </w:pBdr>
        <w:jc w:val="center"/>
      </w:pPr>
      <w:r w:rsidRPr="008A0757">
        <w:rPr>
          <w:rFonts w:cs="Arial"/>
          <w:b/>
          <w:sz w:val="26"/>
          <w:szCs w:val="26"/>
          <w:lang w:eastAsia="en-US"/>
        </w:rPr>
        <w:t>PERTANTO, CHIEDE</w:t>
      </w:r>
    </w:p>
    <w:p w14:paraId="3D021603" w14:textId="77777777" w:rsidR="00CB6494" w:rsidRPr="008A0757" w:rsidRDefault="00CB6494" w:rsidP="00CB6494">
      <w:pPr>
        <w:rPr>
          <w:rFonts w:cs="Arial"/>
          <w:b/>
          <w:sz w:val="12"/>
          <w:szCs w:val="12"/>
          <w:lang w:eastAsia="it-IT"/>
        </w:rPr>
      </w:pPr>
    </w:p>
    <w:p w14:paraId="141351FA" w14:textId="0DDAA8CD" w:rsidR="00CB6494" w:rsidRPr="008A0757" w:rsidRDefault="00CB6494" w:rsidP="00CB6494">
      <w:pPr>
        <w:jc w:val="both"/>
      </w:pPr>
      <w:proofErr w:type="gramStart"/>
      <w:r w:rsidRPr="008A0757">
        <w:rPr>
          <w:rFonts w:cs="Arial"/>
          <w:szCs w:val="22"/>
          <w:lang w:eastAsia="en-US"/>
        </w:rPr>
        <w:t>ai sensi delle vigenti disposizioni comunitarie e nazionali,</w:t>
      </w:r>
      <w:r w:rsidRPr="008A0757">
        <w:rPr>
          <w:szCs w:val="22"/>
          <w:lang w:eastAsia="en-US"/>
        </w:rPr>
        <w:t xml:space="preserve"> </w:t>
      </w:r>
      <w:r w:rsidRPr="008A0757">
        <w:rPr>
          <w:rFonts w:cs="Arial"/>
          <w:szCs w:val="22"/>
          <w:lang w:eastAsia="en-US"/>
        </w:rPr>
        <w:t xml:space="preserve">di essere ammesso al regime di aiuti previsti dal </w:t>
      </w:r>
      <w:r>
        <w:rPr>
          <w:rFonts w:cs="Arial"/>
          <w:szCs w:val="22"/>
          <w:lang w:eastAsia="en-US"/>
        </w:rPr>
        <w:t>Reg. (UE) n. 508/2014</w:t>
      </w:r>
      <w:r w:rsidRPr="008A0757">
        <w:rPr>
          <w:rFonts w:cs="Arial"/>
          <w:szCs w:val="22"/>
          <w:lang w:eastAsia="en-US"/>
        </w:rPr>
        <w:t xml:space="preserve">, </w:t>
      </w:r>
      <w:r w:rsidR="00D12F74">
        <w:rPr>
          <w:rFonts w:cs="Arial"/>
          <w:szCs w:val="22"/>
          <w:lang w:eastAsia="en-US"/>
        </w:rPr>
        <w:t xml:space="preserve">e </w:t>
      </w:r>
      <w:r w:rsidRPr="008A0757">
        <w:rPr>
          <w:rFonts w:cs="Arial"/>
          <w:szCs w:val="22"/>
          <w:lang w:eastAsia="en-US"/>
        </w:rPr>
        <w:t>da</w:t>
      </w:r>
      <w:r w:rsidR="00D12F74">
        <w:rPr>
          <w:rFonts w:cs="Arial"/>
          <w:szCs w:val="22"/>
          <w:lang w:eastAsia="en-US"/>
        </w:rPr>
        <w:t>l</w:t>
      </w:r>
      <w:r w:rsidRPr="008A0757">
        <w:rPr>
          <w:rFonts w:cs="Arial"/>
          <w:szCs w:val="22"/>
          <w:lang w:eastAsia="en-US"/>
        </w:rPr>
        <w:t xml:space="preserve"> </w:t>
      </w:r>
      <w:proofErr w:type="gramEnd"/>
      <w:r w:rsidRPr="008A0757">
        <w:rPr>
          <w:rFonts w:cs="Arial"/>
          <w:szCs w:val="22"/>
          <w:lang w:eastAsia="en-US"/>
        </w:rPr>
        <w:t xml:space="preserve">Programma Operativo </w:t>
      </w:r>
      <w:r w:rsidR="00D12F74">
        <w:rPr>
          <w:rFonts w:cs="Arial"/>
          <w:szCs w:val="22"/>
          <w:lang w:eastAsia="en-US"/>
        </w:rPr>
        <w:t xml:space="preserve">del </w:t>
      </w:r>
      <w:r w:rsidRPr="008A0757">
        <w:rPr>
          <w:rFonts w:cs="Arial"/>
          <w:szCs w:val="22"/>
          <w:lang w:eastAsia="en-US"/>
        </w:rPr>
        <w:t>FEAMP 2014/2020</w:t>
      </w:r>
      <w:r>
        <w:rPr>
          <w:rFonts w:cs="Arial"/>
          <w:szCs w:val="22"/>
          <w:lang w:eastAsia="en-US"/>
        </w:rPr>
        <w:t xml:space="preserve">, </w:t>
      </w:r>
      <w:r w:rsidR="00D12F74">
        <w:rPr>
          <w:rFonts w:cs="Arial"/>
          <w:szCs w:val="22"/>
          <w:lang w:eastAsia="en-US"/>
        </w:rPr>
        <w:t xml:space="preserve">e in particolare di essere ammesso al sostegno per </w:t>
      </w:r>
      <w:r w:rsidR="00E108E1">
        <w:rPr>
          <w:rFonts w:cs="Arial"/>
          <w:szCs w:val="22"/>
          <w:lang w:eastAsia="en-US"/>
        </w:rPr>
        <w:t xml:space="preserve">arresto temporaneo </w:t>
      </w:r>
      <w:r w:rsidR="00D12F74">
        <w:rPr>
          <w:rFonts w:cs="Arial"/>
          <w:szCs w:val="22"/>
          <w:lang w:eastAsia="en-US"/>
        </w:rPr>
        <w:t>delle attività di pesca di cui a</w:t>
      </w:r>
      <w:r w:rsidRPr="008A0757">
        <w:rPr>
          <w:rFonts w:cs="Arial"/>
          <w:szCs w:val="22"/>
          <w:lang w:eastAsia="en-US"/>
        </w:rPr>
        <w:t xml:space="preserve">lla Misura </w:t>
      </w:r>
      <w:r>
        <w:rPr>
          <w:rFonts w:cs="Arial"/>
          <w:szCs w:val="22"/>
          <w:lang w:eastAsia="en-US"/>
        </w:rPr>
        <w:t>1.3</w:t>
      </w:r>
      <w:r w:rsidR="00D12F74">
        <w:rPr>
          <w:rFonts w:cs="Arial"/>
          <w:szCs w:val="22"/>
          <w:lang w:eastAsia="en-US"/>
        </w:rPr>
        <w:t xml:space="preserve">3 par. 1 </w:t>
      </w:r>
      <w:proofErr w:type="gramStart"/>
      <w:r w:rsidR="00D12F74">
        <w:rPr>
          <w:rFonts w:cs="Arial"/>
          <w:szCs w:val="22"/>
          <w:lang w:eastAsia="en-US"/>
        </w:rPr>
        <w:t>lett.</w:t>
      </w:r>
      <w:proofErr w:type="gramEnd"/>
      <w:r w:rsidR="00D12F74">
        <w:rPr>
          <w:rFonts w:cs="Arial"/>
          <w:szCs w:val="22"/>
          <w:lang w:eastAsia="en-US"/>
        </w:rPr>
        <w:t xml:space="preserve"> d) del medesimo regolamento, come modificato dal Reg. (UE) n. 560/2020</w:t>
      </w:r>
      <w:r w:rsidRPr="008A0757">
        <w:rPr>
          <w:rFonts w:cs="Arial"/>
          <w:szCs w:val="22"/>
          <w:lang w:eastAsia="en-US"/>
        </w:rPr>
        <w:t>.</w:t>
      </w:r>
    </w:p>
    <w:p w14:paraId="443C91FA" w14:textId="77777777" w:rsidR="00CB6494" w:rsidRDefault="00CB6494" w:rsidP="00CB6494">
      <w:pPr>
        <w:rPr>
          <w:rFonts w:cs="Arial"/>
          <w:szCs w:val="22"/>
          <w:lang w:eastAsia="en-US"/>
        </w:rPr>
      </w:pPr>
    </w:p>
    <w:p w14:paraId="62B8F976" w14:textId="77777777" w:rsidR="00CB6494" w:rsidRPr="008A0757" w:rsidRDefault="00CB6494" w:rsidP="00CB6494">
      <w:pPr>
        <w:rPr>
          <w:rFonts w:cs="Arial"/>
          <w:b/>
          <w:szCs w:val="26"/>
          <w:lang w:eastAsia="en-US"/>
        </w:rPr>
      </w:pPr>
    </w:p>
    <w:p w14:paraId="6D47154E" w14:textId="5B54ED40" w:rsidR="00CB6494" w:rsidRPr="008A0757" w:rsidRDefault="0052295F" w:rsidP="0052295F">
      <w:pPr>
        <w:widowControl w:val="0"/>
        <w:pBdr>
          <w:top w:val="single" w:sz="18" w:space="1" w:color="00B0F0"/>
          <w:left w:val="single" w:sz="18" w:space="4" w:color="00B0F0"/>
          <w:bottom w:val="single" w:sz="18" w:space="2" w:color="00B0F0"/>
          <w:right w:val="single" w:sz="18" w:space="8" w:color="00B0F0"/>
        </w:pBdr>
        <w:jc w:val="center"/>
      </w:pPr>
      <w:r>
        <w:rPr>
          <w:rFonts w:cs="Arial"/>
          <w:b/>
          <w:sz w:val="26"/>
          <w:szCs w:val="26"/>
          <w:lang w:eastAsia="en-US"/>
        </w:rPr>
        <w:t xml:space="preserve">E ALLEGA LA SEGUENTE </w:t>
      </w:r>
      <w:r w:rsidRPr="008A0757">
        <w:rPr>
          <w:rFonts w:cs="Arial"/>
          <w:b/>
          <w:sz w:val="26"/>
          <w:szCs w:val="26"/>
          <w:lang w:eastAsia="en-US"/>
        </w:rPr>
        <w:t>DOCUMENTAZIONE</w:t>
      </w:r>
    </w:p>
    <w:p w14:paraId="5B0951B0" w14:textId="77777777" w:rsidR="00CB6494" w:rsidRPr="0052295F" w:rsidRDefault="00CB6494" w:rsidP="00CB6494">
      <w:pPr>
        <w:rPr>
          <w:rFonts w:cs="Arial"/>
          <w:b/>
          <w:sz w:val="18"/>
          <w:szCs w:val="18"/>
          <w:lang w:eastAsia="en-US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6"/>
        <w:gridCol w:w="8"/>
        <w:gridCol w:w="9227"/>
      </w:tblGrid>
      <w:tr w:rsidR="003C5E0F" w:rsidRPr="009B3C73" w14:paraId="30F36A64" w14:textId="77777777" w:rsidTr="003C5E0F">
        <w:trPr>
          <w:cantSplit/>
          <w:trHeight w:val="397"/>
        </w:trPr>
        <w:tc>
          <w:tcPr>
            <w:tcW w:w="978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053C9F" w14:textId="0BC4023B" w:rsidR="003C5E0F" w:rsidRPr="009B3C73" w:rsidRDefault="003C5E0F" w:rsidP="00DB64F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D</w:t>
            </w:r>
            <w:r w:rsidRPr="009B3C73">
              <w:rPr>
                <w:rFonts w:asciiTheme="minorHAnsi" w:hAnsiTheme="minorHAnsi" w:cstheme="minorHAnsi"/>
                <w:b/>
              </w:rPr>
              <w:t xml:space="preserve">ocumenti </w:t>
            </w:r>
            <w:r>
              <w:rPr>
                <w:rFonts w:asciiTheme="minorHAnsi" w:hAnsiTheme="minorHAnsi" w:cstheme="minorHAnsi"/>
                <w:b/>
              </w:rPr>
              <w:t xml:space="preserve">per la domanda </w:t>
            </w:r>
            <w:r w:rsidRPr="003C5E0F">
              <w:rPr>
                <w:rFonts w:cs="Arial"/>
                <w:i/>
                <w:szCs w:val="22"/>
                <w:lang w:eastAsia="en-US"/>
              </w:rPr>
              <w:t xml:space="preserve">(barrare le caselle </w:t>
            </w:r>
            <w:proofErr w:type="gramStart"/>
            <w:r w:rsidRPr="003C5E0F">
              <w:rPr>
                <w:rFonts w:cs="Arial"/>
                <w:i/>
                <w:szCs w:val="22"/>
                <w:lang w:eastAsia="en-US"/>
              </w:rPr>
              <w:t xml:space="preserve">di </w:t>
            </w:r>
            <w:proofErr w:type="gramEnd"/>
            <w:r w:rsidRPr="003C5E0F">
              <w:rPr>
                <w:rFonts w:cs="Arial"/>
                <w:i/>
                <w:szCs w:val="22"/>
                <w:lang w:eastAsia="en-US"/>
              </w:rPr>
              <w:t>interesse)</w:t>
            </w:r>
          </w:p>
        </w:tc>
      </w:tr>
      <w:tr w:rsidR="003C5E0F" w:rsidRPr="009B3C73" w14:paraId="11F4A8EF" w14:textId="77777777" w:rsidTr="003C5E0F">
        <w:trPr>
          <w:cantSplit/>
          <w:trHeight w:val="397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CC385" w14:textId="77777777" w:rsidR="003C5E0F" w:rsidRPr="009B3C73" w:rsidRDefault="003C5E0F" w:rsidP="003C5E0F">
            <w:pPr>
              <w:tabs>
                <w:tab w:val="left" w:pos="567"/>
              </w:tabs>
              <w:snapToGrid w:val="0"/>
              <w:jc w:val="center"/>
              <w:rPr>
                <w:rFonts w:asciiTheme="minorHAnsi" w:eastAsia="Times New Roman" w:hAnsiTheme="minorHAnsi" w:cstheme="minorHAnsi"/>
                <w:lang w:eastAsia="it-IT"/>
              </w:rPr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A59291" w14:textId="77777777" w:rsidR="003C5E0F" w:rsidRPr="009B3C73" w:rsidRDefault="003C5E0F" w:rsidP="00DB64F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</w:rPr>
            </w:pPr>
            <w:proofErr w:type="gramStart"/>
            <w:r w:rsidRPr="009B3C73">
              <w:rPr>
                <w:rFonts w:asciiTheme="minorHAnsi" w:hAnsiTheme="minorHAnsi" w:cstheme="minorHAnsi"/>
                <w:bCs/>
              </w:rPr>
              <w:t>Copia del documento d’identità del richiedente o suo legale rappresentante, in corso di validità, ai sensi dell’art</w:t>
            </w:r>
            <w:proofErr w:type="gramEnd"/>
            <w:r w:rsidRPr="009B3C73">
              <w:rPr>
                <w:rFonts w:asciiTheme="minorHAnsi" w:hAnsiTheme="minorHAnsi" w:cstheme="minorHAnsi"/>
                <w:bCs/>
              </w:rPr>
              <w:t>. 35 del D.P.R. 28 dicembre 2000, n. 445.</w:t>
            </w:r>
          </w:p>
        </w:tc>
      </w:tr>
      <w:tr w:rsidR="003C5E0F" w:rsidRPr="009B3C73" w14:paraId="6D07005C" w14:textId="77777777" w:rsidTr="003C5E0F">
        <w:trPr>
          <w:cantSplit/>
          <w:trHeight w:val="397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018DA5" w14:textId="77777777" w:rsidR="003C5E0F" w:rsidRPr="009B3C73" w:rsidRDefault="003C5E0F" w:rsidP="003C5E0F">
            <w:pPr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A3F551" w14:textId="77777777" w:rsidR="003C5E0F" w:rsidRPr="009B3C73" w:rsidRDefault="003C5E0F" w:rsidP="00DB64F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9B3C73">
              <w:rPr>
                <w:rFonts w:asciiTheme="minorHAnsi" w:hAnsiTheme="minorHAnsi" w:cstheme="minorHAnsi"/>
                <w:bCs/>
              </w:rPr>
              <w:t xml:space="preserve">Copia conforme all’originale del certificato </w:t>
            </w:r>
            <w:proofErr w:type="gramStart"/>
            <w:r w:rsidRPr="009B3C73">
              <w:rPr>
                <w:rFonts w:asciiTheme="minorHAnsi" w:hAnsiTheme="minorHAnsi" w:cstheme="minorHAnsi"/>
                <w:bCs/>
              </w:rPr>
              <w:t xml:space="preserve">di </w:t>
            </w:r>
            <w:proofErr w:type="gramEnd"/>
            <w:r w:rsidRPr="009B3C73">
              <w:rPr>
                <w:rFonts w:asciiTheme="minorHAnsi" w:hAnsiTheme="minorHAnsi" w:cstheme="minorHAnsi"/>
                <w:bCs/>
              </w:rPr>
              <w:t>iscrizione nel Registro delle imprese di pesca (R.I.P.).</w:t>
            </w:r>
          </w:p>
        </w:tc>
      </w:tr>
      <w:tr w:rsidR="003C5E0F" w:rsidRPr="008560AB" w14:paraId="0C5FD85A" w14:textId="77777777" w:rsidTr="003C5E0F">
        <w:trPr>
          <w:cantSplit/>
          <w:trHeight w:val="397"/>
        </w:trPr>
        <w:tc>
          <w:tcPr>
            <w:tcW w:w="978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9F95B" w14:textId="788B37D4" w:rsidR="003C5E0F" w:rsidRPr="009B3C73" w:rsidRDefault="003C5E0F" w:rsidP="00DB64F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</w:rPr>
            </w:pPr>
            <w:r w:rsidRPr="009B3C73">
              <w:rPr>
                <w:rFonts w:asciiTheme="minorHAnsi" w:hAnsiTheme="minorHAnsi" w:cstheme="minorHAnsi"/>
                <w:b/>
              </w:rPr>
              <w:t xml:space="preserve">Documenti </w:t>
            </w:r>
            <w:r>
              <w:rPr>
                <w:rFonts w:asciiTheme="minorHAnsi" w:hAnsiTheme="minorHAnsi" w:cstheme="minorHAnsi"/>
                <w:b/>
              </w:rPr>
              <w:t xml:space="preserve">per ogni singola imbarcazione interessata </w:t>
            </w:r>
            <w:r w:rsidRPr="003C5E0F">
              <w:rPr>
                <w:rFonts w:cs="Arial"/>
                <w:i/>
                <w:szCs w:val="22"/>
                <w:lang w:eastAsia="en-US"/>
              </w:rPr>
              <w:t xml:space="preserve">(barrare le caselle </w:t>
            </w:r>
            <w:proofErr w:type="gramStart"/>
            <w:r w:rsidRPr="003C5E0F">
              <w:rPr>
                <w:rFonts w:cs="Arial"/>
                <w:i/>
                <w:szCs w:val="22"/>
                <w:lang w:eastAsia="en-US"/>
              </w:rPr>
              <w:t xml:space="preserve">di </w:t>
            </w:r>
            <w:proofErr w:type="gramEnd"/>
            <w:r w:rsidRPr="003C5E0F">
              <w:rPr>
                <w:rFonts w:cs="Arial"/>
                <w:i/>
                <w:szCs w:val="22"/>
                <w:lang w:eastAsia="en-US"/>
              </w:rPr>
              <w:t>interesse)</w:t>
            </w:r>
          </w:p>
        </w:tc>
      </w:tr>
      <w:tr w:rsidR="003C5E0F" w:rsidRPr="004B19A6" w14:paraId="4CF3CFF3" w14:textId="77777777" w:rsidTr="003C5E0F">
        <w:trPr>
          <w:cantSplit/>
          <w:trHeight w:val="397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A253" w14:textId="77777777" w:rsidR="003C5E0F" w:rsidRPr="004B19A6" w:rsidRDefault="003C5E0F" w:rsidP="003C5E0F">
            <w:pPr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8F3BBE" w14:textId="2FB63F34" w:rsidR="003C5E0F" w:rsidRPr="004B19A6" w:rsidRDefault="003C5E0F" w:rsidP="00DB64F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B19A6">
              <w:rPr>
                <w:rFonts w:asciiTheme="minorHAnsi" w:hAnsiTheme="minorHAnsi" w:cstheme="minorHAnsi"/>
                <w:bCs/>
              </w:rPr>
              <w:t xml:space="preserve">Allegato </w:t>
            </w:r>
            <w:proofErr w:type="gramStart"/>
            <w:r w:rsidRPr="004B19A6">
              <w:rPr>
                <w:rFonts w:asciiTheme="minorHAnsi" w:hAnsiTheme="minorHAnsi" w:cstheme="minorHAnsi"/>
                <w:bCs/>
              </w:rPr>
              <w:t>2</w:t>
            </w:r>
            <w:proofErr w:type="gramEnd"/>
            <w:r w:rsidRPr="004B19A6">
              <w:rPr>
                <w:rFonts w:asciiTheme="minorHAnsi" w:hAnsiTheme="minorHAnsi" w:cstheme="minorHAnsi"/>
                <w:bCs/>
              </w:rPr>
              <w:t xml:space="preserve"> al bando (riepilogo dati per imbarcazione), compilato in ogni sua parte, datato e sottoscritto dal richiedente o suo legale rappresentante, per ogni singola imbarcazione interessata dal </w:t>
            </w:r>
            <w:r w:rsidR="00E108E1">
              <w:rPr>
                <w:rFonts w:cs="Arial"/>
                <w:szCs w:val="22"/>
                <w:lang w:eastAsia="en-US"/>
              </w:rPr>
              <w:t xml:space="preserve">per arresto temporaneo </w:t>
            </w:r>
            <w:bookmarkStart w:id="0" w:name="_GoBack"/>
            <w:bookmarkEnd w:id="0"/>
            <w:r w:rsidRPr="004B19A6">
              <w:rPr>
                <w:rFonts w:asciiTheme="minorHAnsi" w:hAnsiTheme="minorHAnsi" w:cstheme="minorHAnsi"/>
                <w:bCs/>
              </w:rPr>
              <w:t>per cui si chiede il sostegno.</w:t>
            </w:r>
          </w:p>
        </w:tc>
      </w:tr>
      <w:tr w:rsidR="003C5E0F" w:rsidRPr="004B19A6" w14:paraId="45DCFCED" w14:textId="77777777" w:rsidTr="003C5E0F">
        <w:trPr>
          <w:cantSplit/>
          <w:trHeight w:val="397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D74B8" w14:textId="77777777" w:rsidR="003C5E0F" w:rsidRPr="004B19A6" w:rsidRDefault="003C5E0F" w:rsidP="003C5E0F">
            <w:pPr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F38FB6" w14:textId="77777777" w:rsidR="003C5E0F" w:rsidRPr="004B19A6" w:rsidRDefault="003C5E0F" w:rsidP="00DB64F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</w:rPr>
            </w:pPr>
            <w:proofErr w:type="gramStart"/>
            <w:r w:rsidRPr="004B19A6">
              <w:rPr>
                <w:rFonts w:asciiTheme="minorHAnsi" w:hAnsiTheme="minorHAnsi" w:cstheme="minorHAnsi"/>
                <w:bCs/>
              </w:rPr>
              <w:t xml:space="preserve">Copia conforme all’originale della licenza di navigazione </w:t>
            </w:r>
            <w:r>
              <w:rPr>
                <w:rFonts w:asciiTheme="minorHAnsi" w:hAnsiTheme="minorHAnsi" w:cstheme="minorHAnsi"/>
                <w:bCs/>
              </w:rPr>
              <w:t xml:space="preserve">di </w:t>
            </w:r>
            <w:r w:rsidRPr="004B19A6">
              <w:rPr>
                <w:rFonts w:asciiTheme="minorHAnsi" w:hAnsiTheme="minorHAnsi" w:cstheme="minorHAnsi"/>
                <w:bCs/>
              </w:rPr>
              <w:t xml:space="preserve">ogni </w:t>
            </w:r>
            <w:r>
              <w:rPr>
                <w:rFonts w:asciiTheme="minorHAnsi" w:hAnsiTheme="minorHAnsi" w:cstheme="minorHAnsi"/>
                <w:bCs/>
              </w:rPr>
              <w:t xml:space="preserve">singola </w:t>
            </w:r>
            <w:r w:rsidRPr="004B19A6">
              <w:rPr>
                <w:rFonts w:asciiTheme="minorHAnsi" w:hAnsiTheme="minorHAnsi" w:cstheme="minorHAnsi"/>
                <w:bCs/>
              </w:rPr>
              <w:t>imbarcazione interessata.</w:t>
            </w:r>
            <w:proofErr w:type="gramEnd"/>
          </w:p>
        </w:tc>
      </w:tr>
      <w:tr w:rsidR="003C5E0F" w:rsidRPr="00B71AFF" w14:paraId="3C98E6C6" w14:textId="77777777" w:rsidTr="003C5E0F">
        <w:trPr>
          <w:cantSplit/>
          <w:trHeight w:val="397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FF8B3" w14:textId="77777777" w:rsidR="003C5E0F" w:rsidRPr="004B19A6" w:rsidRDefault="003C5E0F" w:rsidP="003C5E0F">
            <w:pPr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4B462" w14:textId="77777777" w:rsidR="003C5E0F" w:rsidRPr="004B19A6" w:rsidRDefault="003C5E0F" w:rsidP="00DB64F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</w:rPr>
            </w:pPr>
            <w:proofErr w:type="gramStart"/>
            <w:r w:rsidRPr="004B19A6">
              <w:rPr>
                <w:rFonts w:asciiTheme="minorHAnsi" w:hAnsiTheme="minorHAnsi" w:cstheme="minorHAnsi"/>
                <w:bCs/>
              </w:rPr>
              <w:t xml:space="preserve">Copia conforme all’originale della licenza di pesca </w:t>
            </w:r>
            <w:r>
              <w:rPr>
                <w:rFonts w:asciiTheme="minorHAnsi" w:hAnsiTheme="minorHAnsi" w:cstheme="minorHAnsi"/>
                <w:bCs/>
              </w:rPr>
              <w:t xml:space="preserve">di </w:t>
            </w:r>
            <w:r w:rsidRPr="004B19A6">
              <w:rPr>
                <w:rFonts w:asciiTheme="minorHAnsi" w:hAnsiTheme="minorHAnsi" w:cstheme="minorHAnsi"/>
                <w:bCs/>
              </w:rPr>
              <w:t xml:space="preserve">ogni </w:t>
            </w:r>
            <w:r>
              <w:rPr>
                <w:rFonts w:asciiTheme="minorHAnsi" w:hAnsiTheme="minorHAnsi" w:cstheme="minorHAnsi"/>
                <w:bCs/>
              </w:rPr>
              <w:t xml:space="preserve">singola </w:t>
            </w:r>
            <w:r w:rsidRPr="004B19A6">
              <w:rPr>
                <w:rFonts w:asciiTheme="minorHAnsi" w:hAnsiTheme="minorHAnsi" w:cstheme="minorHAnsi"/>
                <w:bCs/>
              </w:rPr>
              <w:t>imbarcazione interessata.</w:t>
            </w:r>
            <w:proofErr w:type="gramEnd"/>
          </w:p>
        </w:tc>
      </w:tr>
      <w:tr w:rsidR="003C5E0F" w:rsidRPr="004B19A6" w14:paraId="594544C2" w14:textId="77777777" w:rsidTr="003C5E0F">
        <w:trPr>
          <w:cantSplit/>
          <w:trHeight w:val="397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A053B" w14:textId="77777777" w:rsidR="003C5E0F" w:rsidRPr="004B19A6" w:rsidRDefault="003C5E0F" w:rsidP="003C5E0F">
            <w:pPr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079754" w14:textId="77777777" w:rsidR="003C5E0F" w:rsidRPr="004B19A6" w:rsidRDefault="003C5E0F" w:rsidP="00DB64F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4B19A6">
              <w:rPr>
                <w:rFonts w:asciiTheme="minorHAnsi" w:hAnsiTheme="minorHAnsi" w:cstheme="minorHAnsi"/>
                <w:bCs/>
              </w:rPr>
              <w:t xml:space="preserve">Copia conforme all’originale del ruolino di equipaggio </w:t>
            </w:r>
            <w:r>
              <w:rPr>
                <w:rFonts w:asciiTheme="minorHAnsi" w:hAnsiTheme="minorHAnsi" w:cstheme="minorHAnsi"/>
                <w:bCs/>
              </w:rPr>
              <w:t xml:space="preserve">di </w:t>
            </w:r>
            <w:r w:rsidRPr="004B19A6">
              <w:rPr>
                <w:rFonts w:asciiTheme="minorHAnsi" w:hAnsiTheme="minorHAnsi" w:cstheme="minorHAnsi"/>
                <w:bCs/>
              </w:rPr>
              <w:t xml:space="preserve">ogni </w:t>
            </w:r>
            <w:r>
              <w:rPr>
                <w:rFonts w:asciiTheme="minorHAnsi" w:hAnsiTheme="minorHAnsi" w:cstheme="minorHAnsi"/>
                <w:bCs/>
              </w:rPr>
              <w:t xml:space="preserve">singola </w:t>
            </w:r>
            <w:r w:rsidRPr="004B19A6">
              <w:rPr>
                <w:rFonts w:asciiTheme="minorHAnsi" w:hAnsiTheme="minorHAnsi" w:cstheme="minorHAnsi"/>
                <w:bCs/>
              </w:rPr>
              <w:t xml:space="preserve">imbarcazione interessata, con indicazione degli ultimi </w:t>
            </w:r>
            <w:proofErr w:type="gramStart"/>
            <w:r w:rsidRPr="004B19A6">
              <w:rPr>
                <w:rFonts w:asciiTheme="minorHAnsi" w:hAnsiTheme="minorHAnsi" w:cstheme="minorHAnsi"/>
                <w:bCs/>
              </w:rPr>
              <w:t>2</w:t>
            </w:r>
            <w:proofErr w:type="gramEnd"/>
            <w:r w:rsidRPr="004B19A6">
              <w:rPr>
                <w:rFonts w:asciiTheme="minorHAnsi" w:hAnsiTheme="minorHAnsi" w:cstheme="minorHAnsi"/>
                <w:bCs/>
              </w:rPr>
              <w:t xml:space="preserve"> anni dei periodi di armamento a far data dalla presentazione della domanda.</w:t>
            </w:r>
          </w:p>
        </w:tc>
      </w:tr>
      <w:tr w:rsidR="003C5E0F" w:rsidRPr="00B71AFF" w14:paraId="0BF9266A" w14:textId="77777777" w:rsidTr="003C5E0F">
        <w:trPr>
          <w:cantSplit/>
          <w:trHeight w:val="397"/>
        </w:trPr>
        <w:tc>
          <w:tcPr>
            <w:tcW w:w="978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8C8C8F" w14:textId="5C1AA783" w:rsidR="003C5E0F" w:rsidRPr="00B71AFF" w:rsidRDefault="003C5E0F" w:rsidP="0050568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Cs/>
                <w:highlight w:val="yellow"/>
              </w:rPr>
            </w:pPr>
            <w:r>
              <w:rPr>
                <w:rFonts w:asciiTheme="minorHAnsi" w:hAnsiTheme="minorHAnsi" w:cstheme="minorHAnsi"/>
                <w:b/>
              </w:rPr>
              <w:t>Altr</w:t>
            </w:r>
            <w:r w:rsidR="0050568B">
              <w:rPr>
                <w:rFonts w:asciiTheme="minorHAnsi" w:hAnsiTheme="minorHAnsi" w:cstheme="minorHAnsi"/>
                <w:b/>
              </w:rPr>
              <w:t>i</w:t>
            </w:r>
            <w:r>
              <w:rPr>
                <w:rFonts w:asciiTheme="minorHAnsi" w:hAnsiTheme="minorHAnsi" w:cstheme="minorHAnsi"/>
                <w:b/>
              </w:rPr>
              <w:t xml:space="preserve"> document</w:t>
            </w:r>
            <w:r w:rsidR="0050568B">
              <w:rPr>
                <w:rFonts w:asciiTheme="minorHAnsi" w:hAnsiTheme="minorHAnsi" w:cstheme="minorHAnsi"/>
                <w:b/>
              </w:rPr>
              <w:t>i</w:t>
            </w:r>
          </w:p>
        </w:tc>
      </w:tr>
      <w:tr w:rsidR="003C5E0F" w:rsidRPr="00B71AFF" w14:paraId="20EDB5A5" w14:textId="77777777" w:rsidTr="003C5E0F">
        <w:trPr>
          <w:cantSplit/>
          <w:trHeight w:val="397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36987" w14:textId="77777777" w:rsidR="003C5E0F" w:rsidRPr="00B71AFF" w:rsidRDefault="003C5E0F" w:rsidP="003C5E0F">
            <w:pPr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3442A6" w14:textId="77777777" w:rsidR="003C5E0F" w:rsidRPr="00B71AFF" w:rsidRDefault="003C5E0F" w:rsidP="00DB64F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</w:rPr>
            </w:pPr>
            <w:proofErr w:type="gramStart"/>
            <w:r w:rsidRPr="00B71AFF">
              <w:rPr>
                <w:rFonts w:asciiTheme="minorHAnsi" w:hAnsiTheme="minorHAnsi" w:cstheme="minorHAnsi"/>
                <w:bCs/>
              </w:rPr>
              <w:t xml:space="preserve">Copia conforme all’originale dell’Atto costitutivo e dello </w:t>
            </w:r>
            <w:r>
              <w:rPr>
                <w:rFonts w:asciiTheme="minorHAnsi" w:hAnsiTheme="minorHAnsi" w:cstheme="minorHAnsi"/>
                <w:bCs/>
              </w:rPr>
              <w:t>S</w:t>
            </w:r>
            <w:r w:rsidRPr="00B71AFF">
              <w:rPr>
                <w:rFonts w:asciiTheme="minorHAnsi" w:hAnsiTheme="minorHAnsi" w:cstheme="minorHAnsi"/>
                <w:bCs/>
              </w:rPr>
              <w:t>tatuto, ed elenco di soci della società, per le strutture associate.</w:t>
            </w:r>
            <w:proofErr w:type="gramEnd"/>
          </w:p>
        </w:tc>
      </w:tr>
      <w:tr w:rsidR="003C5E0F" w:rsidRPr="005679EE" w14:paraId="2803EC61" w14:textId="77777777" w:rsidTr="003C5E0F">
        <w:trPr>
          <w:cantSplit/>
          <w:trHeight w:val="397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E3E87" w14:textId="77777777" w:rsidR="003C5E0F" w:rsidRPr="00B71AFF" w:rsidRDefault="003C5E0F" w:rsidP="003C5E0F">
            <w:pPr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194BC" w14:textId="3A47F7E7" w:rsidR="003C5E0F" w:rsidRPr="005679EE" w:rsidRDefault="003C5E0F" w:rsidP="003C5E0F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3C5E0F">
              <w:rPr>
                <w:rFonts w:asciiTheme="minorHAnsi" w:hAnsiTheme="minorHAnsi" w:cstheme="minorHAnsi"/>
                <w:bCs/>
              </w:rPr>
              <w:t xml:space="preserve">Altra documentazione ritenuta utile o necessaria dal richiedente, o che afferisca a dati che i modelli allegato al bando non consentano di riferire </w:t>
            </w:r>
            <w:r w:rsidRPr="003C5E0F">
              <w:rPr>
                <w:rFonts w:asciiTheme="minorHAnsi" w:hAnsiTheme="minorHAnsi" w:cstheme="minorHAnsi"/>
                <w:bCs/>
                <w:i/>
              </w:rPr>
              <w:t>(specificare</w:t>
            </w:r>
            <w:proofErr w:type="gramStart"/>
            <w:r w:rsidRPr="003C5E0F">
              <w:rPr>
                <w:rFonts w:asciiTheme="minorHAnsi" w:hAnsiTheme="minorHAnsi" w:cstheme="minorHAnsi"/>
                <w:bCs/>
                <w:i/>
              </w:rPr>
              <w:t>)</w:t>
            </w:r>
            <w:proofErr w:type="gramEnd"/>
          </w:p>
        </w:tc>
      </w:tr>
      <w:tr w:rsidR="003C5E0F" w:rsidRPr="00EB619F" w14:paraId="5DFD2508" w14:textId="77777777" w:rsidTr="003C5E0F">
        <w:trPr>
          <w:gridBefore w:val="1"/>
          <w:wBefore w:w="546" w:type="dxa"/>
          <w:cantSplit/>
          <w:trHeight w:val="397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927E1F" w14:textId="77777777" w:rsidR="003C5E0F" w:rsidRPr="003C5E0F" w:rsidRDefault="003C5E0F" w:rsidP="00DB64F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C5E0F" w:rsidRPr="00EB619F" w14:paraId="32F3CE53" w14:textId="77777777" w:rsidTr="003C5E0F">
        <w:trPr>
          <w:gridBefore w:val="1"/>
          <w:wBefore w:w="546" w:type="dxa"/>
          <w:cantSplit/>
          <w:trHeight w:val="397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60F715" w14:textId="77777777" w:rsidR="003C5E0F" w:rsidRPr="003C5E0F" w:rsidRDefault="003C5E0F" w:rsidP="00DB64F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C5E0F" w:rsidRPr="001B425B" w14:paraId="7984A5AC" w14:textId="77777777" w:rsidTr="003C5E0F">
        <w:trPr>
          <w:gridBefore w:val="1"/>
          <w:wBefore w:w="546" w:type="dxa"/>
          <w:cantSplit/>
          <w:trHeight w:val="397"/>
        </w:trPr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482A1E" w14:textId="77777777" w:rsidR="003C5E0F" w:rsidRPr="003C5E0F" w:rsidRDefault="003C5E0F" w:rsidP="00DB64FB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D11B7BD" w14:textId="77777777" w:rsidR="003C5E0F" w:rsidRDefault="003C5E0F" w:rsidP="00CB6494"/>
    <w:p w14:paraId="3BC29F1C" w14:textId="77777777" w:rsidR="003C5E0F" w:rsidRPr="008A0757" w:rsidRDefault="003C5E0F" w:rsidP="00CB6494">
      <w:pPr>
        <w:rPr>
          <w:lang w:eastAsia="en-US"/>
        </w:rPr>
      </w:pPr>
    </w:p>
    <w:p w14:paraId="3F496F61" w14:textId="77777777" w:rsidR="00CB6494" w:rsidRPr="008A0757" w:rsidRDefault="00CB6494" w:rsidP="00CB6494">
      <w:pPr>
        <w:widowControl w:val="0"/>
        <w:pBdr>
          <w:top w:val="single" w:sz="18" w:space="1" w:color="00B0F0"/>
          <w:left w:val="single" w:sz="18" w:space="4" w:color="00B0F0"/>
          <w:bottom w:val="single" w:sz="18" w:space="2" w:color="00B0F0"/>
          <w:right w:val="single" w:sz="18" w:space="8" w:color="00B0F0"/>
        </w:pBdr>
        <w:jc w:val="both"/>
      </w:pPr>
      <w:r w:rsidRPr="008A0757">
        <w:rPr>
          <w:rFonts w:cs="Arial"/>
          <w:b/>
          <w:sz w:val="26"/>
          <w:szCs w:val="26"/>
          <w:lang w:eastAsia="en-US"/>
        </w:rPr>
        <w:t>SOTTOSCRIZIONE DELL’</w:t>
      </w:r>
      <w:proofErr w:type="gramStart"/>
      <w:r w:rsidRPr="008A0757">
        <w:rPr>
          <w:rFonts w:cs="Arial"/>
          <w:b/>
          <w:sz w:val="26"/>
          <w:szCs w:val="26"/>
          <w:lang w:eastAsia="en-US"/>
        </w:rPr>
        <w:t>ISTANZA</w:t>
      </w:r>
      <w:proofErr w:type="gramEnd"/>
    </w:p>
    <w:p w14:paraId="7F42A537" w14:textId="77777777" w:rsidR="00CB6494" w:rsidRPr="008A0757" w:rsidRDefault="00CB6494" w:rsidP="00CB6494">
      <w:pPr>
        <w:rPr>
          <w:rFonts w:cs="Arial"/>
          <w:b/>
          <w:sz w:val="12"/>
          <w:szCs w:val="12"/>
          <w:lang w:eastAsia="en-US"/>
        </w:rPr>
      </w:pPr>
    </w:p>
    <w:p w14:paraId="3AC92C09" w14:textId="77777777" w:rsidR="00CB6494" w:rsidRPr="008A0757" w:rsidRDefault="00CB6494" w:rsidP="00CB6494">
      <w:r w:rsidRPr="008A0757">
        <w:t>LUOGO E DATA DI SOTTOSCRIZIONE</w:t>
      </w:r>
    </w:p>
    <w:tbl>
      <w:tblPr>
        <w:tblW w:w="9663" w:type="dxa"/>
        <w:tblInd w:w="113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7286"/>
        <w:gridCol w:w="567"/>
        <w:gridCol w:w="1810"/>
      </w:tblGrid>
      <w:tr w:rsidR="00CB6494" w:rsidRPr="008A0757" w14:paraId="62D8B7C6" w14:textId="77777777" w:rsidTr="00434F54">
        <w:trPr>
          <w:cantSplit/>
          <w:trHeight w:val="340"/>
        </w:trPr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B3540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26CC3E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jc w:val="center"/>
            </w:pPr>
            <w:r w:rsidRPr="008A0757">
              <w:rPr>
                <w:rFonts w:cs="Arial"/>
                <w:szCs w:val="22"/>
                <w:lang w:eastAsia="en-US"/>
              </w:rPr>
              <w:t>lì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20E5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jc w:val="center"/>
              <w:rPr>
                <w:rFonts w:cs="Arial"/>
                <w:b/>
                <w:szCs w:val="22"/>
                <w:lang w:eastAsia="en-US"/>
              </w:rPr>
            </w:pPr>
          </w:p>
        </w:tc>
      </w:tr>
    </w:tbl>
    <w:p w14:paraId="2F0F04D1" w14:textId="77777777" w:rsidR="00CB6494" w:rsidRPr="008A0757" w:rsidRDefault="00CB6494" w:rsidP="00CB6494">
      <w:pPr>
        <w:rPr>
          <w:sz w:val="12"/>
          <w:szCs w:val="12"/>
          <w:lang w:eastAsia="en-US"/>
        </w:rPr>
      </w:pPr>
    </w:p>
    <w:p w14:paraId="6E389041" w14:textId="77777777" w:rsidR="00CB6494" w:rsidRPr="008A0757" w:rsidRDefault="00CB6494" w:rsidP="00CB6494">
      <w:pPr>
        <w:jc w:val="both"/>
      </w:pPr>
      <w:r w:rsidRPr="008A0757">
        <w:rPr>
          <w:lang w:eastAsia="en-US"/>
        </w:rPr>
        <w:lastRenderedPageBreak/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n. 445/2000.</w:t>
      </w:r>
    </w:p>
    <w:p w14:paraId="0B02EEA6" w14:textId="77777777" w:rsidR="00CB6494" w:rsidRPr="008A0757" w:rsidRDefault="00CB6494" w:rsidP="00CB6494">
      <w:pPr>
        <w:rPr>
          <w:b/>
          <w:szCs w:val="22"/>
          <w:lang w:eastAsia="en-US"/>
        </w:rPr>
      </w:pPr>
    </w:p>
    <w:p w14:paraId="0A8A127A" w14:textId="77777777" w:rsidR="00CB6494" w:rsidRPr="008A0757" w:rsidRDefault="00CB6494" w:rsidP="00CB6494">
      <w:pPr>
        <w:widowControl w:val="0"/>
      </w:pPr>
      <w:r w:rsidRPr="008A0757">
        <w:rPr>
          <w:rFonts w:cs="Arial"/>
          <w:b/>
          <w:szCs w:val="22"/>
          <w:lang w:eastAsia="en-US"/>
        </w:rPr>
        <w:t xml:space="preserve">ESTREMI DOCUMENTO DI RICONOSCIMENTO </w:t>
      </w:r>
      <w:r w:rsidRPr="008A0757">
        <w:rPr>
          <w:rFonts w:cs="Arial"/>
          <w:sz w:val="18"/>
          <w:szCs w:val="22"/>
          <w:lang w:eastAsia="en-US"/>
        </w:rPr>
        <w:t>(di cui si allega copia alla domanda)</w:t>
      </w:r>
    </w:p>
    <w:p w14:paraId="6DF38053" w14:textId="77777777" w:rsidR="00CB6494" w:rsidRPr="008A0757" w:rsidRDefault="00CB6494" w:rsidP="00CB6494">
      <w:pPr>
        <w:widowControl w:val="0"/>
        <w:rPr>
          <w:rFonts w:cs="Arial"/>
          <w:sz w:val="12"/>
          <w:szCs w:val="12"/>
          <w:lang w:eastAsia="en-US"/>
        </w:rPr>
      </w:pPr>
    </w:p>
    <w:tbl>
      <w:tblPr>
        <w:tblW w:w="9788" w:type="dxa"/>
        <w:tblInd w:w="108" w:type="dxa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46"/>
        <w:gridCol w:w="560"/>
        <w:gridCol w:w="1571"/>
        <w:gridCol w:w="248"/>
        <w:gridCol w:w="2979"/>
        <w:gridCol w:w="2066"/>
        <w:gridCol w:w="249"/>
        <w:gridCol w:w="1647"/>
        <w:gridCol w:w="22"/>
      </w:tblGrid>
      <w:tr w:rsidR="00CB6494" w:rsidRPr="008A0757" w14:paraId="28E29E33" w14:textId="77777777" w:rsidTr="009205A9">
        <w:trPr>
          <w:gridAfter w:val="1"/>
          <w:wAfter w:w="20" w:type="dxa"/>
          <w:trHeight w:val="387"/>
        </w:trPr>
        <w:tc>
          <w:tcPr>
            <w:tcW w:w="2578" w:type="dxa"/>
            <w:gridSpan w:val="3"/>
            <w:shd w:val="clear" w:color="auto" w:fill="auto"/>
            <w:vAlign w:val="center"/>
          </w:tcPr>
          <w:p w14:paraId="318EDE39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</w:pPr>
            <w:r w:rsidRPr="008A0757">
              <w:rPr>
                <w:rFonts w:cs="Arial"/>
                <w:szCs w:val="22"/>
                <w:lang w:eastAsia="en-US"/>
              </w:rPr>
              <w:t>Tipo di documento</w:t>
            </w:r>
          </w:p>
        </w:tc>
        <w:tc>
          <w:tcPr>
            <w:tcW w:w="248" w:type="dxa"/>
            <w:shd w:val="clear" w:color="auto" w:fill="auto"/>
            <w:vAlign w:val="center"/>
          </w:tcPr>
          <w:p w14:paraId="50F0041A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A39A8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CB6494" w:rsidRPr="008A0757" w14:paraId="0B9E2795" w14:textId="77777777" w:rsidTr="0092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2578" w:type="dxa"/>
            <w:gridSpan w:val="3"/>
            <w:shd w:val="clear" w:color="auto" w:fill="auto"/>
            <w:vAlign w:val="center"/>
          </w:tcPr>
          <w:p w14:paraId="18DBDEE6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4602E543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20EA8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4D9942A2" w14:textId="77777777" w:rsidR="00CB6494" w:rsidRPr="008A0757" w:rsidRDefault="00CB6494" w:rsidP="00FD20C5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CB6494" w:rsidRPr="008A0757" w14:paraId="73D603AB" w14:textId="77777777" w:rsidTr="009205A9">
        <w:trPr>
          <w:gridAfter w:val="1"/>
          <w:wAfter w:w="20" w:type="dxa"/>
          <w:trHeight w:val="387"/>
        </w:trPr>
        <w:tc>
          <w:tcPr>
            <w:tcW w:w="2578" w:type="dxa"/>
            <w:gridSpan w:val="3"/>
            <w:shd w:val="clear" w:color="auto" w:fill="auto"/>
            <w:vAlign w:val="center"/>
          </w:tcPr>
          <w:p w14:paraId="4D6133BA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</w:pPr>
            <w:r w:rsidRPr="008A0757">
              <w:rPr>
                <w:rFonts w:cs="Arial"/>
                <w:szCs w:val="22"/>
                <w:lang w:eastAsia="en-US"/>
              </w:rPr>
              <w:t>Numero del documento</w:t>
            </w:r>
          </w:p>
        </w:tc>
        <w:tc>
          <w:tcPr>
            <w:tcW w:w="248" w:type="dxa"/>
            <w:shd w:val="clear" w:color="auto" w:fill="auto"/>
            <w:vAlign w:val="center"/>
          </w:tcPr>
          <w:p w14:paraId="250A540B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9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6EBF0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CB6494" w:rsidRPr="008A0757" w14:paraId="5A11E12B" w14:textId="77777777" w:rsidTr="0092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2578" w:type="dxa"/>
            <w:gridSpan w:val="3"/>
            <w:shd w:val="clear" w:color="auto" w:fill="auto"/>
            <w:vAlign w:val="center"/>
          </w:tcPr>
          <w:p w14:paraId="74579AC6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48" w:type="dxa"/>
            <w:shd w:val="clear" w:color="auto" w:fill="auto"/>
            <w:vAlign w:val="center"/>
          </w:tcPr>
          <w:p w14:paraId="5FD98E3F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2EB84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1481FE9F" w14:textId="77777777" w:rsidR="00CB6494" w:rsidRPr="008A0757" w:rsidRDefault="00CB6494" w:rsidP="00FD20C5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CB6494" w:rsidRPr="008A0757" w14:paraId="33B31086" w14:textId="77777777" w:rsidTr="009205A9">
        <w:trPr>
          <w:gridAfter w:val="1"/>
          <w:wAfter w:w="20" w:type="dxa"/>
          <w:trHeight w:val="387"/>
        </w:trPr>
        <w:tc>
          <w:tcPr>
            <w:tcW w:w="2578" w:type="dxa"/>
            <w:gridSpan w:val="3"/>
            <w:shd w:val="clear" w:color="auto" w:fill="auto"/>
            <w:vAlign w:val="center"/>
          </w:tcPr>
          <w:p w14:paraId="7AF80C6E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</w:pPr>
            <w:r w:rsidRPr="008A0757">
              <w:rPr>
                <w:rFonts w:cs="Arial"/>
                <w:szCs w:val="22"/>
                <w:lang w:eastAsia="en-US"/>
              </w:rPr>
              <w:t>Rilasciato da</w:t>
            </w:r>
          </w:p>
        </w:tc>
        <w:tc>
          <w:tcPr>
            <w:tcW w:w="248" w:type="dxa"/>
            <w:shd w:val="clear" w:color="auto" w:fill="auto"/>
            <w:vAlign w:val="center"/>
          </w:tcPr>
          <w:p w14:paraId="1901C1B0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"/>
                <w:szCs w:val="2"/>
                <w:lang w:eastAsia="en-US"/>
              </w:rPr>
            </w:pPr>
          </w:p>
        </w:tc>
        <w:tc>
          <w:tcPr>
            <w:tcW w:w="694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03BCD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CB6494" w:rsidRPr="008A0757" w14:paraId="36507C99" w14:textId="77777777" w:rsidTr="0092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2578" w:type="dxa"/>
            <w:gridSpan w:val="3"/>
            <w:shd w:val="clear" w:color="auto" w:fill="auto"/>
            <w:vAlign w:val="center"/>
          </w:tcPr>
          <w:p w14:paraId="778DB1A1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5543" w:type="dxa"/>
            <w:gridSpan w:val="4"/>
            <w:shd w:val="clear" w:color="auto" w:fill="auto"/>
            <w:vAlign w:val="center"/>
          </w:tcPr>
          <w:p w14:paraId="11E45C3C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B32F42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7528B90F" w14:textId="77777777" w:rsidR="00CB6494" w:rsidRPr="008A0757" w:rsidRDefault="00CB6494" w:rsidP="00FD20C5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CB6494" w:rsidRPr="008A0757" w14:paraId="4914E31A" w14:textId="77777777" w:rsidTr="009205A9">
        <w:trPr>
          <w:gridAfter w:val="1"/>
          <w:wAfter w:w="22" w:type="dxa"/>
          <w:trHeight w:val="387"/>
        </w:trPr>
        <w:tc>
          <w:tcPr>
            <w:tcW w:w="447" w:type="dxa"/>
            <w:shd w:val="clear" w:color="auto" w:fill="auto"/>
            <w:vAlign w:val="center"/>
          </w:tcPr>
          <w:p w14:paraId="48C8BA3F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</w:pPr>
            <w:r w:rsidRPr="008A0757">
              <w:rPr>
                <w:rFonts w:cs="Arial"/>
                <w:szCs w:val="22"/>
                <w:lang w:eastAsia="en-US"/>
              </w:rPr>
              <w:t>il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79DD35C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24D68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207895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69BEB1E3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</w:pPr>
            <w:r w:rsidRPr="008A0757">
              <w:rPr>
                <w:rFonts w:cs="Arial"/>
                <w:szCs w:val="22"/>
                <w:lang w:eastAsia="en-US"/>
              </w:rPr>
              <w:t>Data di scadenza</w:t>
            </w:r>
          </w:p>
        </w:tc>
        <w:tc>
          <w:tcPr>
            <w:tcW w:w="248" w:type="dxa"/>
            <w:shd w:val="clear" w:color="auto" w:fill="auto"/>
            <w:vAlign w:val="center"/>
          </w:tcPr>
          <w:p w14:paraId="53BB2F6D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4"/>
                <w:szCs w:val="4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39E5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  <w:tr w:rsidR="00CB6494" w:rsidRPr="008A0757" w14:paraId="4005F393" w14:textId="77777777" w:rsidTr="009205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2578" w:type="dxa"/>
            <w:gridSpan w:val="3"/>
            <w:shd w:val="clear" w:color="auto" w:fill="auto"/>
          </w:tcPr>
          <w:p w14:paraId="41593F47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5543" w:type="dxa"/>
            <w:gridSpan w:val="4"/>
            <w:shd w:val="clear" w:color="auto" w:fill="auto"/>
          </w:tcPr>
          <w:p w14:paraId="17DD50AD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1647" w:type="dxa"/>
            <w:shd w:val="clear" w:color="auto" w:fill="auto"/>
          </w:tcPr>
          <w:p w14:paraId="206CB412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  <w:tc>
          <w:tcPr>
            <w:tcW w:w="20" w:type="dxa"/>
            <w:shd w:val="clear" w:color="auto" w:fill="auto"/>
          </w:tcPr>
          <w:p w14:paraId="0544EB5D" w14:textId="77777777" w:rsidR="00CB6494" w:rsidRPr="008A0757" w:rsidRDefault="00CB6494" w:rsidP="00FD20C5">
            <w:pPr>
              <w:snapToGrid w:val="0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CB6494" w:rsidRPr="008A0757" w14:paraId="42DB372B" w14:textId="77777777" w:rsidTr="009205A9">
        <w:tblPrEx>
          <w:tblCellMar>
            <w:top w:w="0" w:type="dxa"/>
            <w:bottom w:w="0" w:type="dxa"/>
            <w:right w:w="28" w:type="dxa"/>
          </w:tblCellMar>
        </w:tblPrEx>
        <w:trPr>
          <w:gridAfter w:val="1"/>
          <w:wAfter w:w="21" w:type="dxa"/>
          <w:cantSplit/>
          <w:trHeight w:val="164"/>
        </w:trPr>
        <w:tc>
          <w:tcPr>
            <w:tcW w:w="1007" w:type="dxa"/>
            <w:gridSpan w:val="2"/>
            <w:vMerge w:val="restart"/>
            <w:shd w:val="clear" w:color="auto" w:fill="auto"/>
            <w:vAlign w:val="center"/>
          </w:tcPr>
          <w:p w14:paraId="3F5E2F5C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</w:pPr>
            <w:r w:rsidRPr="008A0757">
              <w:rPr>
                <w:rFonts w:cs="Arial"/>
                <w:szCs w:val="22"/>
                <w:lang w:eastAsia="en-US"/>
              </w:rPr>
              <w:t>IN FEDE</w:t>
            </w:r>
          </w:p>
        </w:tc>
        <w:tc>
          <w:tcPr>
            <w:tcW w:w="876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BB7E9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</w:pPr>
            <w:r w:rsidRPr="008A0757">
              <w:rPr>
                <w:rFonts w:cs="Arial"/>
                <w:sz w:val="12"/>
                <w:szCs w:val="12"/>
                <w:lang w:eastAsia="en-US"/>
              </w:rPr>
              <w:t>Firma del beneficiario o del rappresentante legale</w:t>
            </w:r>
          </w:p>
        </w:tc>
      </w:tr>
      <w:tr w:rsidR="00CB6494" w:rsidRPr="008A0757" w14:paraId="232B92AB" w14:textId="77777777" w:rsidTr="009205A9">
        <w:tblPrEx>
          <w:tblCellMar>
            <w:top w:w="0" w:type="dxa"/>
            <w:bottom w:w="0" w:type="dxa"/>
            <w:right w:w="28" w:type="dxa"/>
          </w:tblCellMar>
        </w:tblPrEx>
        <w:trPr>
          <w:gridAfter w:val="1"/>
          <w:wAfter w:w="21" w:type="dxa"/>
          <w:cantSplit/>
          <w:trHeight w:val="502"/>
        </w:trPr>
        <w:tc>
          <w:tcPr>
            <w:tcW w:w="1007" w:type="dxa"/>
            <w:gridSpan w:val="2"/>
            <w:vMerge/>
            <w:shd w:val="clear" w:color="auto" w:fill="auto"/>
          </w:tcPr>
          <w:p w14:paraId="6EE03812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12"/>
                <w:szCs w:val="22"/>
                <w:lang w:eastAsia="en-US"/>
              </w:rPr>
            </w:pPr>
          </w:p>
        </w:tc>
        <w:tc>
          <w:tcPr>
            <w:tcW w:w="876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4075F" w14:textId="77777777" w:rsidR="00CB6494" w:rsidRPr="008A0757" w:rsidRDefault="00CB6494" w:rsidP="00FD20C5">
            <w:pPr>
              <w:widowControl w:val="0"/>
              <w:tabs>
                <w:tab w:val="left" w:pos="10348"/>
              </w:tabs>
              <w:snapToGrid w:val="0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0AD6AD4" w14:textId="77777777" w:rsidR="00D12F74" w:rsidRDefault="00D12F74" w:rsidP="00932FEC">
      <w:pPr>
        <w:widowControl w:val="0"/>
        <w:jc w:val="both"/>
        <w:rPr>
          <w:rFonts w:cs="Arial"/>
          <w:b/>
          <w:sz w:val="26"/>
          <w:szCs w:val="26"/>
          <w:lang w:eastAsia="en-US"/>
        </w:rPr>
      </w:pPr>
    </w:p>
    <w:sectPr w:rsidR="00D12F74" w:rsidSect="00450524">
      <w:headerReference w:type="default" r:id="rId8"/>
      <w:footerReference w:type="default" r:id="rId9"/>
      <w:pgSz w:w="11906" w:h="16838"/>
      <w:pgMar w:top="2155" w:right="1134" w:bottom="1588" w:left="1134" w:header="68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98008" w14:textId="77777777" w:rsidR="003B5D3A" w:rsidRDefault="003B5D3A">
      <w:r>
        <w:separator/>
      </w:r>
    </w:p>
  </w:endnote>
  <w:endnote w:type="continuationSeparator" w:id="0">
    <w:p w14:paraId="42E0248A" w14:textId="77777777" w:rsidR="003B5D3A" w:rsidRDefault="003B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yriad Web">
    <w:altName w:val="Myriad We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EUAlbertina">
    <w:altName w:val="EU Albertina"/>
    <w:charset w:val="00"/>
    <w:family w:val="roman"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64F7A" w14:textId="2F4C1E8C" w:rsidR="00FD20C5" w:rsidRDefault="00D71CD1">
    <w:pPr>
      <w:pStyle w:val="Pidipagina"/>
      <w:pBdr>
        <w:top w:val="single" w:sz="4" w:space="1" w:color="4F81BD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819"/>
        <w:tab w:val="clear" w:pos="9638"/>
      </w:tabs>
      <w:jc w:val="right"/>
    </w:pPr>
    <w:r>
      <w:rPr>
        <w:rFonts w:ascii="Calibri" w:hAnsi="Calibri" w:cs="Calibri"/>
        <w:b/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2170CA40" wp14:editId="181E62A9">
          <wp:simplePos x="0" y="0"/>
          <wp:positionH relativeFrom="column">
            <wp:posOffset>0</wp:posOffset>
          </wp:positionH>
          <wp:positionV relativeFrom="paragraph">
            <wp:posOffset>73025</wp:posOffset>
          </wp:positionV>
          <wp:extent cx="1414780" cy="604520"/>
          <wp:effectExtent l="0" t="0" r="0" b="508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 FEAMP Campania 2014-2020 Logo_small 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20C5">
      <w:rPr>
        <w:rFonts w:ascii="Calibri" w:hAnsi="Calibri" w:cs="Calibri"/>
        <w:b/>
        <w:szCs w:val="22"/>
        <w:lang w:val="it-IT"/>
      </w:rPr>
      <w:t xml:space="preserve">Bando di attuazione della Misura </w:t>
    </w:r>
    <w:proofErr w:type="gramStart"/>
    <w:r w:rsidR="00FD20C5">
      <w:rPr>
        <w:rFonts w:ascii="Calibri" w:hAnsi="Calibri" w:cs="Calibri"/>
        <w:b/>
        <w:szCs w:val="22"/>
        <w:lang w:val="it-IT"/>
      </w:rPr>
      <w:t>di</w:t>
    </w:r>
    <w:proofErr w:type="gramEnd"/>
    <w:r w:rsidR="00FD20C5">
      <w:rPr>
        <w:rFonts w:ascii="Calibri" w:hAnsi="Calibri" w:cs="Calibri"/>
        <w:b/>
        <w:szCs w:val="22"/>
        <w:lang w:val="it-IT"/>
      </w:rPr>
      <w:t xml:space="preserve"> </w:t>
    </w:r>
    <w:r>
      <w:rPr>
        <w:rFonts w:ascii="Calibri" w:hAnsi="Calibri" w:cs="Calibri"/>
        <w:b/>
        <w:szCs w:val="22"/>
        <w:lang w:val="it-IT"/>
      </w:rPr>
      <w:t>sostegno</w:t>
    </w:r>
    <w:r w:rsidR="00FD20C5">
      <w:rPr>
        <w:rFonts w:ascii="Calibri" w:hAnsi="Calibri" w:cs="Calibri"/>
        <w:b/>
        <w:szCs w:val="22"/>
        <w:lang w:val="it-IT"/>
      </w:rPr>
      <w:t xml:space="preserve"> 1.3</w:t>
    </w:r>
    <w:r>
      <w:rPr>
        <w:rFonts w:ascii="Calibri" w:hAnsi="Calibri" w:cs="Calibri"/>
        <w:b/>
        <w:szCs w:val="22"/>
        <w:lang w:val="it-IT"/>
      </w:rPr>
      <w:t xml:space="preserve">3, par. 1, </w:t>
    </w:r>
    <w:proofErr w:type="gramStart"/>
    <w:r>
      <w:rPr>
        <w:rFonts w:ascii="Calibri" w:hAnsi="Calibri" w:cs="Calibri"/>
        <w:b/>
        <w:szCs w:val="22"/>
        <w:lang w:val="it-IT"/>
      </w:rPr>
      <w:t>lett.</w:t>
    </w:r>
    <w:proofErr w:type="gramEnd"/>
    <w:r>
      <w:rPr>
        <w:rFonts w:ascii="Calibri" w:hAnsi="Calibri" w:cs="Calibri"/>
        <w:b/>
        <w:szCs w:val="22"/>
        <w:lang w:val="it-IT"/>
      </w:rPr>
      <w:t xml:space="preserve"> d)</w:t>
    </w:r>
    <w:r w:rsidR="00282B91">
      <w:rPr>
        <w:rFonts w:ascii="Calibri" w:hAnsi="Calibri" w:cs="Calibri"/>
        <w:b/>
        <w:szCs w:val="22"/>
        <w:lang w:val="it-IT"/>
      </w:rPr>
      <w:t xml:space="preserve"> </w:t>
    </w:r>
    <w:r w:rsidR="00FD20C5">
      <w:rPr>
        <w:rFonts w:ascii="Calibri" w:hAnsi="Calibri" w:cs="Calibri"/>
        <w:b/>
        <w:szCs w:val="22"/>
        <w:lang w:val="it-IT"/>
      </w:rPr>
      <w:t>– Allegato 1</w:t>
    </w:r>
  </w:p>
  <w:p w14:paraId="7B03B337" w14:textId="28B7D3FB" w:rsidR="00FD20C5" w:rsidRPr="00D71CD1" w:rsidRDefault="00D71CD1">
    <w:pPr>
      <w:pStyle w:val="Pidipagina"/>
      <w:tabs>
        <w:tab w:val="clear" w:pos="4819"/>
        <w:tab w:val="clear" w:pos="9638"/>
      </w:tabs>
      <w:jc w:val="right"/>
      <w:rPr>
        <w:sz w:val="20"/>
        <w:szCs w:val="20"/>
        <w:lang w:val="it-IT"/>
      </w:rPr>
    </w:pPr>
    <w:r w:rsidRPr="00D71CD1">
      <w:rPr>
        <w:rFonts w:ascii="Calibri" w:hAnsi="Calibri" w:cs="Calibri"/>
        <w:color w:val="4F81BD"/>
        <w:sz w:val="20"/>
        <w:szCs w:val="20"/>
        <w:lang w:val="it-IT"/>
      </w:rPr>
      <w:t>Arresto temporaneo dell’attività di pesca</w:t>
    </w:r>
  </w:p>
  <w:p w14:paraId="57FF3226" w14:textId="3470E833" w:rsidR="00FD20C5" w:rsidRPr="003458A3" w:rsidRDefault="00D71CD1">
    <w:pPr>
      <w:pStyle w:val="Pidipagina"/>
      <w:tabs>
        <w:tab w:val="clear" w:pos="4819"/>
        <w:tab w:val="clear" w:pos="9638"/>
      </w:tabs>
      <w:jc w:val="right"/>
      <w:rPr>
        <w:sz w:val="20"/>
        <w:szCs w:val="20"/>
      </w:rPr>
    </w:pPr>
    <w:proofErr w:type="gramStart"/>
    <w:r>
      <w:rPr>
        <w:rFonts w:ascii="Calibri" w:hAnsi="Calibri" w:cs="Calibri"/>
        <w:color w:val="4F81BD"/>
        <w:sz w:val="20"/>
        <w:szCs w:val="20"/>
        <w:lang w:val="it-IT"/>
      </w:rPr>
      <w:t>(</w:t>
    </w:r>
    <w:proofErr w:type="gramEnd"/>
    <w:r>
      <w:rPr>
        <w:rFonts w:ascii="Calibri" w:hAnsi="Calibri" w:cs="Calibri"/>
        <w:color w:val="4F81BD"/>
        <w:sz w:val="20"/>
        <w:szCs w:val="20"/>
        <w:lang w:val="it-IT"/>
      </w:rPr>
      <w:t>Art. 33</w:t>
    </w:r>
    <w:r w:rsidR="00FD20C5" w:rsidRPr="003458A3">
      <w:rPr>
        <w:rFonts w:ascii="Calibri" w:hAnsi="Calibri" w:cs="Calibri"/>
        <w:color w:val="4F81BD"/>
        <w:sz w:val="20"/>
        <w:szCs w:val="20"/>
        <w:lang w:val="it-IT"/>
      </w:rPr>
      <w:t xml:space="preserve"> del Reg. UE n.</w:t>
    </w:r>
    <w:r w:rsidR="00FD20C5" w:rsidRPr="003458A3">
      <w:rPr>
        <w:rFonts w:ascii="Calibri" w:hAnsi="Calibri" w:cs="Calibri"/>
        <w:color w:val="4F81BD"/>
        <w:sz w:val="20"/>
        <w:szCs w:val="20"/>
      </w:rPr>
      <w:t xml:space="preserve"> 508/2014</w:t>
    </w:r>
    <w:proofErr w:type="gramStart"/>
    <w:r w:rsidR="00FD20C5" w:rsidRPr="003458A3">
      <w:rPr>
        <w:rFonts w:ascii="Calibri" w:hAnsi="Calibri" w:cs="Calibri"/>
        <w:color w:val="4F81BD"/>
        <w:sz w:val="20"/>
        <w:szCs w:val="20"/>
      </w:rPr>
      <w:t>)</w:t>
    </w:r>
    <w:proofErr w:type="gramEnd"/>
  </w:p>
  <w:p w14:paraId="7433CEAB" w14:textId="77777777" w:rsidR="00FD20C5" w:rsidRPr="00EF633E" w:rsidRDefault="00FD20C5">
    <w:pPr>
      <w:pStyle w:val="Pidipagina"/>
      <w:tabs>
        <w:tab w:val="clear" w:pos="4819"/>
        <w:tab w:val="clear" w:pos="9638"/>
      </w:tabs>
      <w:jc w:val="right"/>
      <w:rPr>
        <w:rFonts w:ascii="Calibri" w:hAnsi="Calibri"/>
      </w:rPr>
    </w:pPr>
    <w:r w:rsidRPr="00EF633E">
      <w:rPr>
        <w:rFonts w:ascii="Calibri" w:hAnsi="Calibri" w:cs="Calibri"/>
        <w:b/>
        <w:szCs w:val="22"/>
      </w:rPr>
      <w:t xml:space="preserve">Pagina </w:t>
    </w:r>
    <w:r w:rsidRPr="00EF633E">
      <w:rPr>
        <w:rFonts w:ascii="Calibri" w:hAnsi="Calibri" w:cs="Calibri"/>
        <w:b/>
        <w:szCs w:val="22"/>
      </w:rPr>
      <w:fldChar w:fldCharType="begin"/>
    </w:r>
    <w:r w:rsidRPr="00EF633E">
      <w:rPr>
        <w:rFonts w:ascii="Calibri" w:hAnsi="Calibri" w:cs="Calibri"/>
        <w:b/>
        <w:szCs w:val="22"/>
      </w:rPr>
      <w:instrText xml:space="preserve"> PAGE </w:instrText>
    </w:r>
    <w:r w:rsidRPr="00EF633E">
      <w:rPr>
        <w:rFonts w:ascii="Calibri" w:hAnsi="Calibri" w:cs="Calibri"/>
        <w:b/>
        <w:szCs w:val="22"/>
      </w:rPr>
      <w:fldChar w:fldCharType="separate"/>
    </w:r>
    <w:r w:rsidR="00E108E1">
      <w:rPr>
        <w:rFonts w:ascii="Calibri" w:hAnsi="Calibri" w:cs="Calibri"/>
        <w:b/>
        <w:noProof/>
        <w:szCs w:val="22"/>
      </w:rPr>
      <w:t>5</w:t>
    </w:r>
    <w:r w:rsidRPr="00EF633E">
      <w:rPr>
        <w:rFonts w:ascii="Calibri" w:hAnsi="Calibri" w:cs="Calibri"/>
        <w:b/>
        <w:szCs w:val="22"/>
      </w:rPr>
      <w:fldChar w:fldCharType="end"/>
    </w:r>
    <w:r w:rsidRPr="00EF633E">
      <w:rPr>
        <w:rFonts w:ascii="Calibri" w:hAnsi="Calibri" w:cs="Calibri"/>
        <w:b/>
        <w:szCs w:val="22"/>
      </w:rPr>
      <w:t xml:space="preserve"> di </w:t>
    </w:r>
    <w:r w:rsidRPr="00EF633E">
      <w:rPr>
        <w:rFonts w:ascii="Calibri" w:hAnsi="Calibri" w:cs="Calibri"/>
        <w:b/>
        <w:szCs w:val="22"/>
      </w:rPr>
      <w:fldChar w:fldCharType="begin"/>
    </w:r>
    <w:r w:rsidRPr="00EF633E">
      <w:rPr>
        <w:rFonts w:ascii="Calibri" w:hAnsi="Calibri" w:cs="Calibri"/>
        <w:b/>
        <w:szCs w:val="22"/>
      </w:rPr>
      <w:instrText xml:space="preserve"> NUMPAGES \* ARABIC </w:instrText>
    </w:r>
    <w:r w:rsidRPr="00EF633E">
      <w:rPr>
        <w:rFonts w:ascii="Calibri" w:hAnsi="Calibri" w:cs="Calibri"/>
        <w:b/>
        <w:szCs w:val="22"/>
      </w:rPr>
      <w:fldChar w:fldCharType="separate"/>
    </w:r>
    <w:r w:rsidR="00E108E1">
      <w:rPr>
        <w:rFonts w:ascii="Calibri" w:hAnsi="Calibri" w:cs="Calibri"/>
        <w:b/>
        <w:noProof/>
        <w:szCs w:val="22"/>
      </w:rPr>
      <w:t>6</w:t>
    </w:r>
    <w:r w:rsidRPr="00EF633E">
      <w:rPr>
        <w:rFonts w:ascii="Calibri" w:hAnsi="Calibri" w:cs="Calibri"/>
        <w:b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DC193" w14:textId="77777777" w:rsidR="003B5D3A" w:rsidRDefault="003B5D3A">
      <w:r>
        <w:separator/>
      </w:r>
    </w:p>
  </w:footnote>
  <w:footnote w:type="continuationSeparator" w:id="0">
    <w:p w14:paraId="4B62655B" w14:textId="77777777" w:rsidR="003B5D3A" w:rsidRDefault="003B5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99F62" w14:textId="77777777" w:rsidR="00FD20C5" w:rsidRDefault="00FD20C5">
    <w:pPr>
      <w:pStyle w:val="Intestazione"/>
      <w:rPr>
        <w:b/>
        <w:smallCaps/>
        <w:sz w:val="26"/>
        <w:szCs w:val="26"/>
        <w:lang w:val="it-IT" w:eastAsia="it-IT"/>
      </w:rPr>
    </w:pPr>
    <w:r>
      <w:rPr>
        <w:noProof/>
        <w:lang w:val="it-IT" w:eastAsia="it-IT"/>
      </w:rPr>
      <w:drawing>
        <wp:anchor distT="0" distB="0" distL="0" distR="114935" simplePos="0" relativeHeight="251656192" behindDoc="0" locked="0" layoutInCell="1" allowOverlap="1" wp14:anchorId="41A8538D" wp14:editId="719A11A6">
          <wp:simplePos x="0" y="0"/>
          <wp:positionH relativeFrom="column">
            <wp:posOffset>0</wp:posOffset>
          </wp:positionH>
          <wp:positionV relativeFrom="paragraph">
            <wp:posOffset>-123190</wp:posOffset>
          </wp:positionV>
          <wp:extent cx="914400" cy="71755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2" t="-343" r="-272" b="-34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7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935" distR="114935" simplePos="0" relativeHeight="251657216" behindDoc="0" locked="0" layoutInCell="1" allowOverlap="1" wp14:anchorId="3EA40DCF" wp14:editId="36B28575">
          <wp:simplePos x="0" y="0"/>
          <wp:positionH relativeFrom="column">
            <wp:align>center</wp:align>
          </wp:positionH>
          <wp:positionV relativeFrom="paragraph">
            <wp:posOffset>-123190</wp:posOffset>
          </wp:positionV>
          <wp:extent cx="903605" cy="717550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19" t="-403" r="-319" b="-403"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717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935" distR="0" simplePos="0" relativeHeight="251658240" behindDoc="0" locked="0" layoutInCell="1" allowOverlap="1" wp14:anchorId="79B6A960" wp14:editId="6F8CB9D7">
          <wp:simplePos x="0" y="0"/>
          <wp:positionH relativeFrom="column">
            <wp:posOffset>5353050</wp:posOffset>
          </wp:positionH>
          <wp:positionV relativeFrom="paragraph">
            <wp:posOffset>-123190</wp:posOffset>
          </wp:positionV>
          <wp:extent cx="763270" cy="718185"/>
          <wp:effectExtent l="1905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330" t="-351" r="-330" b="-351"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718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C546FA7" w14:textId="77777777" w:rsidR="00FD20C5" w:rsidRDefault="00FD20C5">
    <w:pPr>
      <w:pStyle w:val="Intestazione"/>
      <w:rPr>
        <w:b/>
        <w:smallCaps/>
        <w:sz w:val="30"/>
        <w:szCs w:val="30"/>
        <w:lang w:val="it-IT" w:eastAsia="it-IT"/>
      </w:rPr>
    </w:pPr>
  </w:p>
  <w:p w14:paraId="4E4C6004" w14:textId="77777777" w:rsidR="00FD20C5" w:rsidRDefault="00FD20C5">
    <w:pPr>
      <w:pStyle w:val="Intestazione"/>
      <w:pBdr>
        <w:top w:val="none" w:sz="0" w:space="0" w:color="000000"/>
        <w:left w:val="none" w:sz="0" w:space="0" w:color="000000"/>
        <w:bottom w:val="single" w:sz="4" w:space="1" w:color="4F81BD"/>
        <w:right w:val="none" w:sz="0" w:space="0" w:color="000000"/>
      </w:pBdr>
      <w:rPr>
        <w:b/>
        <w:smallCaps/>
        <w:sz w:val="30"/>
        <w:szCs w:val="30"/>
        <w:lang w:val="it-IT" w:eastAsia="it-IT"/>
      </w:rPr>
    </w:pPr>
  </w:p>
  <w:p w14:paraId="630C4727" w14:textId="77777777" w:rsidR="00FD20C5" w:rsidRDefault="00FD20C5">
    <w:pPr>
      <w:pStyle w:val="Intestazione"/>
      <w:rPr>
        <w:b/>
        <w:smallCaps/>
        <w:sz w:val="30"/>
        <w:szCs w:val="30"/>
        <w:lang w:val="it-IT"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itolo3"/>
      <w:lvlText w:val="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itolo4"/>
      <w:lvlText w:val="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itolo6"/>
      <w:lvlText w:val="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itolo7"/>
      <w:lvlText w:val="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itolo8"/>
      <w:lvlText w:val="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itolo9"/>
      <w:lvlText w:val="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Arial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Stile2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  <w:lang w:eastAsia="en-U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Arial" w:hint="default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Cs w:val="22"/>
        <w:lang w:eastAsia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  <w:lang w:eastAsia="en-U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2"/>
        <w:lang w:val="it-IT" w:eastAsia="en-US"/>
      </w:rPr>
    </w:lvl>
  </w:abstractNum>
  <w:abstractNum w:abstractNumId="8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eastAsia="ar-SA"/>
      </w:rPr>
    </w:lvl>
  </w:abstractNum>
  <w:abstractNum w:abstractNumId="9">
    <w:nsid w:val="0000001D"/>
    <w:multiLevelType w:val="singleLevel"/>
    <w:tmpl w:val="B8E00592"/>
    <w:name w:val="WW8Num29"/>
    <w:lvl w:ilvl="0">
      <w:start w:val="1"/>
      <w:numFmt w:val="decimal"/>
      <w:lvlText w:val="%1.  "/>
      <w:lvlJc w:val="left"/>
      <w:pPr>
        <w:tabs>
          <w:tab w:val="num" w:pos="709"/>
        </w:tabs>
        <w:ind w:left="720" w:hanging="360"/>
      </w:pPr>
      <w:rPr>
        <w:rFonts w:hint="default"/>
        <w:b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</w:abstractNum>
  <w:abstractNum w:abstractNumId="10">
    <w:nsid w:val="0503624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B845BA1"/>
    <w:multiLevelType w:val="hybridMultilevel"/>
    <w:tmpl w:val="D2A8F55A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3023F"/>
    <w:multiLevelType w:val="hybridMultilevel"/>
    <w:tmpl w:val="9146D7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41904"/>
    <w:multiLevelType w:val="singleLevel"/>
    <w:tmpl w:val="0E28949A"/>
    <w:lvl w:ilvl="0">
      <w:start w:val="1"/>
      <w:numFmt w:val="decimal"/>
      <w:lvlText w:val="%1.  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 w:val="0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4">
    <w:nsid w:val="42463D65"/>
    <w:multiLevelType w:val="hybridMultilevel"/>
    <w:tmpl w:val="30F22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77D77"/>
    <w:multiLevelType w:val="hybridMultilevel"/>
    <w:tmpl w:val="41189572"/>
    <w:lvl w:ilvl="0" w:tplc="000000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67501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Arial"/>
        <w:szCs w:val="22"/>
        <w:lang w:eastAsia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>
    <w:nsid w:val="5C545942"/>
    <w:multiLevelType w:val="hybridMultilevel"/>
    <w:tmpl w:val="EB5EFF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u w:val="none"/>
        <w:effect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13522"/>
    <w:multiLevelType w:val="hybridMultilevel"/>
    <w:tmpl w:val="49D25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339CC"/>
    <w:multiLevelType w:val="hybridMultilevel"/>
    <w:tmpl w:val="C4CED090"/>
    <w:lvl w:ilvl="0" w:tplc="B12ECE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E3779"/>
    <w:multiLevelType w:val="hybridMultilevel"/>
    <w:tmpl w:val="926A9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A5F6B"/>
    <w:multiLevelType w:val="hybridMultilevel"/>
    <w:tmpl w:val="3B14BE5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166938"/>
    <w:multiLevelType w:val="hybridMultilevel"/>
    <w:tmpl w:val="9AD682BA"/>
    <w:name w:val="WW8Num82"/>
    <w:lvl w:ilvl="0" w:tplc="193440A2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742A8B"/>
    <w:multiLevelType w:val="hybridMultilevel"/>
    <w:tmpl w:val="AE1E2B9E"/>
    <w:lvl w:ilvl="0" w:tplc="EEA828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753594"/>
    <w:multiLevelType w:val="singleLevel"/>
    <w:tmpl w:val="B8E00592"/>
    <w:lvl w:ilvl="0">
      <w:start w:val="1"/>
      <w:numFmt w:val="decimal"/>
      <w:lvlText w:val="%1.  "/>
      <w:lvlJc w:val="left"/>
      <w:pPr>
        <w:tabs>
          <w:tab w:val="num" w:pos="709"/>
        </w:tabs>
        <w:ind w:left="720" w:hanging="360"/>
      </w:pPr>
      <w:rPr>
        <w:rFonts w:hint="default"/>
        <w:b w:val="0"/>
        <w:caps w:val="0"/>
        <w:smallCaps w:val="0"/>
        <w:strike w:val="0"/>
        <w:dstrike w:val="0"/>
        <w:vanish w:val="0"/>
        <w:position w:val="0"/>
        <w:sz w:val="20"/>
        <w:szCs w:val="20"/>
        <w:vertAlign w:val="baseline"/>
      </w:rPr>
    </w:lvl>
  </w:abstractNum>
  <w:abstractNum w:abstractNumId="25">
    <w:nsid w:val="7BA53D07"/>
    <w:multiLevelType w:val="hybridMultilevel"/>
    <w:tmpl w:val="DE9E0428"/>
    <w:lvl w:ilvl="0" w:tplc="193440A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9"/>
  </w:num>
  <w:num w:numId="11">
    <w:abstractNumId w:val="21"/>
  </w:num>
  <w:num w:numId="12">
    <w:abstractNumId w:val="8"/>
  </w:num>
  <w:num w:numId="13">
    <w:abstractNumId w:val="7"/>
  </w:num>
  <w:num w:numId="14">
    <w:abstractNumId w:val="13"/>
  </w:num>
  <w:num w:numId="15">
    <w:abstractNumId w:val="23"/>
  </w:num>
  <w:num w:numId="16">
    <w:abstractNumId w:val="9"/>
  </w:num>
  <w:num w:numId="17">
    <w:abstractNumId w:val="12"/>
  </w:num>
  <w:num w:numId="18">
    <w:abstractNumId w:val="22"/>
  </w:num>
  <w:num w:numId="19">
    <w:abstractNumId w:val="16"/>
  </w:num>
  <w:num w:numId="20">
    <w:abstractNumId w:val="24"/>
  </w:num>
  <w:num w:numId="21">
    <w:abstractNumId w:val="25"/>
  </w:num>
  <w:num w:numId="22">
    <w:abstractNumId w:val="17"/>
  </w:num>
  <w:num w:numId="23">
    <w:abstractNumId w:val="14"/>
  </w:num>
  <w:num w:numId="24">
    <w:abstractNumId w:val="11"/>
  </w:num>
  <w:num w:numId="25">
    <w:abstractNumId w:val="15"/>
  </w:num>
  <w:num w:numId="26">
    <w:abstractNumId w:val="2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F1"/>
    <w:rsid w:val="00001AAB"/>
    <w:rsid w:val="00010C06"/>
    <w:rsid w:val="000179A8"/>
    <w:rsid w:val="00051788"/>
    <w:rsid w:val="00054498"/>
    <w:rsid w:val="000634E3"/>
    <w:rsid w:val="000670CE"/>
    <w:rsid w:val="00067922"/>
    <w:rsid w:val="00072219"/>
    <w:rsid w:val="0007248E"/>
    <w:rsid w:val="00083BE3"/>
    <w:rsid w:val="00083C6B"/>
    <w:rsid w:val="000A058C"/>
    <w:rsid w:val="000B1156"/>
    <w:rsid w:val="000C5598"/>
    <w:rsid w:val="000D6CE1"/>
    <w:rsid w:val="000D79C8"/>
    <w:rsid w:val="000F7165"/>
    <w:rsid w:val="000F7BC8"/>
    <w:rsid w:val="00105F63"/>
    <w:rsid w:val="001312F1"/>
    <w:rsid w:val="001343EB"/>
    <w:rsid w:val="00135D3E"/>
    <w:rsid w:val="001512EF"/>
    <w:rsid w:val="0019637E"/>
    <w:rsid w:val="001A3099"/>
    <w:rsid w:val="001A6466"/>
    <w:rsid w:val="001E41AD"/>
    <w:rsid w:val="00210007"/>
    <w:rsid w:val="0022493D"/>
    <w:rsid w:val="0023032B"/>
    <w:rsid w:val="00234F94"/>
    <w:rsid w:val="0023789D"/>
    <w:rsid w:val="00250263"/>
    <w:rsid w:val="00251D7E"/>
    <w:rsid w:val="00252C00"/>
    <w:rsid w:val="0026610B"/>
    <w:rsid w:val="0027029F"/>
    <w:rsid w:val="0027295A"/>
    <w:rsid w:val="00282B91"/>
    <w:rsid w:val="0028354B"/>
    <w:rsid w:val="00293E92"/>
    <w:rsid w:val="002A7CBE"/>
    <w:rsid w:val="002E14A3"/>
    <w:rsid w:val="0030114A"/>
    <w:rsid w:val="00306DC3"/>
    <w:rsid w:val="00312857"/>
    <w:rsid w:val="00323B44"/>
    <w:rsid w:val="003269BB"/>
    <w:rsid w:val="00327117"/>
    <w:rsid w:val="00344FA1"/>
    <w:rsid w:val="00345249"/>
    <w:rsid w:val="003458A3"/>
    <w:rsid w:val="00357509"/>
    <w:rsid w:val="00372356"/>
    <w:rsid w:val="0039036B"/>
    <w:rsid w:val="003A6E24"/>
    <w:rsid w:val="003B327E"/>
    <w:rsid w:val="003B345B"/>
    <w:rsid w:val="003B5D3A"/>
    <w:rsid w:val="003C0585"/>
    <w:rsid w:val="003C0CA3"/>
    <w:rsid w:val="003C5E0F"/>
    <w:rsid w:val="003D6F8F"/>
    <w:rsid w:val="003D7342"/>
    <w:rsid w:val="003D7984"/>
    <w:rsid w:val="003E1866"/>
    <w:rsid w:val="003E712F"/>
    <w:rsid w:val="003F127D"/>
    <w:rsid w:val="003F3086"/>
    <w:rsid w:val="0041539B"/>
    <w:rsid w:val="00431540"/>
    <w:rsid w:val="00434F54"/>
    <w:rsid w:val="004361AA"/>
    <w:rsid w:val="00450524"/>
    <w:rsid w:val="004A4D37"/>
    <w:rsid w:val="004A58EB"/>
    <w:rsid w:val="004E6848"/>
    <w:rsid w:val="0050568B"/>
    <w:rsid w:val="00510939"/>
    <w:rsid w:val="00517D25"/>
    <w:rsid w:val="0052295F"/>
    <w:rsid w:val="005379D5"/>
    <w:rsid w:val="0056136F"/>
    <w:rsid w:val="00561CA1"/>
    <w:rsid w:val="00571B55"/>
    <w:rsid w:val="005B24F4"/>
    <w:rsid w:val="005B405A"/>
    <w:rsid w:val="005D24B8"/>
    <w:rsid w:val="005D4775"/>
    <w:rsid w:val="005D6DFF"/>
    <w:rsid w:val="005D740B"/>
    <w:rsid w:val="005E7B0A"/>
    <w:rsid w:val="005F0361"/>
    <w:rsid w:val="005F78B5"/>
    <w:rsid w:val="006020CE"/>
    <w:rsid w:val="006116F7"/>
    <w:rsid w:val="00621D59"/>
    <w:rsid w:val="006311B9"/>
    <w:rsid w:val="00633676"/>
    <w:rsid w:val="00635612"/>
    <w:rsid w:val="00645185"/>
    <w:rsid w:val="00645272"/>
    <w:rsid w:val="00645DD9"/>
    <w:rsid w:val="00655350"/>
    <w:rsid w:val="00656BE4"/>
    <w:rsid w:val="00667FD2"/>
    <w:rsid w:val="00670647"/>
    <w:rsid w:val="00671814"/>
    <w:rsid w:val="006748FC"/>
    <w:rsid w:val="006A4471"/>
    <w:rsid w:val="006D6B18"/>
    <w:rsid w:val="006E0A7B"/>
    <w:rsid w:val="006F0E6D"/>
    <w:rsid w:val="006F5B9F"/>
    <w:rsid w:val="007011B3"/>
    <w:rsid w:val="00706E5B"/>
    <w:rsid w:val="00714BBF"/>
    <w:rsid w:val="00722451"/>
    <w:rsid w:val="007358EC"/>
    <w:rsid w:val="00737141"/>
    <w:rsid w:val="00741B01"/>
    <w:rsid w:val="00746359"/>
    <w:rsid w:val="00751916"/>
    <w:rsid w:val="00755167"/>
    <w:rsid w:val="007806D1"/>
    <w:rsid w:val="007831AA"/>
    <w:rsid w:val="00786636"/>
    <w:rsid w:val="0079479A"/>
    <w:rsid w:val="007A0ACF"/>
    <w:rsid w:val="007D0947"/>
    <w:rsid w:val="007D53EA"/>
    <w:rsid w:val="007E70D5"/>
    <w:rsid w:val="00817B5A"/>
    <w:rsid w:val="00821D55"/>
    <w:rsid w:val="00860A7A"/>
    <w:rsid w:val="00870E26"/>
    <w:rsid w:val="00893495"/>
    <w:rsid w:val="00893EF0"/>
    <w:rsid w:val="008A0757"/>
    <w:rsid w:val="008A1CBD"/>
    <w:rsid w:val="008C39D8"/>
    <w:rsid w:val="008C5279"/>
    <w:rsid w:val="008C57D2"/>
    <w:rsid w:val="008C765B"/>
    <w:rsid w:val="008E0EAB"/>
    <w:rsid w:val="008E338F"/>
    <w:rsid w:val="00900E4D"/>
    <w:rsid w:val="00904626"/>
    <w:rsid w:val="00906B2C"/>
    <w:rsid w:val="00915024"/>
    <w:rsid w:val="009205A9"/>
    <w:rsid w:val="00921D64"/>
    <w:rsid w:val="00932259"/>
    <w:rsid w:val="00932FEC"/>
    <w:rsid w:val="009464F3"/>
    <w:rsid w:val="009555AA"/>
    <w:rsid w:val="00972A2F"/>
    <w:rsid w:val="00987E05"/>
    <w:rsid w:val="009961EA"/>
    <w:rsid w:val="00997AFD"/>
    <w:rsid w:val="009A62F2"/>
    <w:rsid w:val="009B4A38"/>
    <w:rsid w:val="009B6CBD"/>
    <w:rsid w:val="009D18C8"/>
    <w:rsid w:val="009E6617"/>
    <w:rsid w:val="00A022F2"/>
    <w:rsid w:val="00A209EB"/>
    <w:rsid w:val="00A33EA2"/>
    <w:rsid w:val="00A5372F"/>
    <w:rsid w:val="00A539B1"/>
    <w:rsid w:val="00A56D9D"/>
    <w:rsid w:val="00AA1599"/>
    <w:rsid w:val="00AA6558"/>
    <w:rsid w:val="00B244D0"/>
    <w:rsid w:val="00B24C31"/>
    <w:rsid w:val="00B27BC6"/>
    <w:rsid w:val="00B41946"/>
    <w:rsid w:val="00B46BB1"/>
    <w:rsid w:val="00B50C79"/>
    <w:rsid w:val="00B678D8"/>
    <w:rsid w:val="00B72E0D"/>
    <w:rsid w:val="00B836CD"/>
    <w:rsid w:val="00BA3F3A"/>
    <w:rsid w:val="00BB0488"/>
    <w:rsid w:val="00BB3735"/>
    <w:rsid w:val="00BB5C27"/>
    <w:rsid w:val="00BB66A9"/>
    <w:rsid w:val="00BC2B69"/>
    <w:rsid w:val="00BE1C5E"/>
    <w:rsid w:val="00BF6EA1"/>
    <w:rsid w:val="00C00FF4"/>
    <w:rsid w:val="00C0307F"/>
    <w:rsid w:val="00C051D2"/>
    <w:rsid w:val="00C30734"/>
    <w:rsid w:val="00C31E34"/>
    <w:rsid w:val="00C32327"/>
    <w:rsid w:val="00C335C2"/>
    <w:rsid w:val="00C53264"/>
    <w:rsid w:val="00C616DF"/>
    <w:rsid w:val="00CB0F98"/>
    <w:rsid w:val="00CB6494"/>
    <w:rsid w:val="00CC0283"/>
    <w:rsid w:val="00CC12CD"/>
    <w:rsid w:val="00CC159F"/>
    <w:rsid w:val="00CC40F3"/>
    <w:rsid w:val="00CD0B56"/>
    <w:rsid w:val="00CD2091"/>
    <w:rsid w:val="00CD66B8"/>
    <w:rsid w:val="00CE7B48"/>
    <w:rsid w:val="00D046A6"/>
    <w:rsid w:val="00D05178"/>
    <w:rsid w:val="00D12F74"/>
    <w:rsid w:val="00D25227"/>
    <w:rsid w:val="00D71CD1"/>
    <w:rsid w:val="00D72087"/>
    <w:rsid w:val="00D945F2"/>
    <w:rsid w:val="00DB2520"/>
    <w:rsid w:val="00DD6033"/>
    <w:rsid w:val="00DE3FA9"/>
    <w:rsid w:val="00DF72D5"/>
    <w:rsid w:val="00E108E1"/>
    <w:rsid w:val="00E357BC"/>
    <w:rsid w:val="00E372EC"/>
    <w:rsid w:val="00E4277B"/>
    <w:rsid w:val="00E45E32"/>
    <w:rsid w:val="00E81A73"/>
    <w:rsid w:val="00E8710E"/>
    <w:rsid w:val="00EB2D78"/>
    <w:rsid w:val="00EC1FBF"/>
    <w:rsid w:val="00EE34F8"/>
    <w:rsid w:val="00EF633E"/>
    <w:rsid w:val="00F02CA6"/>
    <w:rsid w:val="00F03BD2"/>
    <w:rsid w:val="00F23421"/>
    <w:rsid w:val="00F2426D"/>
    <w:rsid w:val="00F32744"/>
    <w:rsid w:val="00F33E56"/>
    <w:rsid w:val="00F50E2E"/>
    <w:rsid w:val="00F5365D"/>
    <w:rsid w:val="00F60B4B"/>
    <w:rsid w:val="00F650A7"/>
    <w:rsid w:val="00F91FBE"/>
    <w:rsid w:val="00F97306"/>
    <w:rsid w:val="00FB223D"/>
    <w:rsid w:val="00FC78AB"/>
    <w:rsid w:val="00FD20C5"/>
    <w:rsid w:val="00FF6366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769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450524"/>
    <w:pPr>
      <w:suppressAutoHyphens/>
    </w:pPr>
    <w:rPr>
      <w:rFonts w:ascii="Calibri" w:eastAsia="Calibri" w:hAnsi="Calibri"/>
      <w:kern w:val="1"/>
      <w:sz w:val="22"/>
      <w:szCs w:val="24"/>
      <w:lang w:eastAsia="zh-CN"/>
    </w:rPr>
  </w:style>
  <w:style w:type="paragraph" w:styleId="Titolo1">
    <w:name w:val="heading 1"/>
    <w:basedOn w:val="Normale"/>
    <w:next w:val="Normale"/>
    <w:qFormat/>
    <w:rsid w:val="00450524"/>
    <w:pPr>
      <w:keepNext/>
      <w:pBdr>
        <w:top w:val="none" w:sz="0" w:space="0" w:color="000000"/>
        <w:left w:val="none" w:sz="0" w:space="0" w:color="000000"/>
        <w:bottom w:val="single" w:sz="2" w:space="1" w:color="548DD4"/>
        <w:right w:val="none" w:sz="0" w:space="0" w:color="000000"/>
      </w:pBdr>
      <w:spacing w:after="240"/>
      <w:ind w:firstLine="567"/>
      <w:jc w:val="both"/>
      <w:outlineLvl w:val="0"/>
    </w:pPr>
    <w:rPr>
      <w:rFonts w:ascii="Verdana" w:hAnsi="Verdana" w:cs="Verdana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450524"/>
    <w:pPr>
      <w:keepNext/>
      <w:outlineLvl w:val="1"/>
    </w:pPr>
    <w:rPr>
      <w:rFonts w:ascii="Century Gothic" w:hAnsi="Century Gothic" w:cs="Century Gothic"/>
      <w:b/>
      <w:i/>
      <w:color w:val="4F81BD"/>
      <w:szCs w:val="16"/>
    </w:rPr>
  </w:style>
  <w:style w:type="paragraph" w:styleId="Titolo3">
    <w:name w:val="heading 3"/>
    <w:basedOn w:val="Normale"/>
    <w:next w:val="Normale"/>
    <w:qFormat/>
    <w:rsid w:val="00450524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Cambria"/>
      <w:b/>
      <w:bCs/>
      <w:color w:val="4F81BD"/>
      <w:lang w:val="de-DE"/>
    </w:rPr>
  </w:style>
  <w:style w:type="paragraph" w:styleId="Titolo4">
    <w:name w:val="heading 4"/>
    <w:basedOn w:val="Normale"/>
    <w:next w:val="Normale"/>
    <w:qFormat/>
    <w:rsid w:val="00450524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  <w:lang w:val="de-DE"/>
    </w:rPr>
  </w:style>
  <w:style w:type="paragraph" w:styleId="Titolo5">
    <w:name w:val="heading 5"/>
    <w:basedOn w:val="Normale"/>
    <w:next w:val="Normale"/>
    <w:qFormat/>
    <w:rsid w:val="00450524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Cambria"/>
      <w:color w:val="243F60"/>
      <w:lang w:val="de-DE"/>
    </w:rPr>
  </w:style>
  <w:style w:type="paragraph" w:styleId="Titolo6">
    <w:name w:val="heading 6"/>
    <w:basedOn w:val="Normale"/>
    <w:next w:val="Normale"/>
    <w:qFormat/>
    <w:rsid w:val="00450524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Cambria"/>
      <w:i/>
      <w:iCs/>
      <w:color w:val="243F60"/>
      <w:lang w:val="de-DE"/>
    </w:rPr>
  </w:style>
  <w:style w:type="paragraph" w:styleId="Titolo7">
    <w:name w:val="heading 7"/>
    <w:basedOn w:val="Normale"/>
    <w:next w:val="Normale"/>
    <w:qFormat/>
    <w:rsid w:val="00450524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Cambria"/>
      <w:i/>
      <w:iCs/>
      <w:color w:val="404040"/>
      <w:lang w:val="de-DE"/>
    </w:rPr>
  </w:style>
  <w:style w:type="paragraph" w:styleId="Titolo8">
    <w:name w:val="heading 8"/>
    <w:basedOn w:val="Normale"/>
    <w:next w:val="Normale"/>
    <w:qFormat/>
    <w:rsid w:val="0045052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Cambria"/>
      <w:color w:val="404040"/>
      <w:sz w:val="20"/>
      <w:szCs w:val="20"/>
      <w:lang w:val="de-DE"/>
    </w:rPr>
  </w:style>
  <w:style w:type="paragraph" w:styleId="Titolo9">
    <w:name w:val="heading 9"/>
    <w:basedOn w:val="Normale"/>
    <w:next w:val="Normale"/>
    <w:qFormat/>
    <w:rsid w:val="0045052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50524"/>
  </w:style>
  <w:style w:type="character" w:customStyle="1" w:styleId="WW8Num1z1">
    <w:name w:val="WW8Num1z1"/>
    <w:rsid w:val="00450524"/>
  </w:style>
  <w:style w:type="character" w:customStyle="1" w:styleId="WW8Num1z2">
    <w:name w:val="WW8Num1z2"/>
    <w:rsid w:val="00450524"/>
  </w:style>
  <w:style w:type="character" w:customStyle="1" w:styleId="WW8Num1z3">
    <w:name w:val="WW8Num1z3"/>
    <w:rsid w:val="00450524"/>
  </w:style>
  <w:style w:type="character" w:customStyle="1" w:styleId="WW8Num1z4">
    <w:name w:val="WW8Num1z4"/>
    <w:rsid w:val="00450524"/>
  </w:style>
  <w:style w:type="character" w:customStyle="1" w:styleId="WW8Num1z5">
    <w:name w:val="WW8Num1z5"/>
    <w:rsid w:val="00450524"/>
  </w:style>
  <w:style w:type="character" w:customStyle="1" w:styleId="WW8Num1z6">
    <w:name w:val="WW8Num1z6"/>
    <w:rsid w:val="00450524"/>
  </w:style>
  <w:style w:type="character" w:customStyle="1" w:styleId="WW8Num1z7">
    <w:name w:val="WW8Num1z7"/>
    <w:rsid w:val="00450524"/>
  </w:style>
  <w:style w:type="character" w:customStyle="1" w:styleId="WW8Num1z8">
    <w:name w:val="WW8Num1z8"/>
    <w:rsid w:val="00450524"/>
  </w:style>
  <w:style w:type="character" w:customStyle="1" w:styleId="WW8Num2z0">
    <w:name w:val="WW8Num2z0"/>
    <w:rsid w:val="00450524"/>
    <w:rPr>
      <w:rFonts w:cs="Arial"/>
      <w:szCs w:val="22"/>
      <w:lang w:eastAsia="en-US"/>
    </w:rPr>
  </w:style>
  <w:style w:type="character" w:customStyle="1" w:styleId="WW8Num2z1">
    <w:name w:val="WW8Num2z1"/>
    <w:rsid w:val="00450524"/>
  </w:style>
  <w:style w:type="character" w:customStyle="1" w:styleId="WW8Num2z2">
    <w:name w:val="WW8Num2z2"/>
    <w:rsid w:val="00450524"/>
  </w:style>
  <w:style w:type="character" w:customStyle="1" w:styleId="WW8Num2z3">
    <w:name w:val="WW8Num2z3"/>
    <w:rsid w:val="00450524"/>
  </w:style>
  <w:style w:type="character" w:customStyle="1" w:styleId="WW8Num2z4">
    <w:name w:val="WW8Num2z4"/>
    <w:rsid w:val="00450524"/>
  </w:style>
  <w:style w:type="character" w:customStyle="1" w:styleId="WW8Num2z5">
    <w:name w:val="WW8Num2z5"/>
    <w:rsid w:val="00450524"/>
  </w:style>
  <w:style w:type="character" w:customStyle="1" w:styleId="WW8Num2z6">
    <w:name w:val="WW8Num2z6"/>
    <w:rsid w:val="00450524"/>
  </w:style>
  <w:style w:type="character" w:customStyle="1" w:styleId="WW8Num2z7">
    <w:name w:val="WW8Num2z7"/>
    <w:rsid w:val="00450524"/>
  </w:style>
  <w:style w:type="character" w:customStyle="1" w:styleId="WW8Num2z8">
    <w:name w:val="WW8Num2z8"/>
    <w:rsid w:val="00450524"/>
  </w:style>
  <w:style w:type="character" w:customStyle="1" w:styleId="WW8Num3z0">
    <w:name w:val="WW8Num3z0"/>
    <w:rsid w:val="00450524"/>
    <w:rPr>
      <w:rFonts w:ascii="Symbol" w:hAnsi="Symbol" w:cs="Symbol" w:hint="default"/>
      <w:szCs w:val="22"/>
      <w:lang w:eastAsia="en-US"/>
    </w:rPr>
  </w:style>
  <w:style w:type="character" w:customStyle="1" w:styleId="WW8Num4z0">
    <w:name w:val="WW8Num4z0"/>
    <w:rsid w:val="00450524"/>
  </w:style>
  <w:style w:type="character" w:customStyle="1" w:styleId="WW8Num5z0">
    <w:name w:val="WW8Num5z0"/>
    <w:rsid w:val="00450524"/>
    <w:rPr>
      <w:rFonts w:cs="Arial" w:hint="default"/>
      <w:szCs w:val="22"/>
      <w:lang w:eastAsia="en-US"/>
    </w:rPr>
  </w:style>
  <w:style w:type="character" w:customStyle="1" w:styleId="WW8Num5z1">
    <w:name w:val="WW8Num5z1"/>
    <w:rsid w:val="00450524"/>
  </w:style>
  <w:style w:type="character" w:customStyle="1" w:styleId="WW8Num5z2">
    <w:name w:val="WW8Num5z2"/>
    <w:rsid w:val="00450524"/>
  </w:style>
  <w:style w:type="character" w:customStyle="1" w:styleId="WW8Num5z3">
    <w:name w:val="WW8Num5z3"/>
    <w:rsid w:val="00450524"/>
  </w:style>
  <w:style w:type="character" w:customStyle="1" w:styleId="WW8Num5z4">
    <w:name w:val="WW8Num5z4"/>
    <w:rsid w:val="00450524"/>
  </w:style>
  <w:style w:type="character" w:customStyle="1" w:styleId="WW8Num5z5">
    <w:name w:val="WW8Num5z5"/>
    <w:rsid w:val="00450524"/>
  </w:style>
  <w:style w:type="character" w:customStyle="1" w:styleId="WW8Num5z6">
    <w:name w:val="WW8Num5z6"/>
    <w:rsid w:val="00450524"/>
  </w:style>
  <w:style w:type="character" w:customStyle="1" w:styleId="WW8Num5z7">
    <w:name w:val="WW8Num5z7"/>
    <w:rsid w:val="00450524"/>
  </w:style>
  <w:style w:type="character" w:customStyle="1" w:styleId="WW8Num5z8">
    <w:name w:val="WW8Num5z8"/>
    <w:rsid w:val="00450524"/>
  </w:style>
  <w:style w:type="character" w:customStyle="1" w:styleId="WW8Num6z0">
    <w:name w:val="WW8Num6z0"/>
    <w:rsid w:val="00450524"/>
    <w:rPr>
      <w:rFonts w:ascii="Symbol" w:hAnsi="Symbol" w:cs="Symbol" w:hint="default"/>
      <w:szCs w:val="22"/>
      <w:lang w:eastAsia="en-US"/>
    </w:rPr>
  </w:style>
  <w:style w:type="character" w:customStyle="1" w:styleId="WW8Num7z0">
    <w:name w:val="WW8Num7z0"/>
    <w:rsid w:val="00450524"/>
    <w:rPr>
      <w:rFonts w:ascii="Symbol" w:hAnsi="Symbol" w:cs="Symbol" w:hint="default"/>
      <w:szCs w:val="22"/>
      <w:lang w:eastAsia="en-US"/>
    </w:rPr>
  </w:style>
  <w:style w:type="character" w:customStyle="1" w:styleId="WW8Num8z0">
    <w:name w:val="WW8Num8z0"/>
    <w:rsid w:val="00450524"/>
    <w:rPr>
      <w:rFonts w:ascii="Wingdings" w:hAnsi="Wingdings" w:cs="Wingdings" w:hint="default"/>
      <w:sz w:val="24"/>
      <w:szCs w:val="22"/>
      <w:lang w:val="it-IT" w:eastAsia="en-US"/>
    </w:rPr>
  </w:style>
  <w:style w:type="character" w:customStyle="1" w:styleId="WW8Num3z1">
    <w:name w:val="WW8Num3z1"/>
    <w:rsid w:val="00450524"/>
    <w:rPr>
      <w:rFonts w:ascii="Symbol" w:hAnsi="Symbol" w:cs="Symbol" w:hint="default"/>
      <w:color w:val="auto"/>
    </w:rPr>
  </w:style>
  <w:style w:type="character" w:customStyle="1" w:styleId="WW8Num3z2">
    <w:name w:val="WW8Num3z2"/>
    <w:rsid w:val="00450524"/>
  </w:style>
  <w:style w:type="character" w:customStyle="1" w:styleId="WW8Num3z3">
    <w:name w:val="WW8Num3z3"/>
    <w:rsid w:val="00450524"/>
  </w:style>
  <w:style w:type="character" w:customStyle="1" w:styleId="WW8Num3z4">
    <w:name w:val="WW8Num3z4"/>
    <w:rsid w:val="00450524"/>
  </w:style>
  <w:style w:type="character" w:customStyle="1" w:styleId="WW8Num3z5">
    <w:name w:val="WW8Num3z5"/>
    <w:rsid w:val="00450524"/>
  </w:style>
  <w:style w:type="character" w:customStyle="1" w:styleId="WW8Num3z6">
    <w:name w:val="WW8Num3z6"/>
    <w:rsid w:val="00450524"/>
  </w:style>
  <w:style w:type="character" w:customStyle="1" w:styleId="WW8Num3z7">
    <w:name w:val="WW8Num3z7"/>
    <w:rsid w:val="00450524"/>
  </w:style>
  <w:style w:type="character" w:customStyle="1" w:styleId="WW8Num3z8">
    <w:name w:val="WW8Num3z8"/>
    <w:rsid w:val="00450524"/>
  </w:style>
  <w:style w:type="character" w:customStyle="1" w:styleId="WW8Num4z1">
    <w:name w:val="WW8Num4z1"/>
    <w:rsid w:val="00450524"/>
    <w:rPr>
      <w:rFonts w:ascii="Courier New" w:hAnsi="Courier New" w:cs="Courier New" w:hint="default"/>
    </w:rPr>
  </w:style>
  <w:style w:type="character" w:customStyle="1" w:styleId="WW8Num4z2">
    <w:name w:val="WW8Num4z2"/>
    <w:rsid w:val="00450524"/>
    <w:rPr>
      <w:rFonts w:ascii="Wingdings" w:hAnsi="Wingdings" w:cs="Wingdings" w:hint="default"/>
    </w:rPr>
  </w:style>
  <w:style w:type="character" w:customStyle="1" w:styleId="WW8Num6z1">
    <w:name w:val="WW8Num6z1"/>
    <w:rsid w:val="00450524"/>
    <w:rPr>
      <w:rFonts w:ascii="Courier New" w:hAnsi="Courier New" w:cs="Courier New" w:hint="default"/>
    </w:rPr>
  </w:style>
  <w:style w:type="character" w:customStyle="1" w:styleId="WW8Num6z2">
    <w:name w:val="WW8Num6z2"/>
    <w:rsid w:val="00450524"/>
    <w:rPr>
      <w:rFonts w:ascii="Wingdings" w:hAnsi="Wingdings" w:cs="Wingdings" w:hint="default"/>
    </w:rPr>
  </w:style>
  <w:style w:type="character" w:customStyle="1" w:styleId="WW8Num7z1">
    <w:name w:val="WW8Num7z1"/>
    <w:rsid w:val="00450524"/>
  </w:style>
  <w:style w:type="character" w:customStyle="1" w:styleId="WW8Num7z2">
    <w:name w:val="WW8Num7z2"/>
    <w:rsid w:val="00450524"/>
  </w:style>
  <w:style w:type="character" w:customStyle="1" w:styleId="WW8Num7z3">
    <w:name w:val="WW8Num7z3"/>
    <w:rsid w:val="00450524"/>
  </w:style>
  <w:style w:type="character" w:customStyle="1" w:styleId="WW8Num7z4">
    <w:name w:val="WW8Num7z4"/>
    <w:rsid w:val="00450524"/>
  </w:style>
  <w:style w:type="character" w:customStyle="1" w:styleId="WW8Num7z5">
    <w:name w:val="WW8Num7z5"/>
    <w:rsid w:val="00450524"/>
  </w:style>
  <w:style w:type="character" w:customStyle="1" w:styleId="WW8Num7z6">
    <w:name w:val="WW8Num7z6"/>
    <w:rsid w:val="00450524"/>
  </w:style>
  <w:style w:type="character" w:customStyle="1" w:styleId="WW8Num7z7">
    <w:name w:val="WW8Num7z7"/>
    <w:rsid w:val="00450524"/>
  </w:style>
  <w:style w:type="character" w:customStyle="1" w:styleId="WW8Num7z8">
    <w:name w:val="WW8Num7z8"/>
    <w:rsid w:val="00450524"/>
  </w:style>
  <w:style w:type="character" w:customStyle="1" w:styleId="WW8Num8z1">
    <w:name w:val="WW8Num8z1"/>
    <w:rsid w:val="00450524"/>
  </w:style>
  <w:style w:type="character" w:customStyle="1" w:styleId="WW8Num8z2">
    <w:name w:val="WW8Num8z2"/>
    <w:rsid w:val="00450524"/>
  </w:style>
  <w:style w:type="character" w:customStyle="1" w:styleId="WW8Num8z3">
    <w:name w:val="WW8Num8z3"/>
    <w:rsid w:val="00450524"/>
  </w:style>
  <w:style w:type="character" w:customStyle="1" w:styleId="WW8Num8z4">
    <w:name w:val="WW8Num8z4"/>
    <w:rsid w:val="00450524"/>
  </w:style>
  <w:style w:type="character" w:customStyle="1" w:styleId="WW8Num8z5">
    <w:name w:val="WW8Num8z5"/>
    <w:rsid w:val="00450524"/>
  </w:style>
  <w:style w:type="character" w:customStyle="1" w:styleId="WW8Num8z6">
    <w:name w:val="WW8Num8z6"/>
    <w:rsid w:val="00450524"/>
  </w:style>
  <w:style w:type="character" w:customStyle="1" w:styleId="WW8Num8z7">
    <w:name w:val="WW8Num8z7"/>
    <w:rsid w:val="00450524"/>
  </w:style>
  <w:style w:type="character" w:customStyle="1" w:styleId="WW8Num8z8">
    <w:name w:val="WW8Num8z8"/>
    <w:rsid w:val="00450524"/>
  </w:style>
  <w:style w:type="character" w:customStyle="1" w:styleId="WW8Num9z0">
    <w:name w:val="WW8Num9z0"/>
    <w:rsid w:val="00450524"/>
    <w:rPr>
      <w:rFonts w:ascii="Verdana" w:eastAsia="Times New Roman" w:hAnsi="Verdana" w:cs="Times New Roman" w:hint="default"/>
    </w:rPr>
  </w:style>
  <w:style w:type="character" w:customStyle="1" w:styleId="WW8Num9z1">
    <w:name w:val="WW8Num9z1"/>
    <w:rsid w:val="00450524"/>
    <w:rPr>
      <w:rFonts w:ascii="Courier New" w:hAnsi="Courier New" w:cs="Courier New" w:hint="default"/>
    </w:rPr>
  </w:style>
  <w:style w:type="character" w:customStyle="1" w:styleId="WW8Num9z2">
    <w:name w:val="WW8Num9z2"/>
    <w:rsid w:val="00450524"/>
    <w:rPr>
      <w:rFonts w:ascii="Wingdings" w:hAnsi="Wingdings" w:cs="Wingdings" w:hint="default"/>
    </w:rPr>
  </w:style>
  <w:style w:type="character" w:customStyle="1" w:styleId="WW8Num9z3">
    <w:name w:val="WW8Num9z3"/>
    <w:rsid w:val="00450524"/>
    <w:rPr>
      <w:rFonts w:ascii="Symbol" w:hAnsi="Symbol" w:cs="Symbol" w:hint="default"/>
    </w:rPr>
  </w:style>
  <w:style w:type="character" w:customStyle="1" w:styleId="WW8Num10z0">
    <w:name w:val="WW8Num10z0"/>
    <w:rsid w:val="00450524"/>
    <w:rPr>
      <w:rFonts w:ascii="Symbol" w:hAnsi="Symbol" w:cs="Symbol" w:hint="default"/>
    </w:rPr>
  </w:style>
  <w:style w:type="character" w:customStyle="1" w:styleId="WW8Num10z1">
    <w:name w:val="WW8Num10z1"/>
    <w:rsid w:val="00450524"/>
    <w:rPr>
      <w:rFonts w:ascii="Courier New" w:hAnsi="Courier New" w:cs="Courier New" w:hint="default"/>
    </w:rPr>
  </w:style>
  <w:style w:type="character" w:customStyle="1" w:styleId="WW8Num10z2">
    <w:name w:val="WW8Num10z2"/>
    <w:rsid w:val="00450524"/>
    <w:rPr>
      <w:rFonts w:ascii="Wingdings" w:hAnsi="Wingdings" w:cs="Wingdings" w:hint="default"/>
    </w:rPr>
  </w:style>
  <w:style w:type="character" w:customStyle="1" w:styleId="WW8Num11z0">
    <w:name w:val="WW8Num11z0"/>
    <w:rsid w:val="00450524"/>
    <w:rPr>
      <w:rFonts w:ascii="Times New Roman" w:eastAsia="Calibri" w:hAnsi="Times New Roman" w:cs="Times New Roman" w:hint="default"/>
    </w:rPr>
  </w:style>
  <w:style w:type="character" w:customStyle="1" w:styleId="WW8Num11z1">
    <w:name w:val="WW8Num11z1"/>
    <w:rsid w:val="00450524"/>
    <w:rPr>
      <w:rFonts w:ascii="Courier New" w:hAnsi="Courier New" w:cs="Courier New" w:hint="default"/>
    </w:rPr>
  </w:style>
  <w:style w:type="character" w:customStyle="1" w:styleId="WW8Num11z2">
    <w:name w:val="WW8Num11z2"/>
    <w:rsid w:val="00450524"/>
    <w:rPr>
      <w:rFonts w:ascii="Wingdings" w:hAnsi="Wingdings" w:cs="Wingdings" w:hint="default"/>
    </w:rPr>
  </w:style>
  <w:style w:type="character" w:customStyle="1" w:styleId="WW8Num11z3">
    <w:name w:val="WW8Num11z3"/>
    <w:rsid w:val="00450524"/>
    <w:rPr>
      <w:rFonts w:ascii="Symbol" w:hAnsi="Symbol" w:cs="Symbol" w:hint="default"/>
    </w:rPr>
  </w:style>
  <w:style w:type="character" w:customStyle="1" w:styleId="WW8Num12z0">
    <w:name w:val="WW8Num12z0"/>
    <w:rsid w:val="00450524"/>
    <w:rPr>
      <w:rFonts w:ascii="Times New Roman" w:eastAsia="Calibri" w:hAnsi="Times New Roman" w:cs="Times New Roman" w:hint="default"/>
    </w:rPr>
  </w:style>
  <w:style w:type="character" w:customStyle="1" w:styleId="WW8Num12z1">
    <w:name w:val="WW8Num12z1"/>
    <w:rsid w:val="00450524"/>
    <w:rPr>
      <w:rFonts w:ascii="Courier New" w:hAnsi="Courier New" w:cs="Courier New" w:hint="default"/>
    </w:rPr>
  </w:style>
  <w:style w:type="character" w:customStyle="1" w:styleId="WW8Num12z2">
    <w:name w:val="WW8Num12z2"/>
    <w:rsid w:val="00450524"/>
    <w:rPr>
      <w:rFonts w:ascii="Wingdings" w:hAnsi="Wingdings" w:cs="Wingdings" w:hint="default"/>
    </w:rPr>
  </w:style>
  <w:style w:type="character" w:customStyle="1" w:styleId="WW8Num12z3">
    <w:name w:val="WW8Num12z3"/>
    <w:rsid w:val="00450524"/>
    <w:rPr>
      <w:rFonts w:ascii="Symbol" w:hAnsi="Symbol" w:cs="Symbol" w:hint="default"/>
    </w:rPr>
  </w:style>
  <w:style w:type="character" w:customStyle="1" w:styleId="WW8Num13z0">
    <w:name w:val="WW8Num13z0"/>
    <w:rsid w:val="00450524"/>
  </w:style>
  <w:style w:type="character" w:customStyle="1" w:styleId="WW8Num13z1">
    <w:name w:val="WW8Num13z1"/>
    <w:rsid w:val="00450524"/>
  </w:style>
  <w:style w:type="character" w:customStyle="1" w:styleId="WW8Num13z2">
    <w:name w:val="WW8Num13z2"/>
    <w:rsid w:val="00450524"/>
  </w:style>
  <w:style w:type="character" w:customStyle="1" w:styleId="WW8Num13z3">
    <w:name w:val="WW8Num13z3"/>
    <w:rsid w:val="00450524"/>
  </w:style>
  <w:style w:type="character" w:customStyle="1" w:styleId="WW8Num13z4">
    <w:name w:val="WW8Num13z4"/>
    <w:rsid w:val="00450524"/>
  </w:style>
  <w:style w:type="character" w:customStyle="1" w:styleId="WW8Num13z5">
    <w:name w:val="WW8Num13z5"/>
    <w:rsid w:val="00450524"/>
  </w:style>
  <w:style w:type="character" w:customStyle="1" w:styleId="WW8Num13z6">
    <w:name w:val="WW8Num13z6"/>
    <w:rsid w:val="00450524"/>
  </w:style>
  <w:style w:type="character" w:customStyle="1" w:styleId="WW8Num13z7">
    <w:name w:val="WW8Num13z7"/>
    <w:rsid w:val="00450524"/>
  </w:style>
  <w:style w:type="character" w:customStyle="1" w:styleId="WW8Num13z8">
    <w:name w:val="WW8Num13z8"/>
    <w:rsid w:val="00450524"/>
  </w:style>
  <w:style w:type="character" w:customStyle="1" w:styleId="WW8Num14z0">
    <w:name w:val="WW8Num14z0"/>
    <w:rsid w:val="00450524"/>
    <w:rPr>
      <w:rFonts w:hint="default"/>
    </w:rPr>
  </w:style>
  <w:style w:type="character" w:customStyle="1" w:styleId="WW8Num14z1">
    <w:name w:val="WW8Num14z1"/>
    <w:rsid w:val="00450524"/>
  </w:style>
  <w:style w:type="character" w:customStyle="1" w:styleId="WW8Num14z2">
    <w:name w:val="WW8Num14z2"/>
    <w:rsid w:val="00450524"/>
  </w:style>
  <w:style w:type="character" w:customStyle="1" w:styleId="WW8Num14z3">
    <w:name w:val="WW8Num14z3"/>
    <w:rsid w:val="00450524"/>
  </w:style>
  <w:style w:type="character" w:customStyle="1" w:styleId="WW8Num14z4">
    <w:name w:val="WW8Num14z4"/>
    <w:rsid w:val="00450524"/>
  </w:style>
  <w:style w:type="character" w:customStyle="1" w:styleId="WW8Num14z5">
    <w:name w:val="WW8Num14z5"/>
    <w:rsid w:val="00450524"/>
  </w:style>
  <w:style w:type="character" w:customStyle="1" w:styleId="WW8Num14z6">
    <w:name w:val="WW8Num14z6"/>
    <w:rsid w:val="00450524"/>
  </w:style>
  <w:style w:type="character" w:customStyle="1" w:styleId="WW8Num14z7">
    <w:name w:val="WW8Num14z7"/>
    <w:rsid w:val="00450524"/>
  </w:style>
  <w:style w:type="character" w:customStyle="1" w:styleId="WW8Num14z8">
    <w:name w:val="WW8Num14z8"/>
    <w:rsid w:val="00450524"/>
  </w:style>
  <w:style w:type="character" w:customStyle="1" w:styleId="WW8Num15z0">
    <w:name w:val="WW8Num15z0"/>
    <w:rsid w:val="00450524"/>
  </w:style>
  <w:style w:type="character" w:customStyle="1" w:styleId="WW8Num15z1">
    <w:name w:val="WW8Num15z1"/>
    <w:rsid w:val="00450524"/>
  </w:style>
  <w:style w:type="character" w:customStyle="1" w:styleId="WW8Num15z2">
    <w:name w:val="WW8Num15z2"/>
    <w:rsid w:val="00450524"/>
  </w:style>
  <w:style w:type="character" w:customStyle="1" w:styleId="WW8Num15z3">
    <w:name w:val="WW8Num15z3"/>
    <w:rsid w:val="00450524"/>
  </w:style>
  <w:style w:type="character" w:customStyle="1" w:styleId="WW8Num15z4">
    <w:name w:val="WW8Num15z4"/>
    <w:rsid w:val="00450524"/>
  </w:style>
  <w:style w:type="character" w:customStyle="1" w:styleId="WW8Num15z5">
    <w:name w:val="WW8Num15z5"/>
    <w:rsid w:val="00450524"/>
  </w:style>
  <w:style w:type="character" w:customStyle="1" w:styleId="WW8Num15z6">
    <w:name w:val="WW8Num15z6"/>
    <w:rsid w:val="00450524"/>
  </w:style>
  <w:style w:type="character" w:customStyle="1" w:styleId="WW8Num15z7">
    <w:name w:val="WW8Num15z7"/>
    <w:rsid w:val="00450524"/>
  </w:style>
  <w:style w:type="character" w:customStyle="1" w:styleId="WW8Num15z8">
    <w:name w:val="WW8Num15z8"/>
    <w:rsid w:val="00450524"/>
  </w:style>
  <w:style w:type="character" w:customStyle="1" w:styleId="WW8Num16z0">
    <w:name w:val="WW8Num16z0"/>
    <w:rsid w:val="00450524"/>
    <w:rPr>
      <w:rFonts w:ascii="Symbol" w:eastAsia="Times New Roman" w:hAnsi="Symbol" w:cs="Times New Roman" w:hint="default"/>
    </w:rPr>
  </w:style>
  <w:style w:type="character" w:customStyle="1" w:styleId="WW8Num16z1">
    <w:name w:val="WW8Num16z1"/>
    <w:rsid w:val="00450524"/>
    <w:rPr>
      <w:rFonts w:ascii="Courier New" w:hAnsi="Courier New" w:cs="Courier New" w:hint="default"/>
    </w:rPr>
  </w:style>
  <w:style w:type="character" w:customStyle="1" w:styleId="WW8Num16z2">
    <w:name w:val="WW8Num16z2"/>
    <w:rsid w:val="00450524"/>
    <w:rPr>
      <w:rFonts w:ascii="Wingdings" w:hAnsi="Wingdings" w:cs="Wingdings" w:hint="default"/>
    </w:rPr>
  </w:style>
  <w:style w:type="character" w:customStyle="1" w:styleId="WW8Num16z3">
    <w:name w:val="WW8Num16z3"/>
    <w:rsid w:val="00450524"/>
    <w:rPr>
      <w:rFonts w:ascii="Symbol" w:hAnsi="Symbol" w:cs="Symbol" w:hint="default"/>
    </w:rPr>
  </w:style>
  <w:style w:type="character" w:customStyle="1" w:styleId="WW8Num17z0">
    <w:name w:val="WW8Num17z0"/>
    <w:rsid w:val="00450524"/>
    <w:rPr>
      <w:rFonts w:ascii="Symbol" w:hAnsi="Symbol" w:cs="Symbol" w:hint="default"/>
      <w:color w:val="auto"/>
    </w:rPr>
  </w:style>
  <w:style w:type="character" w:customStyle="1" w:styleId="WW8Num17z1">
    <w:name w:val="WW8Num17z1"/>
    <w:rsid w:val="00450524"/>
    <w:rPr>
      <w:rFonts w:ascii="Times New Roman" w:eastAsia="Calibri" w:hAnsi="Times New Roman" w:cs="Times New Roman" w:hint="default"/>
    </w:rPr>
  </w:style>
  <w:style w:type="character" w:customStyle="1" w:styleId="WW8Num17z2">
    <w:name w:val="WW8Num17z2"/>
    <w:rsid w:val="00450524"/>
  </w:style>
  <w:style w:type="character" w:customStyle="1" w:styleId="WW8Num17z3">
    <w:name w:val="WW8Num17z3"/>
    <w:rsid w:val="00450524"/>
  </w:style>
  <w:style w:type="character" w:customStyle="1" w:styleId="WW8Num17z4">
    <w:name w:val="WW8Num17z4"/>
    <w:rsid w:val="00450524"/>
  </w:style>
  <w:style w:type="character" w:customStyle="1" w:styleId="WW8Num17z5">
    <w:name w:val="WW8Num17z5"/>
    <w:rsid w:val="00450524"/>
  </w:style>
  <w:style w:type="character" w:customStyle="1" w:styleId="WW8Num17z6">
    <w:name w:val="WW8Num17z6"/>
    <w:rsid w:val="00450524"/>
  </w:style>
  <w:style w:type="character" w:customStyle="1" w:styleId="WW8Num17z7">
    <w:name w:val="WW8Num17z7"/>
    <w:rsid w:val="00450524"/>
  </w:style>
  <w:style w:type="character" w:customStyle="1" w:styleId="WW8Num17z8">
    <w:name w:val="WW8Num17z8"/>
    <w:rsid w:val="00450524"/>
  </w:style>
  <w:style w:type="character" w:customStyle="1" w:styleId="WW8Num18z0">
    <w:name w:val="WW8Num18z0"/>
    <w:rsid w:val="00450524"/>
    <w:rPr>
      <w:rFonts w:cs="Arial" w:hint="default"/>
      <w:szCs w:val="22"/>
      <w:lang w:eastAsia="en-US"/>
    </w:rPr>
  </w:style>
  <w:style w:type="character" w:customStyle="1" w:styleId="WW8Num18z1">
    <w:name w:val="WW8Num18z1"/>
    <w:rsid w:val="00450524"/>
  </w:style>
  <w:style w:type="character" w:customStyle="1" w:styleId="WW8Num18z2">
    <w:name w:val="WW8Num18z2"/>
    <w:rsid w:val="00450524"/>
  </w:style>
  <w:style w:type="character" w:customStyle="1" w:styleId="WW8Num18z3">
    <w:name w:val="WW8Num18z3"/>
    <w:rsid w:val="00450524"/>
  </w:style>
  <w:style w:type="character" w:customStyle="1" w:styleId="WW8Num18z4">
    <w:name w:val="WW8Num18z4"/>
    <w:rsid w:val="00450524"/>
  </w:style>
  <w:style w:type="character" w:customStyle="1" w:styleId="WW8Num18z5">
    <w:name w:val="WW8Num18z5"/>
    <w:rsid w:val="00450524"/>
  </w:style>
  <w:style w:type="character" w:customStyle="1" w:styleId="WW8Num18z6">
    <w:name w:val="WW8Num18z6"/>
    <w:rsid w:val="00450524"/>
  </w:style>
  <w:style w:type="character" w:customStyle="1" w:styleId="WW8Num18z7">
    <w:name w:val="WW8Num18z7"/>
    <w:rsid w:val="00450524"/>
  </w:style>
  <w:style w:type="character" w:customStyle="1" w:styleId="WW8Num18z8">
    <w:name w:val="WW8Num18z8"/>
    <w:rsid w:val="00450524"/>
  </w:style>
  <w:style w:type="character" w:customStyle="1" w:styleId="WW8Num19z0">
    <w:name w:val="WW8Num19z0"/>
    <w:rsid w:val="00450524"/>
    <w:rPr>
      <w:rFonts w:ascii="Courier New" w:hAnsi="Courier New" w:cs="Courier New" w:hint="default"/>
    </w:rPr>
  </w:style>
  <w:style w:type="character" w:customStyle="1" w:styleId="WW8Num19z2">
    <w:name w:val="WW8Num19z2"/>
    <w:rsid w:val="00450524"/>
    <w:rPr>
      <w:rFonts w:ascii="Wingdings" w:hAnsi="Wingdings" w:cs="Wingdings" w:hint="default"/>
    </w:rPr>
  </w:style>
  <w:style w:type="character" w:customStyle="1" w:styleId="WW8Num19z3">
    <w:name w:val="WW8Num19z3"/>
    <w:rsid w:val="00450524"/>
    <w:rPr>
      <w:rFonts w:ascii="Symbol" w:hAnsi="Symbol" w:cs="Symbol" w:hint="default"/>
    </w:rPr>
  </w:style>
  <w:style w:type="character" w:customStyle="1" w:styleId="WW8Num20z0">
    <w:name w:val="WW8Num20z0"/>
    <w:rsid w:val="00450524"/>
    <w:rPr>
      <w:rFonts w:ascii="Times" w:hAnsi="Times" w:cs="Times" w:hint="default"/>
    </w:rPr>
  </w:style>
  <w:style w:type="character" w:customStyle="1" w:styleId="WW8Num20z1">
    <w:name w:val="WW8Num20z1"/>
    <w:rsid w:val="00450524"/>
  </w:style>
  <w:style w:type="character" w:customStyle="1" w:styleId="WW8Num20z2">
    <w:name w:val="WW8Num20z2"/>
    <w:rsid w:val="00450524"/>
  </w:style>
  <w:style w:type="character" w:customStyle="1" w:styleId="WW8Num20z3">
    <w:name w:val="WW8Num20z3"/>
    <w:rsid w:val="00450524"/>
  </w:style>
  <w:style w:type="character" w:customStyle="1" w:styleId="WW8Num20z4">
    <w:name w:val="WW8Num20z4"/>
    <w:rsid w:val="00450524"/>
  </w:style>
  <w:style w:type="character" w:customStyle="1" w:styleId="WW8Num20z5">
    <w:name w:val="WW8Num20z5"/>
    <w:rsid w:val="00450524"/>
  </w:style>
  <w:style w:type="character" w:customStyle="1" w:styleId="WW8Num20z6">
    <w:name w:val="WW8Num20z6"/>
    <w:rsid w:val="00450524"/>
  </w:style>
  <w:style w:type="character" w:customStyle="1" w:styleId="WW8Num20z7">
    <w:name w:val="WW8Num20z7"/>
    <w:rsid w:val="00450524"/>
  </w:style>
  <w:style w:type="character" w:customStyle="1" w:styleId="WW8Num20z8">
    <w:name w:val="WW8Num20z8"/>
    <w:rsid w:val="00450524"/>
  </w:style>
  <w:style w:type="character" w:customStyle="1" w:styleId="WW8Num21z0">
    <w:name w:val="WW8Num21z0"/>
    <w:rsid w:val="00450524"/>
    <w:rPr>
      <w:rFonts w:hint="default"/>
    </w:rPr>
  </w:style>
  <w:style w:type="character" w:customStyle="1" w:styleId="WW8Num21z1">
    <w:name w:val="WW8Num21z1"/>
    <w:rsid w:val="00450524"/>
    <w:rPr>
      <w:rFonts w:ascii="Symbol" w:hAnsi="Symbol" w:cs="Symbol" w:hint="default"/>
    </w:rPr>
  </w:style>
  <w:style w:type="character" w:customStyle="1" w:styleId="WW8Num21z2">
    <w:name w:val="WW8Num21z2"/>
    <w:rsid w:val="00450524"/>
  </w:style>
  <w:style w:type="character" w:customStyle="1" w:styleId="WW8Num21z3">
    <w:name w:val="WW8Num21z3"/>
    <w:rsid w:val="00450524"/>
  </w:style>
  <w:style w:type="character" w:customStyle="1" w:styleId="WW8Num21z4">
    <w:name w:val="WW8Num21z4"/>
    <w:rsid w:val="00450524"/>
  </w:style>
  <w:style w:type="character" w:customStyle="1" w:styleId="WW8Num21z5">
    <w:name w:val="WW8Num21z5"/>
    <w:rsid w:val="00450524"/>
  </w:style>
  <w:style w:type="character" w:customStyle="1" w:styleId="WW8Num21z6">
    <w:name w:val="WW8Num21z6"/>
    <w:rsid w:val="00450524"/>
  </w:style>
  <w:style w:type="character" w:customStyle="1" w:styleId="WW8Num21z7">
    <w:name w:val="WW8Num21z7"/>
    <w:rsid w:val="00450524"/>
  </w:style>
  <w:style w:type="character" w:customStyle="1" w:styleId="WW8Num21z8">
    <w:name w:val="WW8Num21z8"/>
    <w:rsid w:val="00450524"/>
  </w:style>
  <w:style w:type="character" w:customStyle="1" w:styleId="WW8Num22z0">
    <w:name w:val="WW8Num22z0"/>
    <w:rsid w:val="00450524"/>
    <w:rPr>
      <w:rFonts w:ascii="Symbol" w:hAnsi="Symbol" w:cs="Symbol" w:hint="default"/>
      <w:color w:val="auto"/>
      <w:sz w:val="22"/>
      <w:szCs w:val="22"/>
    </w:rPr>
  </w:style>
  <w:style w:type="character" w:customStyle="1" w:styleId="WW8Num22z1">
    <w:name w:val="WW8Num22z1"/>
    <w:rsid w:val="00450524"/>
    <w:rPr>
      <w:rFonts w:ascii="Courier New" w:hAnsi="Courier New" w:cs="Courier New" w:hint="default"/>
    </w:rPr>
  </w:style>
  <w:style w:type="character" w:customStyle="1" w:styleId="WW8Num22z2">
    <w:name w:val="WW8Num22z2"/>
    <w:rsid w:val="00450524"/>
    <w:rPr>
      <w:rFonts w:ascii="Wingdings" w:hAnsi="Wingdings" w:cs="Wingdings" w:hint="default"/>
    </w:rPr>
  </w:style>
  <w:style w:type="character" w:customStyle="1" w:styleId="WW8Num22z3">
    <w:name w:val="WW8Num22z3"/>
    <w:rsid w:val="00450524"/>
    <w:rPr>
      <w:rFonts w:ascii="Symbol" w:hAnsi="Symbol" w:cs="Symbol" w:hint="default"/>
    </w:rPr>
  </w:style>
  <w:style w:type="character" w:customStyle="1" w:styleId="WW8Num23z0">
    <w:name w:val="WW8Num23z0"/>
    <w:rsid w:val="00450524"/>
  </w:style>
  <w:style w:type="character" w:customStyle="1" w:styleId="WW8Num23z1">
    <w:name w:val="WW8Num23z1"/>
    <w:rsid w:val="00450524"/>
  </w:style>
  <w:style w:type="character" w:customStyle="1" w:styleId="WW8Num23z2">
    <w:name w:val="WW8Num23z2"/>
    <w:rsid w:val="00450524"/>
  </w:style>
  <w:style w:type="character" w:customStyle="1" w:styleId="WW8Num23z3">
    <w:name w:val="WW8Num23z3"/>
    <w:rsid w:val="00450524"/>
  </w:style>
  <w:style w:type="character" w:customStyle="1" w:styleId="WW8Num23z4">
    <w:name w:val="WW8Num23z4"/>
    <w:rsid w:val="00450524"/>
  </w:style>
  <w:style w:type="character" w:customStyle="1" w:styleId="WW8Num23z5">
    <w:name w:val="WW8Num23z5"/>
    <w:rsid w:val="00450524"/>
  </w:style>
  <w:style w:type="character" w:customStyle="1" w:styleId="WW8Num23z6">
    <w:name w:val="WW8Num23z6"/>
    <w:rsid w:val="00450524"/>
  </w:style>
  <w:style w:type="character" w:customStyle="1" w:styleId="WW8Num23z7">
    <w:name w:val="WW8Num23z7"/>
    <w:rsid w:val="00450524"/>
  </w:style>
  <w:style w:type="character" w:customStyle="1" w:styleId="WW8Num23z8">
    <w:name w:val="WW8Num23z8"/>
    <w:rsid w:val="00450524"/>
  </w:style>
  <w:style w:type="character" w:customStyle="1" w:styleId="WW8Num24z0">
    <w:name w:val="WW8Num24z0"/>
    <w:rsid w:val="00450524"/>
    <w:rPr>
      <w:rFonts w:ascii="Symbol" w:hAnsi="Symbol" w:cs="Symbol" w:hint="default"/>
      <w:szCs w:val="22"/>
      <w:lang w:eastAsia="en-US"/>
    </w:rPr>
  </w:style>
  <w:style w:type="character" w:customStyle="1" w:styleId="WW8Num24z1">
    <w:name w:val="WW8Num24z1"/>
    <w:rsid w:val="00450524"/>
    <w:rPr>
      <w:rFonts w:ascii="Courier New" w:hAnsi="Courier New" w:cs="Courier New" w:hint="default"/>
    </w:rPr>
  </w:style>
  <w:style w:type="character" w:customStyle="1" w:styleId="WW8Num24z2">
    <w:name w:val="WW8Num24z2"/>
    <w:rsid w:val="00450524"/>
    <w:rPr>
      <w:rFonts w:ascii="Wingdings" w:hAnsi="Wingdings" w:cs="Wingdings" w:hint="default"/>
    </w:rPr>
  </w:style>
  <w:style w:type="character" w:customStyle="1" w:styleId="WW8Num25z0">
    <w:name w:val="WW8Num25z0"/>
    <w:rsid w:val="00450524"/>
    <w:rPr>
      <w:rFonts w:ascii="Times New Roman" w:eastAsia="Calibri" w:hAnsi="Times New Roman" w:cs="Times New Roman" w:hint="default"/>
    </w:rPr>
  </w:style>
  <w:style w:type="character" w:customStyle="1" w:styleId="WW8Num25z1">
    <w:name w:val="WW8Num25z1"/>
    <w:rsid w:val="00450524"/>
    <w:rPr>
      <w:rFonts w:ascii="Courier New" w:hAnsi="Courier New" w:cs="Courier New" w:hint="default"/>
    </w:rPr>
  </w:style>
  <w:style w:type="character" w:customStyle="1" w:styleId="WW8Num25z2">
    <w:name w:val="WW8Num25z2"/>
    <w:rsid w:val="00450524"/>
    <w:rPr>
      <w:rFonts w:ascii="Wingdings" w:hAnsi="Wingdings" w:cs="Wingdings" w:hint="default"/>
    </w:rPr>
  </w:style>
  <w:style w:type="character" w:customStyle="1" w:styleId="WW8Num25z3">
    <w:name w:val="WW8Num25z3"/>
    <w:rsid w:val="00450524"/>
    <w:rPr>
      <w:rFonts w:ascii="Symbol" w:hAnsi="Symbol" w:cs="Symbol" w:hint="default"/>
    </w:rPr>
  </w:style>
  <w:style w:type="character" w:customStyle="1" w:styleId="WW8Num26z0">
    <w:name w:val="WW8Num26z0"/>
    <w:rsid w:val="00450524"/>
    <w:rPr>
      <w:rFonts w:ascii="Verdana" w:eastAsia="Times New Roman" w:hAnsi="Verdana" w:cs="Times New Roman" w:hint="default"/>
    </w:rPr>
  </w:style>
  <w:style w:type="character" w:customStyle="1" w:styleId="WW8Num26z1">
    <w:name w:val="WW8Num26z1"/>
    <w:rsid w:val="00450524"/>
    <w:rPr>
      <w:rFonts w:ascii="Courier New" w:hAnsi="Courier New" w:cs="Courier New" w:hint="default"/>
    </w:rPr>
  </w:style>
  <w:style w:type="character" w:customStyle="1" w:styleId="WW8Num26z2">
    <w:name w:val="WW8Num26z2"/>
    <w:rsid w:val="00450524"/>
    <w:rPr>
      <w:rFonts w:ascii="Wingdings" w:hAnsi="Wingdings" w:cs="Wingdings" w:hint="default"/>
    </w:rPr>
  </w:style>
  <w:style w:type="character" w:customStyle="1" w:styleId="WW8Num26z3">
    <w:name w:val="WW8Num26z3"/>
    <w:rsid w:val="00450524"/>
    <w:rPr>
      <w:rFonts w:ascii="Symbol" w:hAnsi="Symbol" w:cs="Symbol" w:hint="default"/>
    </w:rPr>
  </w:style>
  <w:style w:type="character" w:customStyle="1" w:styleId="WW8Num27z0">
    <w:name w:val="WW8Num27z0"/>
    <w:rsid w:val="00450524"/>
    <w:rPr>
      <w:rFonts w:ascii="Times New Roman" w:eastAsia="Calibri" w:hAnsi="Times New Roman" w:cs="Times New Roman" w:hint="default"/>
    </w:rPr>
  </w:style>
  <w:style w:type="character" w:customStyle="1" w:styleId="WW8Num27z1">
    <w:name w:val="WW8Num27z1"/>
    <w:rsid w:val="00450524"/>
    <w:rPr>
      <w:rFonts w:ascii="Symbol" w:hAnsi="Symbol" w:cs="Symbol" w:hint="default"/>
    </w:rPr>
  </w:style>
  <w:style w:type="character" w:customStyle="1" w:styleId="WW8Num27z2">
    <w:name w:val="WW8Num27z2"/>
    <w:rsid w:val="00450524"/>
    <w:rPr>
      <w:rFonts w:ascii="Wingdings" w:hAnsi="Wingdings" w:cs="Wingdings" w:hint="default"/>
    </w:rPr>
  </w:style>
  <w:style w:type="character" w:customStyle="1" w:styleId="WW8Num27z4">
    <w:name w:val="WW8Num27z4"/>
    <w:rsid w:val="00450524"/>
    <w:rPr>
      <w:rFonts w:ascii="Courier New" w:hAnsi="Courier New" w:cs="Courier New" w:hint="default"/>
    </w:rPr>
  </w:style>
  <w:style w:type="character" w:customStyle="1" w:styleId="WW8Num28z0">
    <w:name w:val="WW8Num28z0"/>
    <w:rsid w:val="00450524"/>
    <w:rPr>
      <w:rFonts w:ascii="Verdana" w:eastAsia="Times New Roman" w:hAnsi="Verdana" w:cs="Times New Roman" w:hint="default"/>
    </w:rPr>
  </w:style>
  <w:style w:type="character" w:customStyle="1" w:styleId="WW8Num28z1">
    <w:name w:val="WW8Num28z1"/>
    <w:rsid w:val="00450524"/>
    <w:rPr>
      <w:rFonts w:ascii="Courier New" w:hAnsi="Courier New" w:cs="Courier New" w:hint="default"/>
    </w:rPr>
  </w:style>
  <w:style w:type="character" w:customStyle="1" w:styleId="WW8Num28z2">
    <w:name w:val="WW8Num28z2"/>
    <w:rsid w:val="00450524"/>
    <w:rPr>
      <w:rFonts w:ascii="Wingdings" w:hAnsi="Wingdings" w:cs="Wingdings" w:hint="default"/>
    </w:rPr>
  </w:style>
  <w:style w:type="character" w:customStyle="1" w:styleId="WW8Num28z3">
    <w:name w:val="WW8Num28z3"/>
    <w:rsid w:val="00450524"/>
    <w:rPr>
      <w:rFonts w:ascii="Symbol" w:hAnsi="Symbol" w:cs="Symbol" w:hint="default"/>
    </w:rPr>
  </w:style>
  <w:style w:type="character" w:customStyle="1" w:styleId="WW8Num29z0">
    <w:name w:val="WW8Num29z0"/>
    <w:rsid w:val="00450524"/>
    <w:rPr>
      <w:rFonts w:hint="default"/>
    </w:rPr>
  </w:style>
  <w:style w:type="character" w:customStyle="1" w:styleId="WW8Num29z1">
    <w:name w:val="WW8Num29z1"/>
    <w:rsid w:val="00450524"/>
  </w:style>
  <w:style w:type="character" w:customStyle="1" w:styleId="WW8Num29z2">
    <w:name w:val="WW8Num29z2"/>
    <w:rsid w:val="00450524"/>
  </w:style>
  <w:style w:type="character" w:customStyle="1" w:styleId="WW8Num29z3">
    <w:name w:val="WW8Num29z3"/>
    <w:rsid w:val="00450524"/>
  </w:style>
  <w:style w:type="character" w:customStyle="1" w:styleId="WW8Num29z4">
    <w:name w:val="WW8Num29z4"/>
    <w:rsid w:val="00450524"/>
  </w:style>
  <w:style w:type="character" w:customStyle="1" w:styleId="WW8Num29z5">
    <w:name w:val="WW8Num29z5"/>
    <w:rsid w:val="00450524"/>
  </w:style>
  <w:style w:type="character" w:customStyle="1" w:styleId="WW8Num29z6">
    <w:name w:val="WW8Num29z6"/>
    <w:rsid w:val="00450524"/>
  </w:style>
  <w:style w:type="character" w:customStyle="1" w:styleId="WW8Num29z7">
    <w:name w:val="WW8Num29z7"/>
    <w:rsid w:val="00450524"/>
  </w:style>
  <w:style w:type="character" w:customStyle="1" w:styleId="WW8Num29z8">
    <w:name w:val="WW8Num29z8"/>
    <w:rsid w:val="00450524"/>
  </w:style>
  <w:style w:type="character" w:customStyle="1" w:styleId="WW8Num30z0">
    <w:name w:val="WW8Num30z0"/>
    <w:rsid w:val="00450524"/>
    <w:rPr>
      <w:rFonts w:ascii="Symbol" w:hAnsi="Symbol" w:cs="Symbol" w:hint="default"/>
      <w:szCs w:val="22"/>
      <w:lang w:eastAsia="en-US"/>
    </w:rPr>
  </w:style>
  <w:style w:type="character" w:customStyle="1" w:styleId="WW8Num30z1">
    <w:name w:val="WW8Num30z1"/>
    <w:rsid w:val="00450524"/>
    <w:rPr>
      <w:rFonts w:ascii="Courier New" w:hAnsi="Courier New" w:cs="Courier New" w:hint="default"/>
    </w:rPr>
  </w:style>
  <w:style w:type="character" w:customStyle="1" w:styleId="WW8Num30z2">
    <w:name w:val="WW8Num30z2"/>
    <w:rsid w:val="00450524"/>
    <w:rPr>
      <w:rFonts w:ascii="Wingdings" w:hAnsi="Wingdings" w:cs="Wingdings" w:hint="default"/>
    </w:rPr>
  </w:style>
  <w:style w:type="character" w:customStyle="1" w:styleId="WW8Num31z0">
    <w:name w:val="WW8Num31z0"/>
    <w:rsid w:val="00450524"/>
    <w:rPr>
      <w:rFonts w:ascii="Symbol" w:hAnsi="Symbol" w:cs="Symbol" w:hint="default"/>
    </w:rPr>
  </w:style>
  <w:style w:type="character" w:customStyle="1" w:styleId="WW8Num31z1">
    <w:name w:val="WW8Num31z1"/>
    <w:rsid w:val="00450524"/>
    <w:rPr>
      <w:rFonts w:ascii="Courier New" w:hAnsi="Courier New" w:cs="Courier New" w:hint="default"/>
    </w:rPr>
  </w:style>
  <w:style w:type="character" w:customStyle="1" w:styleId="WW8Num31z2">
    <w:name w:val="WW8Num31z2"/>
    <w:rsid w:val="00450524"/>
    <w:rPr>
      <w:rFonts w:ascii="Wingdings" w:hAnsi="Wingdings" w:cs="Wingdings" w:hint="default"/>
    </w:rPr>
  </w:style>
  <w:style w:type="character" w:customStyle="1" w:styleId="WW8Num32z0">
    <w:name w:val="WW8Num32z0"/>
    <w:rsid w:val="00450524"/>
    <w:rPr>
      <w:rFonts w:ascii="Verdana" w:eastAsia="Times New Roman" w:hAnsi="Verdana" w:cs="Times New Roman" w:hint="default"/>
    </w:rPr>
  </w:style>
  <w:style w:type="character" w:customStyle="1" w:styleId="WW8Num32z1">
    <w:name w:val="WW8Num32z1"/>
    <w:rsid w:val="00450524"/>
    <w:rPr>
      <w:rFonts w:ascii="Courier New" w:hAnsi="Courier New" w:cs="Courier New" w:hint="default"/>
    </w:rPr>
  </w:style>
  <w:style w:type="character" w:customStyle="1" w:styleId="WW8Num32z2">
    <w:name w:val="WW8Num32z2"/>
    <w:rsid w:val="00450524"/>
    <w:rPr>
      <w:rFonts w:ascii="Wingdings" w:hAnsi="Wingdings" w:cs="Wingdings" w:hint="default"/>
    </w:rPr>
  </w:style>
  <w:style w:type="character" w:customStyle="1" w:styleId="WW8Num32z3">
    <w:name w:val="WW8Num32z3"/>
    <w:rsid w:val="00450524"/>
    <w:rPr>
      <w:rFonts w:ascii="Symbol" w:hAnsi="Symbol" w:cs="Symbol" w:hint="default"/>
    </w:rPr>
  </w:style>
  <w:style w:type="character" w:customStyle="1" w:styleId="WW8Num33z0">
    <w:name w:val="WW8Num33z0"/>
    <w:rsid w:val="00450524"/>
  </w:style>
  <w:style w:type="character" w:customStyle="1" w:styleId="WW8Num33z1">
    <w:name w:val="WW8Num33z1"/>
    <w:rsid w:val="00450524"/>
  </w:style>
  <w:style w:type="character" w:customStyle="1" w:styleId="WW8Num33z2">
    <w:name w:val="WW8Num33z2"/>
    <w:rsid w:val="00450524"/>
  </w:style>
  <w:style w:type="character" w:customStyle="1" w:styleId="WW8Num33z3">
    <w:name w:val="WW8Num33z3"/>
    <w:rsid w:val="00450524"/>
  </w:style>
  <w:style w:type="character" w:customStyle="1" w:styleId="WW8Num33z4">
    <w:name w:val="WW8Num33z4"/>
    <w:rsid w:val="00450524"/>
  </w:style>
  <w:style w:type="character" w:customStyle="1" w:styleId="WW8Num33z5">
    <w:name w:val="WW8Num33z5"/>
    <w:rsid w:val="00450524"/>
  </w:style>
  <w:style w:type="character" w:customStyle="1" w:styleId="WW8Num33z6">
    <w:name w:val="WW8Num33z6"/>
    <w:rsid w:val="00450524"/>
  </w:style>
  <w:style w:type="character" w:customStyle="1" w:styleId="WW8Num33z7">
    <w:name w:val="WW8Num33z7"/>
    <w:rsid w:val="00450524"/>
  </w:style>
  <w:style w:type="character" w:customStyle="1" w:styleId="WW8Num33z8">
    <w:name w:val="WW8Num33z8"/>
    <w:rsid w:val="00450524"/>
  </w:style>
  <w:style w:type="character" w:customStyle="1" w:styleId="WW8Num34z0">
    <w:name w:val="WW8Num34z0"/>
    <w:rsid w:val="00450524"/>
    <w:rPr>
      <w:rFonts w:hint="default"/>
    </w:rPr>
  </w:style>
  <w:style w:type="character" w:customStyle="1" w:styleId="WW8Num34z1">
    <w:name w:val="WW8Num34z1"/>
    <w:rsid w:val="00450524"/>
  </w:style>
  <w:style w:type="character" w:customStyle="1" w:styleId="WW8Num34z2">
    <w:name w:val="WW8Num34z2"/>
    <w:rsid w:val="00450524"/>
  </w:style>
  <w:style w:type="character" w:customStyle="1" w:styleId="WW8Num34z3">
    <w:name w:val="WW8Num34z3"/>
    <w:rsid w:val="00450524"/>
  </w:style>
  <w:style w:type="character" w:customStyle="1" w:styleId="WW8Num34z4">
    <w:name w:val="WW8Num34z4"/>
    <w:rsid w:val="00450524"/>
  </w:style>
  <w:style w:type="character" w:customStyle="1" w:styleId="WW8Num34z5">
    <w:name w:val="WW8Num34z5"/>
    <w:rsid w:val="00450524"/>
  </w:style>
  <w:style w:type="character" w:customStyle="1" w:styleId="WW8Num34z6">
    <w:name w:val="WW8Num34z6"/>
    <w:rsid w:val="00450524"/>
  </w:style>
  <w:style w:type="character" w:customStyle="1" w:styleId="WW8Num34z7">
    <w:name w:val="WW8Num34z7"/>
    <w:rsid w:val="00450524"/>
  </w:style>
  <w:style w:type="character" w:customStyle="1" w:styleId="WW8Num34z8">
    <w:name w:val="WW8Num34z8"/>
    <w:rsid w:val="00450524"/>
  </w:style>
  <w:style w:type="character" w:customStyle="1" w:styleId="WW8Num35z0">
    <w:name w:val="WW8Num35z0"/>
    <w:rsid w:val="00450524"/>
  </w:style>
  <w:style w:type="character" w:customStyle="1" w:styleId="WW8Num35z1">
    <w:name w:val="WW8Num35z1"/>
    <w:rsid w:val="00450524"/>
  </w:style>
  <w:style w:type="character" w:customStyle="1" w:styleId="WW8Num35z2">
    <w:name w:val="WW8Num35z2"/>
    <w:rsid w:val="00450524"/>
  </w:style>
  <w:style w:type="character" w:customStyle="1" w:styleId="WW8Num35z3">
    <w:name w:val="WW8Num35z3"/>
    <w:rsid w:val="00450524"/>
  </w:style>
  <w:style w:type="character" w:customStyle="1" w:styleId="WW8Num35z4">
    <w:name w:val="WW8Num35z4"/>
    <w:rsid w:val="00450524"/>
  </w:style>
  <w:style w:type="character" w:customStyle="1" w:styleId="WW8Num35z5">
    <w:name w:val="WW8Num35z5"/>
    <w:rsid w:val="00450524"/>
  </w:style>
  <w:style w:type="character" w:customStyle="1" w:styleId="WW8Num35z6">
    <w:name w:val="WW8Num35z6"/>
    <w:rsid w:val="00450524"/>
  </w:style>
  <w:style w:type="character" w:customStyle="1" w:styleId="WW8Num35z7">
    <w:name w:val="WW8Num35z7"/>
    <w:rsid w:val="00450524"/>
  </w:style>
  <w:style w:type="character" w:customStyle="1" w:styleId="WW8Num35z8">
    <w:name w:val="WW8Num35z8"/>
    <w:rsid w:val="00450524"/>
  </w:style>
  <w:style w:type="character" w:customStyle="1" w:styleId="WW8Num36z0">
    <w:name w:val="WW8Num36z0"/>
    <w:rsid w:val="00450524"/>
    <w:rPr>
      <w:rFonts w:ascii="Symbol" w:hAnsi="Symbol" w:cs="Symbol" w:hint="default"/>
    </w:rPr>
  </w:style>
  <w:style w:type="character" w:customStyle="1" w:styleId="WW8Num36z1">
    <w:name w:val="WW8Num36z1"/>
    <w:rsid w:val="00450524"/>
    <w:rPr>
      <w:rFonts w:ascii="Courier New" w:hAnsi="Courier New" w:cs="Courier New" w:hint="default"/>
    </w:rPr>
  </w:style>
  <w:style w:type="character" w:customStyle="1" w:styleId="WW8Num36z2">
    <w:name w:val="WW8Num36z2"/>
    <w:rsid w:val="00450524"/>
    <w:rPr>
      <w:rFonts w:ascii="Wingdings" w:hAnsi="Wingdings" w:cs="Wingdings" w:hint="default"/>
    </w:rPr>
  </w:style>
  <w:style w:type="character" w:customStyle="1" w:styleId="WW8Num37z0">
    <w:name w:val="WW8Num37z0"/>
    <w:rsid w:val="00450524"/>
    <w:rPr>
      <w:rFonts w:ascii="Wingdings" w:hAnsi="Wingdings" w:cs="Wingdings" w:hint="default"/>
      <w:sz w:val="24"/>
    </w:rPr>
  </w:style>
  <w:style w:type="character" w:customStyle="1" w:styleId="WW8Num37z1">
    <w:name w:val="WW8Num37z1"/>
    <w:rsid w:val="00450524"/>
    <w:rPr>
      <w:rFonts w:ascii="Symbol" w:hAnsi="Symbol" w:cs="Symbol" w:hint="default"/>
      <w:sz w:val="24"/>
    </w:rPr>
  </w:style>
  <w:style w:type="character" w:customStyle="1" w:styleId="WW8Num37z2">
    <w:name w:val="WW8Num37z2"/>
    <w:rsid w:val="00450524"/>
    <w:rPr>
      <w:rFonts w:ascii="Wingdings" w:hAnsi="Wingdings" w:cs="Wingdings" w:hint="default"/>
    </w:rPr>
  </w:style>
  <w:style w:type="character" w:customStyle="1" w:styleId="WW8Num37z3">
    <w:name w:val="WW8Num37z3"/>
    <w:rsid w:val="00450524"/>
    <w:rPr>
      <w:rFonts w:ascii="Symbol" w:hAnsi="Symbol" w:cs="Symbol" w:hint="default"/>
    </w:rPr>
  </w:style>
  <w:style w:type="character" w:customStyle="1" w:styleId="WW8Num37z4">
    <w:name w:val="WW8Num37z4"/>
    <w:rsid w:val="00450524"/>
    <w:rPr>
      <w:rFonts w:ascii="Courier New" w:hAnsi="Courier New" w:cs="Courier New" w:hint="default"/>
    </w:rPr>
  </w:style>
  <w:style w:type="character" w:customStyle="1" w:styleId="WW8Num38z0">
    <w:name w:val="WW8Num38z0"/>
    <w:rsid w:val="00450524"/>
    <w:rPr>
      <w:rFonts w:ascii="Symbol" w:hAnsi="Symbol" w:cs="Symbol" w:hint="default"/>
    </w:rPr>
  </w:style>
  <w:style w:type="character" w:customStyle="1" w:styleId="WW8Num38z1">
    <w:name w:val="WW8Num38z1"/>
    <w:rsid w:val="00450524"/>
    <w:rPr>
      <w:rFonts w:ascii="Courier New" w:hAnsi="Courier New" w:cs="Courier New" w:hint="default"/>
    </w:rPr>
  </w:style>
  <w:style w:type="character" w:customStyle="1" w:styleId="WW8Num38z2">
    <w:name w:val="WW8Num38z2"/>
    <w:rsid w:val="00450524"/>
    <w:rPr>
      <w:rFonts w:ascii="Wingdings" w:hAnsi="Wingdings" w:cs="Wingdings" w:hint="default"/>
    </w:rPr>
  </w:style>
  <w:style w:type="character" w:customStyle="1" w:styleId="WW8Num38z3">
    <w:name w:val="WW8Num38z3"/>
    <w:rsid w:val="00450524"/>
    <w:rPr>
      <w:rFonts w:ascii="Symbol" w:hAnsi="Symbol" w:cs="Symbol" w:hint="default"/>
    </w:rPr>
  </w:style>
  <w:style w:type="character" w:customStyle="1" w:styleId="WW8Num39z0">
    <w:name w:val="WW8Num39z0"/>
    <w:rsid w:val="00450524"/>
    <w:rPr>
      <w:rFonts w:ascii="Times New Roman" w:eastAsia="Calibri" w:hAnsi="Times New Roman" w:cs="Times New Roman" w:hint="default"/>
    </w:rPr>
  </w:style>
  <w:style w:type="character" w:customStyle="1" w:styleId="WW8Num39z1">
    <w:name w:val="WW8Num39z1"/>
    <w:rsid w:val="00450524"/>
    <w:rPr>
      <w:rFonts w:ascii="Courier New" w:hAnsi="Courier New" w:cs="Courier New" w:hint="default"/>
    </w:rPr>
  </w:style>
  <w:style w:type="character" w:customStyle="1" w:styleId="WW8Num39z2">
    <w:name w:val="WW8Num39z2"/>
    <w:rsid w:val="00450524"/>
    <w:rPr>
      <w:rFonts w:ascii="Wingdings" w:hAnsi="Wingdings" w:cs="Wingdings" w:hint="default"/>
    </w:rPr>
  </w:style>
  <w:style w:type="character" w:customStyle="1" w:styleId="WW8Num39z3">
    <w:name w:val="WW8Num39z3"/>
    <w:rsid w:val="00450524"/>
    <w:rPr>
      <w:rFonts w:ascii="Symbol" w:hAnsi="Symbol" w:cs="Symbol" w:hint="default"/>
    </w:rPr>
  </w:style>
  <w:style w:type="character" w:customStyle="1" w:styleId="WW8Num40z0">
    <w:name w:val="WW8Num40z0"/>
    <w:rsid w:val="00450524"/>
    <w:rPr>
      <w:rFonts w:ascii="Times New Roman" w:eastAsia="Calibri" w:hAnsi="Times New Roman" w:cs="Times New Roman" w:hint="default"/>
    </w:rPr>
  </w:style>
  <w:style w:type="character" w:customStyle="1" w:styleId="WW8Num40z1">
    <w:name w:val="WW8Num40z1"/>
    <w:rsid w:val="00450524"/>
    <w:rPr>
      <w:rFonts w:ascii="Courier New" w:hAnsi="Courier New" w:cs="Courier New" w:hint="default"/>
    </w:rPr>
  </w:style>
  <w:style w:type="character" w:customStyle="1" w:styleId="WW8Num40z2">
    <w:name w:val="WW8Num40z2"/>
    <w:rsid w:val="00450524"/>
    <w:rPr>
      <w:rFonts w:ascii="Wingdings" w:hAnsi="Wingdings" w:cs="Wingdings" w:hint="default"/>
    </w:rPr>
  </w:style>
  <w:style w:type="character" w:customStyle="1" w:styleId="WW8Num40z3">
    <w:name w:val="WW8Num40z3"/>
    <w:rsid w:val="00450524"/>
    <w:rPr>
      <w:rFonts w:ascii="Symbol" w:hAnsi="Symbol" w:cs="Symbol" w:hint="default"/>
    </w:rPr>
  </w:style>
  <w:style w:type="character" w:customStyle="1" w:styleId="WW8Num41z0">
    <w:name w:val="WW8Num41z0"/>
    <w:rsid w:val="00450524"/>
    <w:rPr>
      <w:rFonts w:ascii="Times New Roman" w:eastAsia="Calibri" w:hAnsi="Times New Roman" w:cs="Times New Roman" w:hint="default"/>
    </w:rPr>
  </w:style>
  <w:style w:type="character" w:customStyle="1" w:styleId="WW8Num41z1">
    <w:name w:val="WW8Num41z1"/>
    <w:rsid w:val="00450524"/>
    <w:rPr>
      <w:rFonts w:ascii="Courier New" w:hAnsi="Courier New" w:cs="Courier New" w:hint="default"/>
    </w:rPr>
  </w:style>
  <w:style w:type="character" w:customStyle="1" w:styleId="WW8Num41z2">
    <w:name w:val="WW8Num41z2"/>
    <w:rsid w:val="00450524"/>
    <w:rPr>
      <w:rFonts w:ascii="Wingdings" w:hAnsi="Wingdings" w:cs="Wingdings" w:hint="default"/>
    </w:rPr>
  </w:style>
  <w:style w:type="character" w:customStyle="1" w:styleId="WW8Num41z3">
    <w:name w:val="WW8Num41z3"/>
    <w:rsid w:val="00450524"/>
    <w:rPr>
      <w:rFonts w:ascii="Symbol" w:hAnsi="Symbol" w:cs="Symbol" w:hint="default"/>
    </w:rPr>
  </w:style>
  <w:style w:type="character" w:customStyle="1" w:styleId="WW8Num42z0">
    <w:name w:val="WW8Num42z0"/>
    <w:rsid w:val="00450524"/>
    <w:rPr>
      <w:rFonts w:ascii="Wingdings" w:hAnsi="Wingdings" w:cs="Wingdings" w:hint="default"/>
      <w:sz w:val="24"/>
      <w:szCs w:val="22"/>
      <w:lang w:val="it-IT" w:eastAsia="en-US"/>
    </w:rPr>
  </w:style>
  <w:style w:type="character" w:customStyle="1" w:styleId="WW8Num42z1">
    <w:name w:val="WW8Num42z1"/>
    <w:rsid w:val="00450524"/>
    <w:rPr>
      <w:rFonts w:ascii="Courier New" w:hAnsi="Courier New" w:cs="Courier New" w:hint="default"/>
    </w:rPr>
  </w:style>
  <w:style w:type="character" w:customStyle="1" w:styleId="WW8Num42z2">
    <w:name w:val="WW8Num42z2"/>
    <w:rsid w:val="00450524"/>
    <w:rPr>
      <w:rFonts w:ascii="Wingdings" w:hAnsi="Wingdings" w:cs="Wingdings" w:hint="default"/>
    </w:rPr>
  </w:style>
  <w:style w:type="character" w:customStyle="1" w:styleId="WW8Num42z3">
    <w:name w:val="WW8Num42z3"/>
    <w:rsid w:val="00450524"/>
    <w:rPr>
      <w:rFonts w:ascii="Symbol" w:hAnsi="Symbol" w:cs="Symbol" w:hint="default"/>
    </w:rPr>
  </w:style>
  <w:style w:type="character" w:customStyle="1" w:styleId="WW8Num43z0">
    <w:name w:val="WW8Num43z0"/>
    <w:rsid w:val="00450524"/>
    <w:rPr>
      <w:rFonts w:ascii="Times New Roman" w:eastAsia="Calibri" w:hAnsi="Times New Roman" w:cs="Times New Roman" w:hint="default"/>
    </w:rPr>
  </w:style>
  <w:style w:type="character" w:customStyle="1" w:styleId="WW8Num43z1">
    <w:name w:val="WW8Num43z1"/>
    <w:rsid w:val="00450524"/>
    <w:rPr>
      <w:rFonts w:ascii="Courier New" w:hAnsi="Courier New" w:cs="Courier New" w:hint="default"/>
    </w:rPr>
  </w:style>
  <w:style w:type="character" w:customStyle="1" w:styleId="WW8Num43z2">
    <w:name w:val="WW8Num43z2"/>
    <w:rsid w:val="00450524"/>
    <w:rPr>
      <w:rFonts w:ascii="Wingdings" w:hAnsi="Wingdings" w:cs="Wingdings" w:hint="default"/>
    </w:rPr>
  </w:style>
  <w:style w:type="character" w:customStyle="1" w:styleId="WW8Num43z3">
    <w:name w:val="WW8Num43z3"/>
    <w:rsid w:val="00450524"/>
    <w:rPr>
      <w:rFonts w:ascii="Symbol" w:hAnsi="Symbol" w:cs="Symbol" w:hint="default"/>
    </w:rPr>
  </w:style>
  <w:style w:type="character" w:customStyle="1" w:styleId="WW8Num44z0">
    <w:name w:val="WW8Num44z0"/>
    <w:rsid w:val="00450524"/>
    <w:rPr>
      <w:rFonts w:ascii="Times New Roman" w:eastAsia="Calibri" w:hAnsi="Times New Roman" w:cs="Times New Roman" w:hint="default"/>
    </w:rPr>
  </w:style>
  <w:style w:type="character" w:customStyle="1" w:styleId="WW8Num44z1">
    <w:name w:val="WW8Num44z1"/>
    <w:rsid w:val="00450524"/>
    <w:rPr>
      <w:rFonts w:ascii="Courier New" w:hAnsi="Courier New" w:cs="Courier New" w:hint="default"/>
    </w:rPr>
  </w:style>
  <w:style w:type="character" w:customStyle="1" w:styleId="WW8Num44z2">
    <w:name w:val="WW8Num44z2"/>
    <w:rsid w:val="00450524"/>
    <w:rPr>
      <w:rFonts w:ascii="Wingdings" w:hAnsi="Wingdings" w:cs="Wingdings" w:hint="default"/>
    </w:rPr>
  </w:style>
  <w:style w:type="character" w:customStyle="1" w:styleId="WW8Num44z3">
    <w:name w:val="WW8Num44z3"/>
    <w:rsid w:val="00450524"/>
    <w:rPr>
      <w:rFonts w:ascii="Symbol" w:hAnsi="Symbol" w:cs="Symbol" w:hint="default"/>
    </w:rPr>
  </w:style>
  <w:style w:type="character" w:customStyle="1" w:styleId="WW8Num45z0">
    <w:name w:val="WW8Num45z0"/>
    <w:rsid w:val="00450524"/>
    <w:rPr>
      <w:rFonts w:ascii="Arial" w:eastAsia="Arial" w:hAnsi="Arial" w:cs="Arial" w:hint="default"/>
      <w:w w:val="99"/>
      <w:sz w:val="12"/>
      <w:szCs w:val="12"/>
    </w:rPr>
  </w:style>
  <w:style w:type="character" w:customStyle="1" w:styleId="WW8Num45z1">
    <w:name w:val="WW8Num45z1"/>
    <w:rsid w:val="00450524"/>
    <w:rPr>
      <w:rFonts w:hint="default"/>
    </w:rPr>
  </w:style>
  <w:style w:type="character" w:customStyle="1" w:styleId="WW8Num46z0">
    <w:name w:val="WW8Num46z0"/>
    <w:rsid w:val="00450524"/>
  </w:style>
  <w:style w:type="character" w:customStyle="1" w:styleId="WW8Num46z1">
    <w:name w:val="WW8Num46z1"/>
    <w:rsid w:val="00450524"/>
    <w:rPr>
      <w:rFonts w:hint="default"/>
      <w:color w:val="auto"/>
    </w:rPr>
  </w:style>
  <w:style w:type="character" w:customStyle="1" w:styleId="WW8Num46z2">
    <w:name w:val="WW8Num46z2"/>
    <w:rsid w:val="00450524"/>
  </w:style>
  <w:style w:type="character" w:customStyle="1" w:styleId="WW8Num46z3">
    <w:name w:val="WW8Num46z3"/>
    <w:rsid w:val="00450524"/>
  </w:style>
  <w:style w:type="character" w:customStyle="1" w:styleId="WW8Num46z4">
    <w:name w:val="WW8Num46z4"/>
    <w:rsid w:val="00450524"/>
  </w:style>
  <w:style w:type="character" w:customStyle="1" w:styleId="WW8Num46z5">
    <w:name w:val="WW8Num46z5"/>
    <w:rsid w:val="00450524"/>
  </w:style>
  <w:style w:type="character" w:customStyle="1" w:styleId="WW8Num46z6">
    <w:name w:val="WW8Num46z6"/>
    <w:rsid w:val="00450524"/>
  </w:style>
  <w:style w:type="character" w:customStyle="1" w:styleId="WW8Num46z7">
    <w:name w:val="WW8Num46z7"/>
    <w:rsid w:val="00450524"/>
  </w:style>
  <w:style w:type="character" w:customStyle="1" w:styleId="WW8Num46z8">
    <w:name w:val="WW8Num46z8"/>
    <w:rsid w:val="00450524"/>
  </w:style>
  <w:style w:type="character" w:customStyle="1" w:styleId="WW8Num47z0">
    <w:name w:val="WW8Num47z0"/>
    <w:rsid w:val="00450524"/>
    <w:rPr>
      <w:rFonts w:hint="default"/>
      <w:b w:val="0"/>
    </w:rPr>
  </w:style>
  <w:style w:type="character" w:customStyle="1" w:styleId="WW8Num47z1">
    <w:name w:val="WW8Num47z1"/>
    <w:rsid w:val="00450524"/>
  </w:style>
  <w:style w:type="character" w:customStyle="1" w:styleId="WW8Num47z2">
    <w:name w:val="WW8Num47z2"/>
    <w:rsid w:val="00450524"/>
  </w:style>
  <w:style w:type="character" w:customStyle="1" w:styleId="WW8Num47z3">
    <w:name w:val="WW8Num47z3"/>
    <w:rsid w:val="00450524"/>
  </w:style>
  <w:style w:type="character" w:customStyle="1" w:styleId="WW8Num47z4">
    <w:name w:val="WW8Num47z4"/>
    <w:rsid w:val="00450524"/>
  </w:style>
  <w:style w:type="character" w:customStyle="1" w:styleId="WW8Num47z5">
    <w:name w:val="WW8Num47z5"/>
    <w:rsid w:val="00450524"/>
  </w:style>
  <w:style w:type="character" w:customStyle="1" w:styleId="WW8Num47z6">
    <w:name w:val="WW8Num47z6"/>
    <w:rsid w:val="00450524"/>
  </w:style>
  <w:style w:type="character" w:customStyle="1" w:styleId="WW8Num47z7">
    <w:name w:val="WW8Num47z7"/>
    <w:rsid w:val="00450524"/>
  </w:style>
  <w:style w:type="character" w:customStyle="1" w:styleId="WW8Num47z8">
    <w:name w:val="WW8Num47z8"/>
    <w:rsid w:val="00450524"/>
  </w:style>
  <w:style w:type="character" w:customStyle="1" w:styleId="WW8Num48z0">
    <w:name w:val="WW8Num48z0"/>
    <w:rsid w:val="00450524"/>
    <w:rPr>
      <w:rFonts w:ascii="Times New Roman" w:eastAsia="Calibri" w:hAnsi="Times New Roman" w:cs="Times New Roman" w:hint="default"/>
    </w:rPr>
  </w:style>
  <w:style w:type="character" w:customStyle="1" w:styleId="WW8Num48z1">
    <w:name w:val="WW8Num48z1"/>
    <w:rsid w:val="00450524"/>
    <w:rPr>
      <w:rFonts w:ascii="Courier New" w:hAnsi="Courier New" w:cs="Courier New" w:hint="default"/>
    </w:rPr>
  </w:style>
  <w:style w:type="character" w:customStyle="1" w:styleId="WW8Num48z2">
    <w:name w:val="WW8Num48z2"/>
    <w:rsid w:val="00450524"/>
    <w:rPr>
      <w:rFonts w:ascii="Wingdings" w:hAnsi="Wingdings" w:cs="Wingdings" w:hint="default"/>
    </w:rPr>
  </w:style>
  <w:style w:type="character" w:customStyle="1" w:styleId="WW8Num48z3">
    <w:name w:val="WW8Num48z3"/>
    <w:rsid w:val="00450524"/>
    <w:rPr>
      <w:rFonts w:ascii="Symbol" w:hAnsi="Symbol" w:cs="Symbol" w:hint="default"/>
    </w:rPr>
  </w:style>
  <w:style w:type="character" w:customStyle="1" w:styleId="WW8Num49z0">
    <w:name w:val="WW8Num49z0"/>
    <w:rsid w:val="00450524"/>
    <w:rPr>
      <w:rFonts w:ascii="Verdana" w:eastAsia="Times New Roman" w:hAnsi="Verdana" w:cs="Times New Roman" w:hint="default"/>
    </w:rPr>
  </w:style>
  <w:style w:type="character" w:customStyle="1" w:styleId="WW8Num49z1">
    <w:name w:val="WW8Num49z1"/>
    <w:rsid w:val="00450524"/>
    <w:rPr>
      <w:rFonts w:ascii="Courier New" w:hAnsi="Courier New" w:cs="Courier New" w:hint="default"/>
    </w:rPr>
  </w:style>
  <w:style w:type="character" w:customStyle="1" w:styleId="WW8Num49z2">
    <w:name w:val="WW8Num49z2"/>
    <w:rsid w:val="00450524"/>
    <w:rPr>
      <w:rFonts w:ascii="Wingdings" w:hAnsi="Wingdings" w:cs="Wingdings" w:hint="default"/>
    </w:rPr>
  </w:style>
  <w:style w:type="character" w:customStyle="1" w:styleId="WW8Num49z3">
    <w:name w:val="WW8Num49z3"/>
    <w:rsid w:val="00450524"/>
    <w:rPr>
      <w:rFonts w:ascii="Symbol" w:hAnsi="Symbol" w:cs="Symbol" w:hint="default"/>
    </w:rPr>
  </w:style>
  <w:style w:type="character" w:customStyle="1" w:styleId="WW8Num50z0">
    <w:name w:val="WW8Num50z0"/>
    <w:rsid w:val="00450524"/>
    <w:rPr>
      <w:rFonts w:ascii="Verdana" w:eastAsia="Times New Roman" w:hAnsi="Verdana" w:cs="Times New Roman" w:hint="default"/>
    </w:rPr>
  </w:style>
  <w:style w:type="character" w:customStyle="1" w:styleId="WW8Num50z1">
    <w:name w:val="WW8Num50z1"/>
    <w:rsid w:val="00450524"/>
    <w:rPr>
      <w:rFonts w:ascii="Courier New" w:hAnsi="Courier New" w:cs="Courier New" w:hint="default"/>
    </w:rPr>
  </w:style>
  <w:style w:type="character" w:customStyle="1" w:styleId="WW8Num50z2">
    <w:name w:val="WW8Num50z2"/>
    <w:rsid w:val="00450524"/>
    <w:rPr>
      <w:rFonts w:ascii="Wingdings" w:hAnsi="Wingdings" w:cs="Wingdings" w:hint="default"/>
    </w:rPr>
  </w:style>
  <w:style w:type="character" w:customStyle="1" w:styleId="WW8Num50z3">
    <w:name w:val="WW8Num50z3"/>
    <w:rsid w:val="00450524"/>
    <w:rPr>
      <w:rFonts w:ascii="Symbol" w:hAnsi="Symbol" w:cs="Symbol" w:hint="default"/>
    </w:rPr>
  </w:style>
  <w:style w:type="character" w:customStyle="1" w:styleId="Carpredefinitoparagrafo3">
    <w:name w:val="Car. predefinito paragrafo3"/>
    <w:rsid w:val="00450524"/>
  </w:style>
  <w:style w:type="character" w:customStyle="1" w:styleId="Titolo1Carattere">
    <w:name w:val="Titolo 1 Carattere"/>
    <w:rsid w:val="00450524"/>
    <w:rPr>
      <w:rFonts w:ascii="Verdana" w:hAnsi="Verdana" w:cs="Verdana"/>
      <w:b/>
      <w:bCs/>
      <w:sz w:val="32"/>
      <w:szCs w:val="32"/>
    </w:rPr>
  </w:style>
  <w:style w:type="character" w:customStyle="1" w:styleId="Titolo2Carattere">
    <w:name w:val="Titolo 2 Carattere"/>
    <w:rsid w:val="00450524"/>
    <w:rPr>
      <w:rFonts w:ascii="Century Gothic" w:hAnsi="Century Gothic" w:cs="Century Gothic"/>
      <w:b/>
      <w:i/>
      <w:color w:val="4F81BD"/>
      <w:sz w:val="22"/>
      <w:szCs w:val="16"/>
    </w:rPr>
  </w:style>
  <w:style w:type="character" w:customStyle="1" w:styleId="Titolo3Carattere">
    <w:name w:val="Titolo 3 Carattere"/>
    <w:rsid w:val="00450524"/>
    <w:rPr>
      <w:rFonts w:ascii="Cambria" w:eastAsia="Times New Roman" w:hAnsi="Cambria" w:cs="Cambria"/>
      <w:b/>
      <w:bCs/>
      <w:color w:val="4F81BD"/>
      <w:sz w:val="24"/>
      <w:szCs w:val="24"/>
      <w:lang w:val="de-DE"/>
    </w:rPr>
  </w:style>
  <w:style w:type="character" w:customStyle="1" w:styleId="Titolo4Carattere">
    <w:name w:val="Titolo 4 Carattere"/>
    <w:rsid w:val="00450524"/>
    <w:rPr>
      <w:rFonts w:ascii="Cambria" w:eastAsia="Times New Roman" w:hAnsi="Cambria" w:cs="Cambria"/>
      <w:b/>
      <w:bCs/>
      <w:i/>
      <w:iCs/>
      <w:color w:val="4F81BD"/>
      <w:sz w:val="24"/>
      <w:szCs w:val="24"/>
      <w:lang w:val="de-DE"/>
    </w:rPr>
  </w:style>
  <w:style w:type="character" w:customStyle="1" w:styleId="Titolo5Carattere">
    <w:name w:val="Titolo 5 Carattere"/>
    <w:rsid w:val="00450524"/>
    <w:rPr>
      <w:rFonts w:ascii="Cambria" w:eastAsia="Times New Roman" w:hAnsi="Cambria" w:cs="Cambria"/>
      <w:color w:val="243F60"/>
      <w:sz w:val="24"/>
      <w:szCs w:val="24"/>
      <w:lang w:val="de-DE"/>
    </w:rPr>
  </w:style>
  <w:style w:type="character" w:customStyle="1" w:styleId="Titolo6Carattere">
    <w:name w:val="Titolo 6 Carattere"/>
    <w:rsid w:val="00450524"/>
    <w:rPr>
      <w:rFonts w:ascii="Cambria" w:eastAsia="Times New Roman" w:hAnsi="Cambria" w:cs="Cambria"/>
      <w:i/>
      <w:iCs/>
      <w:color w:val="243F60"/>
      <w:sz w:val="24"/>
      <w:szCs w:val="24"/>
      <w:lang w:val="de-DE"/>
    </w:rPr>
  </w:style>
  <w:style w:type="character" w:customStyle="1" w:styleId="Titolo7Carattere">
    <w:name w:val="Titolo 7 Carattere"/>
    <w:rsid w:val="00450524"/>
    <w:rPr>
      <w:rFonts w:ascii="Cambria" w:eastAsia="Times New Roman" w:hAnsi="Cambria" w:cs="Cambria"/>
      <w:i/>
      <w:iCs/>
      <w:color w:val="404040"/>
      <w:sz w:val="24"/>
      <w:szCs w:val="24"/>
      <w:lang w:val="de-DE"/>
    </w:rPr>
  </w:style>
  <w:style w:type="character" w:customStyle="1" w:styleId="Titolo8Carattere">
    <w:name w:val="Titolo 8 Carattere"/>
    <w:rsid w:val="00450524"/>
    <w:rPr>
      <w:rFonts w:ascii="Cambria" w:eastAsia="Times New Roman" w:hAnsi="Cambria" w:cs="Cambria"/>
      <w:color w:val="404040"/>
      <w:lang w:val="de-DE"/>
    </w:rPr>
  </w:style>
  <w:style w:type="character" w:customStyle="1" w:styleId="Titolo9Carattere">
    <w:name w:val="Titolo 9 Carattere"/>
    <w:rsid w:val="00450524"/>
    <w:rPr>
      <w:rFonts w:ascii="Cambria" w:eastAsia="Times New Roman" w:hAnsi="Cambria" w:cs="Cambria"/>
      <w:i/>
      <w:iCs/>
      <w:color w:val="404040"/>
      <w:lang w:val="de-DE"/>
    </w:rPr>
  </w:style>
  <w:style w:type="character" w:styleId="Collegamentoipertestuale">
    <w:name w:val="Hyperlink"/>
    <w:rsid w:val="00450524"/>
    <w:rPr>
      <w:color w:val="0000FF"/>
      <w:u w:val="single"/>
    </w:rPr>
  </w:style>
  <w:style w:type="character" w:customStyle="1" w:styleId="TestonotaapidipaginaCarattere">
    <w:name w:val="Testo nota a piè di pagina Carattere"/>
    <w:rsid w:val="00450524"/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Caratterinotaapidipagina">
    <w:name w:val="Caratteri nota a piè di pagina"/>
    <w:rsid w:val="00450524"/>
    <w:rPr>
      <w:vertAlign w:val="superscript"/>
    </w:rPr>
  </w:style>
  <w:style w:type="character" w:customStyle="1" w:styleId="IntestazioneCarattere">
    <w:name w:val="Intestazione Carattere"/>
    <w:rsid w:val="00450524"/>
    <w:rPr>
      <w:rFonts w:ascii="Times New Roman" w:eastAsia="Calibri" w:hAnsi="Times New Roman" w:cs="Times New Roman"/>
      <w:sz w:val="24"/>
      <w:szCs w:val="24"/>
      <w:lang w:val="de-DE"/>
    </w:rPr>
  </w:style>
  <w:style w:type="character" w:customStyle="1" w:styleId="TestofumettoCarattere">
    <w:name w:val="Testo fumetto Carattere"/>
    <w:rsid w:val="00450524"/>
    <w:rPr>
      <w:rFonts w:ascii="Tahoma" w:eastAsia="Calibri" w:hAnsi="Tahoma" w:cs="Tahoma"/>
      <w:sz w:val="16"/>
      <w:szCs w:val="16"/>
      <w:lang w:val="de-DE"/>
    </w:rPr>
  </w:style>
  <w:style w:type="character" w:customStyle="1" w:styleId="PidipaginaCarattere">
    <w:name w:val="Piè di pagina Carattere"/>
    <w:rsid w:val="00450524"/>
    <w:rPr>
      <w:rFonts w:ascii="Times New Roman" w:eastAsia="Calibri" w:hAnsi="Times New Roman" w:cs="Times New Roman"/>
      <w:sz w:val="24"/>
      <w:szCs w:val="24"/>
      <w:lang w:val="de-DE"/>
    </w:rPr>
  </w:style>
  <w:style w:type="character" w:styleId="Enfasigrassetto">
    <w:name w:val="Strong"/>
    <w:qFormat/>
    <w:rsid w:val="00450524"/>
    <w:rPr>
      <w:rFonts w:ascii="Calibri" w:eastAsia="Times New Roman" w:hAnsi="Calibri" w:cs="Times New Roman"/>
      <w:b/>
      <w:bCs/>
      <w:color w:val="auto"/>
      <w:sz w:val="22"/>
      <w:szCs w:val="24"/>
      <w:u w:val="single"/>
      <w:lang w:val="de-DE"/>
    </w:rPr>
  </w:style>
  <w:style w:type="character" w:customStyle="1" w:styleId="Rimandocommento3">
    <w:name w:val="Rimando commento3"/>
    <w:rsid w:val="00450524"/>
    <w:rPr>
      <w:sz w:val="16"/>
      <w:szCs w:val="16"/>
    </w:rPr>
  </w:style>
  <w:style w:type="character" w:customStyle="1" w:styleId="TestocommentoCarattere">
    <w:name w:val="Testo commento Carattere"/>
    <w:rsid w:val="00450524"/>
  </w:style>
  <w:style w:type="character" w:customStyle="1" w:styleId="SoggettocommentoCarattere">
    <w:name w:val="Soggetto commento Carattere"/>
    <w:rsid w:val="00450524"/>
    <w:rPr>
      <w:b/>
      <w:bCs/>
    </w:rPr>
  </w:style>
  <w:style w:type="character" w:customStyle="1" w:styleId="MappadocumentoCarattere">
    <w:name w:val="Mappa documento Carattere"/>
    <w:rsid w:val="00450524"/>
    <w:rPr>
      <w:rFonts w:ascii="Lucida Grande" w:hAnsi="Lucida Grande" w:cs="Lucida Grande"/>
      <w:sz w:val="24"/>
      <w:szCs w:val="24"/>
    </w:rPr>
  </w:style>
  <w:style w:type="character" w:styleId="Collegamentovisitato">
    <w:name w:val="FollowedHyperlink"/>
    <w:rsid w:val="00450524"/>
    <w:rPr>
      <w:color w:val="800080"/>
      <w:u w:val="single"/>
    </w:rPr>
  </w:style>
  <w:style w:type="character" w:customStyle="1" w:styleId="CorpotestoCarattere">
    <w:name w:val="Corpo testo Carattere"/>
    <w:rsid w:val="00450524"/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rsid w:val="00450524"/>
    <w:rPr>
      <w:sz w:val="24"/>
      <w:szCs w:val="24"/>
    </w:rPr>
  </w:style>
  <w:style w:type="character" w:customStyle="1" w:styleId="TitoloCarattere">
    <w:name w:val="Titolo Carattere"/>
    <w:rsid w:val="0045052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t">
    <w:name w:val="st"/>
    <w:basedOn w:val="Carpredefinitoparagrafo3"/>
    <w:rsid w:val="00450524"/>
  </w:style>
  <w:style w:type="character" w:styleId="Enfasicorsivo">
    <w:name w:val="Emphasis"/>
    <w:qFormat/>
    <w:rsid w:val="00450524"/>
    <w:rPr>
      <w:i/>
      <w:iCs/>
    </w:rPr>
  </w:style>
  <w:style w:type="character" w:customStyle="1" w:styleId="Corpodeltesto2Carattere">
    <w:name w:val="Corpo del testo 2 Carattere"/>
    <w:rsid w:val="00450524"/>
    <w:rPr>
      <w:sz w:val="24"/>
      <w:szCs w:val="24"/>
    </w:rPr>
  </w:style>
  <w:style w:type="character" w:customStyle="1" w:styleId="apple-converted-space">
    <w:name w:val="apple-converted-space"/>
    <w:rsid w:val="00450524"/>
  </w:style>
  <w:style w:type="character" w:styleId="Numeropagina">
    <w:name w:val="page number"/>
    <w:rsid w:val="00450524"/>
  </w:style>
  <w:style w:type="character" w:customStyle="1" w:styleId="TestocommentoCarattere1">
    <w:name w:val="Testo commento Carattere1"/>
    <w:rsid w:val="00450524"/>
  </w:style>
  <w:style w:type="character" w:customStyle="1" w:styleId="IntestazioneCarattere1">
    <w:name w:val="Intestazione Carattere1"/>
    <w:rsid w:val="00450524"/>
    <w:rPr>
      <w:rFonts w:ascii="Times New Roman" w:eastAsia="Calibri" w:hAnsi="Times New Roman" w:cs="Times New Roman"/>
      <w:sz w:val="24"/>
      <w:szCs w:val="24"/>
      <w:lang w:val="de-DE"/>
    </w:rPr>
  </w:style>
  <w:style w:type="character" w:customStyle="1" w:styleId="PidipaginaCarattere1">
    <w:name w:val="Piè di pagina Carattere1"/>
    <w:rsid w:val="00450524"/>
    <w:rPr>
      <w:rFonts w:ascii="Times New Roman" w:eastAsia="Calibri" w:hAnsi="Times New Roman" w:cs="Times New Roman"/>
      <w:sz w:val="24"/>
      <w:szCs w:val="24"/>
      <w:lang w:val="de-DE"/>
    </w:rPr>
  </w:style>
  <w:style w:type="character" w:styleId="Rimandonotaapidipagina">
    <w:name w:val="footnote reference"/>
    <w:aliases w:val="Footnote symbol,footnote sign"/>
    <w:rsid w:val="00450524"/>
    <w:rPr>
      <w:vertAlign w:val="superscript"/>
    </w:rPr>
  </w:style>
  <w:style w:type="character" w:customStyle="1" w:styleId="Caratterinotadichiusura">
    <w:name w:val="Caratteri nota di chiusura"/>
    <w:rsid w:val="00450524"/>
    <w:rPr>
      <w:vertAlign w:val="superscript"/>
    </w:rPr>
  </w:style>
  <w:style w:type="character" w:customStyle="1" w:styleId="WW-Caratterinotadichiusura">
    <w:name w:val="WW-Caratteri nota di chiusura"/>
    <w:rsid w:val="00450524"/>
  </w:style>
  <w:style w:type="character" w:styleId="Rimandonotadichiusura">
    <w:name w:val="endnote reference"/>
    <w:rsid w:val="00450524"/>
    <w:rPr>
      <w:vertAlign w:val="superscript"/>
    </w:rPr>
  </w:style>
  <w:style w:type="character" w:customStyle="1" w:styleId="Saltoaindice">
    <w:name w:val="Salto a indice"/>
    <w:rsid w:val="00450524"/>
  </w:style>
  <w:style w:type="character" w:customStyle="1" w:styleId="Rimandonotadichiusura2">
    <w:name w:val="Rimando nota di chiusura2"/>
    <w:rsid w:val="00450524"/>
    <w:rPr>
      <w:vertAlign w:val="superscript"/>
    </w:rPr>
  </w:style>
  <w:style w:type="character" w:customStyle="1" w:styleId="Rimandonotaapidipagina3">
    <w:name w:val="Rimando nota a piè di pagina3"/>
    <w:rsid w:val="00450524"/>
    <w:rPr>
      <w:vertAlign w:val="superscript"/>
    </w:rPr>
  </w:style>
  <w:style w:type="character" w:customStyle="1" w:styleId="CorpoCarattere">
    <w:name w:val="Corpo Carattere"/>
    <w:rsid w:val="00450524"/>
    <w:rPr>
      <w:szCs w:val="22"/>
    </w:rPr>
  </w:style>
  <w:style w:type="character" w:customStyle="1" w:styleId="Rimandonotadichiusura1">
    <w:name w:val="Rimando nota di chiusura1"/>
    <w:rsid w:val="00450524"/>
    <w:rPr>
      <w:vertAlign w:val="superscript"/>
    </w:rPr>
  </w:style>
  <w:style w:type="character" w:customStyle="1" w:styleId="Rimandonotaapidipagina2">
    <w:name w:val="Rimando nota a piè di pagina2"/>
    <w:rsid w:val="00450524"/>
    <w:rPr>
      <w:vertAlign w:val="superscript"/>
    </w:rPr>
  </w:style>
  <w:style w:type="character" w:customStyle="1" w:styleId="Rimandonotaapidipagina1">
    <w:name w:val="Rimando nota a piè di pagina1"/>
    <w:rsid w:val="00450524"/>
    <w:rPr>
      <w:vertAlign w:val="superscript"/>
    </w:rPr>
  </w:style>
  <w:style w:type="character" w:customStyle="1" w:styleId="Caratterepredefinitoparagrafo1">
    <w:name w:val="Carattere predefinito paragrafo1"/>
    <w:rsid w:val="00450524"/>
  </w:style>
  <w:style w:type="character" w:customStyle="1" w:styleId="Caratterepredefinitoparagrafo2">
    <w:name w:val="Carattere predefinito paragrafo2"/>
    <w:rsid w:val="00450524"/>
  </w:style>
  <w:style w:type="character" w:customStyle="1" w:styleId="CarattereCarattereCarattereCarattereCarattere">
    <w:name w:val="Carattere Carattere Carattere Carattere Carattere"/>
    <w:rsid w:val="00450524"/>
    <w:rPr>
      <w:rFonts w:ascii="Arial" w:hAnsi="Arial" w:cs="Arial"/>
      <w:sz w:val="24"/>
      <w:szCs w:val="24"/>
      <w:lang w:val="it-IT" w:bidi="ar-SA"/>
    </w:rPr>
  </w:style>
  <w:style w:type="character" w:customStyle="1" w:styleId="WW-Caratterenotadichiusura">
    <w:name w:val="WW-Carattere nota di chiusura"/>
    <w:rsid w:val="00450524"/>
  </w:style>
  <w:style w:type="character" w:customStyle="1" w:styleId="CarattereCarattereCarattere">
    <w:name w:val="Carattere Carattere Carattere"/>
    <w:rsid w:val="00450524"/>
    <w:rPr>
      <w:rFonts w:ascii="Arial" w:hAnsi="Arial" w:cs="Arial"/>
      <w:sz w:val="24"/>
      <w:szCs w:val="24"/>
      <w:lang w:val="it-IT" w:bidi="ar-SA"/>
    </w:rPr>
  </w:style>
  <w:style w:type="character" w:customStyle="1" w:styleId="Caratterepredefinitoparagrafo">
    <w:name w:val="Carattere predefinito paragrafo"/>
    <w:rsid w:val="00450524"/>
  </w:style>
  <w:style w:type="character" w:customStyle="1" w:styleId="WW8Num28z4">
    <w:name w:val="WW8Num28z4"/>
    <w:rsid w:val="00450524"/>
    <w:rPr>
      <w:rFonts w:ascii="Courier New" w:hAnsi="Courier New" w:cs="Courier New"/>
    </w:rPr>
  </w:style>
  <w:style w:type="character" w:customStyle="1" w:styleId="WW8Num26z4">
    <w:name w:val="WW8Num26z4"/>
    <w:rsid w:val="00450524"/>
    <w:rPr>
      <w:rFonts w:ascii="Courier New" w:hAnsi="Courier New" w:cs="Courier New"/>
    </w:rPr>
  </w:style>
  <w:style w:type="character" w:customStyle="1" w:styleId="Titolo2CarattereCarattereCarattereCarattereCarattere">
    <w:name w:val="Titolo 2 Carattere Carattere Carattere Carattere Carattere"/>
    <w:rsid w:val="00450524"/>
    <w:rPr>
      <w:rFonts w:ascii="Arial" w:hAnsi="Arial" w:cs="Arial"/>
      <w:b/>
      <w:bCs/>
      <w:i/>
      <w:iCs/>
      <w:sz w:val="28"/>
      <w:szCs w:val="28"/>
      <w:lang w:val="it-IT" w:bidi="ar-SA"/>
    </w:rPr>
  </w:style>
  <w:style w:type="character" w:customStyle="1" w:styleId="Rientrocorpodeltesto2Carattere1">
    <w:name w:val="Rientro corpo del testo 2 Carattere1"/>
    <w:rsid w:val="00450524"/>
    <w:rPr>
      <w:sz w:val="24"/>
      <w:szCs w:val="24"/>
    </w:rPr>
  </w:style>
  <w:style w:type="character" w:customStyle="1" w:styleId="A5">
    <w:name w:val="A5"/>
    <w:rsid w:val="00450524"/>
    <w:rPr>
      <w:rFonts w:cs="Myriad Web"/>
      <w:color w:val="000000"/>
    </w:rPr>
  </w:style>
  <w:style w:type="character" w:styleId="AcronimoHTML">
    <w:name w:val="HTML Acronym"/>
    <w:rsid w:val="00450524"/>
  </w:style>
  <w:style w:type="character" w:customStyle="1" w:styleId="Caratteredinumerazione">
    <w:name w:val="Carattere di numerazione"/>
    <w:rsid w:val="00450524"/>
  </w:style>
  <w:style w:type="character" w:customStyle="1" w:styleId="Punti">
    <w:name w:val="Punti"/>
    <w:rsid w:val="00450524"/>
    <w:rPr>
      <w:rFonts w:ascii="OpenSymbol" w:eastAsia="OpenSymbol" w:hAnsi="OpenSymbol" w:cs="OpenSymbol"/>
    </w:rPr>
  </w:style>
  <w:style w:type="character" w:customStyle="1" w:styleId="Caratterenotadichiusura">
    <w:name w:val="Carattere nota di chiusura"/>
    <w:rsid w:val="00450524"/>
    <w:rPr>
      <w:vertAlign w:val="superscript"/>
    </w:rPr>
  </w:style>
  <w:style w:type="character" w:customStyle="1" w:styleId="Carpredefinitoparagrafo1">
    <w:name w:val="Car. predefinito paragrafo1"/>
    <w:rsid w:val="00450524"/>
  </w:style>
  <w:style w:type="character" w:customStyle="1" w:styleId="TestonotadichiusuraCarattere">
    <w:name w:val="Testo nota di chiusura Carattere"/>
    <w:basedOn w:val="Carpredefinitoparagrafo1"/>
    <w:rsid w:val="00450524"/>
  </w:style>
  <w:style w:type="character" w:customStyle="1" w:styleId="StileTitolo2NonGrassettoCorsivoSinistro0cmPrimarig">
    <w:name w:val="Stile Titolo 2 + Non Grassetto Corsivo Sinistro:  0 cm Prima rig..."/>
    <w:rsid w:val="00450524"/>
    <w:rPr>
      <w:i/>
      <w:vanish/>
    </w:rPr>
  </w:style>
  <w:style w:type="character" w:customStyle="1" w:styleId="Titolo2Carattere1">
    <w:name w:val="Titolo 2 Carattere1"/>
    <w:rsid w:val="00450524"/>
    <w:rPr>
      <w:b/>
      <w:bCs/>
      <w:smallCaps/>
      <w:sz w:val="24"/>
      <w:szCs w:val="24"/>
    </w:rPr>
  </w:style>
  <w:style w:type="character" w:customStyle="1" w:styleId="FootnoteTextChar">
    <w:name w:val="Footnote Text Char"/>
    <w:rsid w:val="00450524"/>
    <w:rPr>
      <w:rFonts w:ascii="Times New Roman" w:hAnsi="Times New Roman" w:cs="Times New Roman"/>
      <w:sz w:val="20"/>
      <w:szCs w:val="20"/>
    </w:rPr>
  </w:style>
  <w:style w:type="character" w:customStyle="1" w:styleId="StileTimesNewRoman">
    <w:name w:val="Stile Times New Roman"/>
    <w:rsid w:val="00450524"/>
    <w:rPr>
      <w:rFonts w:ascii="Times New Roman" w:hAnsi="Times New Roman" w:cs="Times New Roman"/>
      <w:sz w:val="22"/>
      <w:szCs w:val="24"/>
    </w:rPr>
  </w:style>
  <w:style w:type="character" w:customStyle="1" w:styleId="RientrocorpodeltestoCarattere">
    <w:name w:val="Rientro corpo del testo Carattere"/>
    <w:rsid w:val="00450524"/>
    <w:rPr>
      <w:rFonts w:eastAsia="Calibri"/>
      <w:sz w:val="24"/>
      <w:szCs w:val="24"/>
      <w:lang w:val="it-IT" w:bidi="ar-SA"/>
    </w:rPr>
  </w:style>
  <w:style w:type="character" w:customStyle="1" w:styleId="Rientrocorpodeltesto3Carattere">
    <w:name w:val="Rientro corpo del testo 3 Carattere"/>
    <w:rsid w:val="00450524"/>
    <w:rPr>
      <w:rFonts w:eastAsia="Calibri"/>
      <w:sz w:val="16"/>
      <w:szCs w:val="16"/>
      <w:lang w:val="it-IT" w:bidi="ar-SA"/>
    </w:rPr>
  </w:style>
  <w:style w:type="character" w:customStyle="1" w:styleId="WW-Caratteredellanota">
    <w:name w:val="WW-Carattere della nota"/>
    <w:rsid w:val="00450524"/>
    <w:rPr>
      <w:vertAlign w:val="superscript"/>
    </w:rPr>
  </w:style>
  <w:style w:type="character" w:customStyle="1" w:styleId="google-src-text">
    <w:name w:val="google-src-text"/>
    <w:basedOn w:val="Carpredefinitoparagrafo1"/>
    <w:rsid w:val="00450524"/>
  </w:style>
  <w:style w:type="character" w:customStyle="1" w:styleId="CarattereCarattere1">
    <w:name w:val="Carattere Carattere1"/>
    <w:rsid w:val="00450524"/>
    <w:rPr>
      <w:lang w:val="it-IT"/>
    </w:rPr>
  </w:style>
  <w:style w:type="character" w:customStyle="1" w:styleId="CarattereCarattere5">
    <w:name w:val="Carattere Carattere5"/>
    <w:rsid w:val="00450524"/>
    <w:rPr>
      <w:sz w:val="24"/>
      <w:szCs w:val="24"/>
    </w:rPr>
  </w:style>
  <w:style w:type="character" w:customStyle="1" w:styleId="Rimandocommento1">
    <w:name w:val="Rimando commento1"/>
    <w:rsid w:val="00450524"/>
    <w:rPr>
      <w:sz w:val="16"/>
      <w:szCs w:val="16"/>
    </w:rPr>
  </w:style>
  <w:style w:type="character" w:customStyle="1" w:styleId="Corpodeltesto3Carattere">
    <w:name w:val="Corpo del testo 3 Carattere"/>
    <w:rsid w:val="00450524"/>
    <w:rPr>
      <w:rFonts w:eastAsia="Calibri"/>
      <w:sz w:val="16"/>
      <w:szCs w:val="16"/>
      <w:lang w:val="it-IT" w:bidi="ar-SA"/>
    </w:rPr>
  </w:style>
  <w:style w:type="character" w:customStyle="1" w:styleId="TestonormaleCarattere">
    <w:name w:val="Testo normale Carattere"/>
    <w:rsid w:val="00450524"/>
    <w:rPr>
      <w:rFonts w:ascii="Consolas" w:hAnsi="Consolas" w:cs="Consolas"/>
      <w:lang w:val="it-IT" w:bidi="ar-SA"/>
    </w:rPr>
  </w:style>
  <w:style w:type="character" w:customStyle="1" w:styleId="c21">
    <w:name w:val="c21"/>
    <w:rsid w:val="00450524"/>
    <w:rPr>
      <w:highlight w:val="white"/>
    </w:rPr>
  </w:style>
  <w:style w:type="character" w:customStyle="1" w:styleId="ParagrafoCarattere">
    <w:name w:val="Paragrafo Carattere"/>
    <w:rsid w:val="00450524"/>
    <w:rPr>
      <w:rFonts w:ascii="Verdana" w:hAnsi="Verdana" w:cs="Verdana"/>
      <w:lang w:val="it-IT" w:bidi="ar-SA"/>
    </w:rPr>
  </w:style>
  <w:style w:type="character" w:customStyle="1" w:styleId="CorpodeltestoCarattere">
    <w:name w:val="Corpo del testo Carattere"/>
    <w:rsid w:val="00450524"/>
    <w:rPr>
      <w:sz w:val="28"/>
      <w:szCs w:val="28"/>
      <w:lang w:val="it-IT" w:bidi="ar-SA"/>
    </w:rPr>
  </w:style>
  <w:style w:type="character" w:customStyle="1" w:styleId="WW8Num55z0">
    <w:name w:val="WW8Num55z0"/>
    <w:rsid w:val="00450524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2"/>
    </w:rPr>
  </w:style>
  <w:style w:type="character" w:customStyle="1" w:styleId="WW8Num54z1">
    <w:name w:val="WW8Num54z1"/>
    <w:rsid w:val="00450524"/>
    <w:rPr>
      <w:rFonts w:cs="Times New Roman"/>
    </w:rPr>
  </w:style>
  <w:style w:type="character" w:customStyle="1" w:styleId="WW8Num54z0">
    <w:name w:val="WW8Num54z0"/>
    <w:rsid w:val="0045052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53z4">
    <w:name w:val="WW8Num53z4"/>
    <w:rsid w:val="00450524"/>
    <w:rPr>
      <w:rFonts w:ascii="Courier New" w:hAnsi="Courier New" w:cs="Courier New"/>
    </w:rPr>
  </w:style>
  <w:style w:type="character" w:customStyle="1" w:styleId="WW8Num53z3">
    <w:name w:val="WW8Num53z3"/>
    <w:rsid w:val="00450524"/>
    <w:rPr>
      <w:rFonts w:ascii="Symbol" w:hAnsi="Symbol" w:cs="Symbol"/>
    </w:rPr>
  </w:style>
  <w:style w:type="character" w:customStyle="1" w:styleId="WW8Num53z2">
    <w:name w:val="WW8Num53z2"/>
    <w:rsid w:val="00450524"/>
    <w:rPr>
      <w:rFonts w:ascii="Wingdings" w:hAnsi="Wingdings" w:cs="Wingdings"/>
    </w:rPr>
  </w:style>
  <w:style w:type="character" w:customStyle="1" w:styleId="WW8Num52z1">
    <w:name w:val="WW8Num52z1"/>
    <w:rsid w:val="00450524"/>
    <w:rPr>
      <w:rFonts w:ascii="Courier New" w:hAnsi="Courier New" w:cs="Courier New"/>
    </w:rPr>
  </w:style>
  <w:style w:type="character" w:customStyle="1" w:styleId="WW8Num52z0">
    <w:name w:val="WW8Num52z0"/>
    <w:rsid w:val="00450524"/>
    <w:rPr>
      <w:rFonts w:ascii="Symbol" w:hAnsi="Symbol" w:cs="Symbol"/>
      <w:sz w:val="24"/>
    </w:rPr>
  </w:style>
  <w:style w:type="character" w:customStyle="1" w:styleId="WW8Num51z2">
    <w:name w:val="WW8Num51z2"/>
    <w:rsid w:val="00450524"/>
    <w:rPr>
      <w:rFonts w:ascii="Wingdings" w:hAnsi="Wingdings" w:cs="Wingdings"/>
    </w:rPr>
  </w:style>
  <w:style w:type="character" w:customStyle="1" w:styleId="WW8Num51z1">
    <w:name w:val="WW8Num51z1"/>
    <w:rsid w:val="00450524"/>
    <w:rPr>
      <w:rFonts w:ascii="Courier New" w:hAnsi="Courier New" w:cs="Courier New"/>
    </w:rPr>
  </w:style>
  <w:style w:type="character" w:customStyle="1" w:styleId="WW8Num6z3">
    <w:name w:val="WW8Num6z3"/>
    <w:rsid w:val="00450524"/>
    <w:rPr>
      <w:rFonts w:ascii="Symbol" w:hAnsi="Symbol" w:cs="Symbol"/>
    </w:rPr>
  </w:style>
  <w:style w:type="character" w:customStyle="1" w:styleId="WW-Absatz-Standardschriftart111">
    <w:name w:val="WW-Absatz-Standardschriftart111"/>
    <w:rsid w:val="00450524"/>
  </w:style>
  <w:style w:type="character" w:customStyle="1" w:styleId="WW-Absatz-Standardschriftart11">
    <w:name w:val="WW-Absatz-Standardschriftart11"/>
    <w:rsid w:val="00450524"/>
  </w:style>
  <w:style w:type="character" w:customStyle="1" w:styleId="WW-Absatz-Standardschriftart1">
    <w:name w:val="WW-Absatz-Standardschriftart1"/>
    <w:rsid w:val="00450524"/>
  </w:style>
  <w:style w:type="character" w:customStyle="1" w:styleId="WW-Absatz-Standardschriftart">
    <w:name w:val="WW-Absatz-Standardschriftart"/>
    <w:rsid w:val="00450524"/>
  </w:style>
  <w:style w:type="character" w:customStyle="1" w:styleId="Absatz-Standardschriftart">
    <w:name w:val="Absatz-Standardschriftart"/>
    <w:rsid w:val="00450524"/>
  </w:style>
  <w:style w:type="character" w:customStyle="1" w:styleId="WW8Num53z1">
    <w:name w:val="WW8Num53z1"/>
    <w:rsid w:val="00450524"/>
    <w:rPr>
      <w:rFonts w:ascii="Courier New" w:hAnsi="Courier New" w:cs="Courier New"/>
      <w:b w:val="0"/>
      <w:bCs w:val="0"/>
      <w:i w:val="0"/>
      <w:iCs w:val="0"/>
      <w:color w:val="0000FF"/>
      <w:sz w:val="20"/>
      <w:szCs w:val="20"/>
    </w:rPr>
  </w:style>
  <w:style w:type="character" w:customStyle="1" w:styleId="WW8Num53z0">
    <w:name w:val="WW8Num53z0"/>
    <w:rsid w:val="00450524"/>
    <w:rPr>
      <w:rFonts w:ascii="Symbol" w:hAnsi="Symbol" w:cs="Symbol"/>
      <w:b w:val="0"/>
      <w:bCs w:val="0"/>
      <w:i w:val="0"/>
      <w:iCs w:val="0"/>
      <w:color w:val="0000FF"/>
      <w:sz w:val="20"/>
      <w:szCs w:val="20"/>
    </w:rPr>
  </w:style>
  <w:style w:type="character" w:customStyle="1" w:styleId="WW8Num52z3">
    <w:name w:val="WW8Num52z3"/>
    <w:rsid w:val="00450524"/>
    <w:rPr>
      <w:rFonts w:ascii="Symbol" w:hAnsi="Symbol" w:cs="Symbol"/>
    </w:rPr>
  </w:style>
  <w:style w:type="character" w:customStyle="1" w:styleId="WW8Num52z2">
    <w:name w:val="WW8Num52z2"/>
    <w:rsid w:val="00450524"/>
    <w:rPr>
      <w:rFonts w:ascii="Wingdings" w:hAnsi="Wingdings" w:cs="Wingdings"/>
    </w:rPr>
  </w:style>
  <w:style w:type="character" w:customStyle="1" w:styleId="WW8Num51z0">
    <w:name w:val="WW8Num51z0"/>
    <w:rsid w:val="00450524"/>
    <w:rPr>
      <w:rFonts w:ascii="Symbol" w:hAnsi="Symbol" w:cs="Symbol"/>
    </w:rPr>
  </w:style>
  <w:style w:type="character" w:customStyle="1" w:styleId="WW8Num16z4">
    <w:name w:val="WW8Num16z4"/>
    <w:rsid w:val="00450524"/>
    <w:rPr>
      <w:rFonts w:ascii="Courier New" w:hAnsi="Courier New" w:cs="Courier New"/>
    </w:rPr>
  </w:style>
  <w:style w:type="character" w:customStyle="1" w:styleId="Caratteredellanota">
    <w:name w:val="Carattere della nota"/>
    <w:rsid w:val="00450524"/>
    <w:rPr>
      <w:vertAlign w:val="superscript"/>
    </w:rPr>
  </w:style>
  <w:style w:type="character" w:customStyle="1" w:styleId="ListParagraphChar">
    <w:name w:val="List Paragraph Char"/>
    <w:rsid w:val="00450524"/>
  </w:style>
  <w:style w:type="character" w:customStyle="1" w:styleId="Tabellagriglia6acoloriCarattere">
    <w:name w:val="Tabella griglia 6 a colori Carattere"/>
    <w:rsid w:val="00450524"/>
    <w:rPr>
      <w:rFonts w:ascii="Calibri" w:eastAsia="Times New Roman" w:hAnsi="Calibri" w:cs="Times New Roman"/>
      <w:sz w:val="22"/>
      <w:szCs w:val="22"/>
    </w:rPr>
  </w:style>
  <w:style w:type="character" w:customStyle="1" w:styleId="CarattereCarattere">
    <w:name w:val="Carattere Carattere"/>
    <w:rsid w:val="0045052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arattereCarattere10">
    <w:name w:val="Carattere Carattere1"/>
    <w:rsid w:val="00450524"/>
    <w:rPr>
      <w:sz w:val="24"/>
      <w:szCs w:val="24"/>
    </w:rPr>
  </w:style>
  <w:style w:type="character" w:customStyle="1" w:styleId="CarattereCarattere2">
    <w:name w:val="Carattere Carattere2"/>
    <w:rsid w:val="00450524"/>
    <w:rPr>
      <w:rFonts w:ascii="Times New Roman" w:eastAsia="Times New Roman" w:hAnsi="Times New Roman" w:cs="Times New Roman"/>
      <w:sz w:val="24"/>
      <w:szCs w:val="24"/>
    </w:rPr>
  </w:style>
  <w:style w:type="character" w:customStyle="1" w:styleId="CarattereCarattere3">
    <w:name w:val="Carattere Carattere3"/>
    <w:rsid w:val="00450524"/>
    <w:rPr>
      <w:rFonts w:ascii="Lucida Grande" w:hAnsi="Lucida Grande" w:cs="Lucida Grande"/>
      <w:sz w:val="24"/>
      <w:szCs w:val="24"/>
    </w:rPr>
  </w:style>
  <w:style w:type="character" w:customStyle="1" w:styleId="CarattereCarattere4">
    <w:name w:val="Carattere Carattere4"/>
    <w:rsid w:val="00450524"/>
    <w:rPr>
      <w:b/>
      <w:bCs/>
    </w:rPr>
  </w:style>
  <w:style w:type="character" w:customStyle="1" w:styleId="CarattereCarattere50">
    <w:name w:val="Carattere Carattere5"/>
    <w:rsid w:val="00450524"/>
  </w:style>
  <w:style w:type="character" w:customStyle="1" w:styleId="Rimandocommento2">
    <w:name w:val="Rimando commento2"/>
    <w:rsid w:val="00450524"/>
    <w:rPr>
      <w:sz w:val="16"/>
      <w:szCs w:val="16"/>
    </w:rPr>
  </w:style>
  <w:style w:type="character" w:customStyle="1" w:styleId="CarattereCarattere6">
    <w:name w:val="Carattere Carattere6"/>
    <w:rsid w:val="00450524"/>
    <w:rPr>
      <w:rFonts w:ascii="Times New Roman" w:eastAsia="Calibri" w:hAnsi="Times New Roman" w:cs="Times New Roman"/>
      <w:sz w:val="24"/>
      <w:szCs w:val="24"/>
      <w:lang w:val="de-DE"/>
    </w:rPr>
  </w:style>
  <w:style w:type="character" w:customStyle="1" w:styleId="CarattereCarattere7">
    <w:name w:val="Carattere Carattere7"/>
    <w:rsid w:val="00450524"/>
    <w:rPr>
      <w:rFonts w:ascii="Tahoma" w:eastAsia="Calibri" w:hAnsi="Tahoma" w:cs="Tahoma"/>
      <w:sz w:val="16"/>
      <w:szCs w:val="16"/>
      <w:lang w:val="de-DE"/>
    </w:rPr>
  </w:style>
  <w:style w:type="character" w:customStyle="1" w:styleId="CarattereCarattere8">
    <w:name w:val="Carattere Carattere8"/>
    <w:rsid w:val="00450524"/>
    <w:rPr>
      <w:rFonts w:ascii="Times New Roman" w:eastAsia="Calibri" w:hAnsi="Times New Roman" w:cs="Times New Roman"/>
      <w:sz w:val="24"/>
      <w:szCs w:val="24"/>
      <w:lang w:val="de-DE"/>
    </w:rPr>
  </w:style>
  <w:style w:type="character" w:customStyle="1" w:styleId="CarattereCarattere9">
    <w:name w:val="Carattere Carattere9"/>
    <w:rsid w:val="00450524"/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CarattereCarattere100">
    <w:name w:val="Carattere Carattere10"/>
    <w:rsid w:val="00450524"/>
    <w:rPr>
      <w:rFonts w:ascii="Cambria" w:eastAsia="Calibri" w:hAnsi="Cambria" w:cs="Cambria"/>
      <w:bCs/>
      <w:i/>
      <w:iCs/>
      <w:color w:val="404040"/>
      <w:lang w:val="de-DE" w:bidi="ar-SA"/>
    </w:rPr>
  </w:style>
  <w:style w:type="character" w:customStyle="1" w:styleId="CarattereCarattere11">
    <w:name w:val="Carattere Carattere11"/>
    <w:rsid w:val="00450524"/>
    <w:rPr>
      <w:rFonts w:ascii="Cambria" w:eastAsia="Calibri" w:hAnsi="Cambria" w:cs="Cambria"/>
      <w:bCs/>
      <w:color w:val="404040"/>
      <w:lang w:val="de-DE" w:bidi="ar-SA"/>
    </w:rPr>
  </w:style>
  <w:style w:type="character" w:customStyle="1" w:styleId="CarattereCarattere12">
    <w:name w:val="Carattere Carattere12"/>
    <w:rsid w:val="00450524"/>
    <w:rPr>
      <w:rFonts w:ascii="Cambria" w:eastAsia="Calibri" w:hAnsi="Cambria" w:cs="Cambria"/>
      <w:bCs/>
      <w:i/>
      <w:iCs/>
      <w:color w:val="404040"/>
      <w:sz w:val="24"/>
      <w:szCs w:val="24"/>
      <w:lang w:val="de-DE" w:bidi="ar-SA"/>
    </w:rPr>
  </w:style>
  <w:style w:type="character" w:customStyle="1" w:styleId="CarattereCarattere13">
    <w:name w:val="Carattere Carattere13"/>
    <w:rsid w:val="00450524"/>
    <w:rPr>
      <w:rFonts w:ascii="Cambria" w:eastAsia="Calibri" w:hAnsi="Cambria" w:cs="Cambria"/>
      <w:bCs/>
      <w:i/>
      <w:iCs/>
      <w:color w:val="243F60"/>
      <w:sz w:val="24"/>
      <w:szCs w:val="24"/>
      <w:lang w:val="de-DE" w:bidi="ar-SA"/>
    </w:rPr>
  </w:style>
  <w:style w:type="character" w:customStyle="1" w:styleId="CarattereCarattere14">
    <w:name w:val="Carattere Carattere14"/>
    <w:rsid w:val="00450524"/>
    <w:rPr>
      <w:rFonts w:ascii="Cambria" w:eastAsia="Calibri" w:hAnsi="Cambria" w:cs="Cambria"/>
      <w:bCs/>
      <w:color w:val="243F60"/>
      <w:sz w:val="24"/>
      <w:szCs w:val="24"/>
      <w:lang w:val="de-DE" w:bidi="ar-SA"/>
    </w:rPr>
  </w:style>
  <w:style w:type="character" w:customStyle="1" w:styleId="CarattereCarattere15">
    <w:name w:val="Carattere Carattere15"/>
    <w:rsid w:val="00450524"/>
    <w:rPr>
      <w:rFonts w:ascii="Cambria" w:eastAsia="Calibri" w:hAnsi="Cambria" w:cs="Cambria"/>
      <w:b/>
      <w:i/>
      <w:iCs/>
      <w:color w:val="4F81BD"/>
      <w:sz w:val="24"/>
      <w:szCs w:val="24"/>
      <w:lang w:val="de-DE" w:bidi="ar-SA"/>
    </w:rPr>
  </w:style>
  <w:style w:type="character" w:customStyle="1" w:styleId="CarattereCarattere16">
    <w:name w:val="Carattere Carattere16"/>
    <w:rsid w:val="00450524"/>
    <w:rPr>
      <w:rFonts w:ascii="Calibri" w:eastAsia="Calibri" w:hAnsi="Calibri" w:cs="Arial"/>
      <w:b/>
      <w:bCs/>
      <w:i/>
      <w:color w:val="4F81BD"/>
      <w:sz w:val="24"/>
      <w:szCs w:val="22"/>
      <w:lang w:bidi="ar-SA"/>
    </w:rPr>
  </w:style>
  <w:style w:type="character" w:customStyle="1" w:styleId="CarattereCarattere17">
    <w:name w:val="Carattere Carattere17"/>
    <w:rsid w:val="00450524"/>
    <w:rPr>
      <w:rFonts w:ascii="Calibri" w:eastAsia="Calibri" w:hAnsi="Calibri" w:cs="Arial"/>
      <w:b/>
      <w:bCs/>
      <w:i/>
      <w:color w:val="4F81BD"/>
      <w:sz w:val="24"/>
      <w:szCs w:val="22"/>
      <w:u w:val="single"/>
      <w:lang w:bidi="ar-SA"/>
    </w:rPr>
  </w:style>
  <w:style w:type="character" w:customStyle="1" w:styleId="CarattereCarattere18">
    <w:name w:val="Carattere Carattere18"/>
    <w:rsid w:val="00450524"/>
    <w:rPr>
      <w:rFonts w:ascii="Calibri" w:eastAsia="Calibri" w:hAnsi="Calibri" w:cs="Arial"/>
      <w:b/>
      <w:iCs/>
      <w:sz w:val="24"/>
      <w:szCs w:val="22"/>
      <w:lang w:val="it-IT" w:bidi="ar-SA"/>
    </w:rPr>
  </w:style>
  <w:style w:type="character" w:customStyle="1" w:styleId="Carpredefinitoparagrafo2">
    <w:name w:val="Car. predefinito paragrafo2"/>
    <w:rsid w:val="00450524"/>
  </w:style>
  <w:style w:type="character" w:customStyle="1" w:styleId="WW8NumSt35z0">
    <w:name w:val="WW8NumSt35z0"/>
    <w:rsid w:val="00450524"/>
  </w:style>
  <w:style w:type="character" w:customStyle="1" w:styleId="WW8NumSt34z0">
    <w:name w:val="WW8NumSt34z0"/>
    <w:rsid w:val="00450524"/>
  </w:style>
  <w:style w:type="character" w:customStyle="1" w:styleId="WW8Num45z3">
    <w:name w:val="WW8Num45z3"/>
    <w:rsid w:val="00450524"/>
    <w:rPr>
      <w:rFonts w:ascii="Symbol" w:hAnsi="Symbol" w:cs="Symbol"/>
    </w:rPr>
  </w:style>
  <w:style w:type="character" w:customStyle="1" w:styleId="WW8Num45z2">
    <w:name w:val="WW8Num45z2"/>
    <w:rsid w:val="00450524"/>
    <w:rPr>
      <w:rFonts w:ascii="Wingdings" w:hAnsi="Wingdings" w:cs="Wingdings"/>
    </w:rPr>
  </w:style>
  <w:style w:type="character" w:customStyle="1" w:styleId="WW8Num44z8">
    <w:name w:val="WW8Num44z8"/>
    <w:rsid w:val="00450524"/>
  </w:style>
  <w:style w:type="character" w:customStyle="1" w:styleId="WW8Num44z7">
    <w:name w:val="WW8Num44z7"/>
    <w:rsid w:val="00450524"/>
  </w:style>
  <w:style w:type="character" w:customStyle="1" w:styleId="WW8Num44z6">
    <w:name w:val="WW8Num44z6"/>
    <w:rsid w:val="00450524"/>
  </w:style>
  <w:style w:type="character" w:customStyle="1" w:styleId="WW8Num44z5">
    <w:name w:val="WW8Num44z5"/>
    <w:rsid w:val="00450524"/>
  </w:style>
  <w:style w:type="character" w:customStyle="1" w:styleId="WW8Num44z4">
    <w:name w:val="WW8Num44z4"/>
    <w:rsid w:val="00450524"/>
  </w:style>
  <w:style w:type="character" w:customStyle="1" w:styleId="WW8Num43z8">
    <w:name w:val="WW8Num43z8"/>
    <w:rsid w:val="00450524"/>
  </w:style>
  <w:style w:type="character" w:customStyle="1" w:styleId="WW8Num43z7">
    <w:name w:val="WW8Num43z7"/>
    <w:rsid w:val="00450524"/>
  </w:style>
  <w:style w:type="character" w:customStyle="1" w:styleId="WW8Num43z6">
    <w:name w:val="WW8Num43z6"/>
    <w:rsid w:val="00450524"/>
  </w:style>
  <w:style w:type="character" w:customStyle="1" w:styleId="WW8Num43z5">
    <w:name w:val="WW8Num43z5"/>
    <w:rsid w:val="00450524"/>
  </w:style>
  <w:style w:type="character" w:customStyle="1" w:styleId="WW8Num43z4">
    <w:name w:val="WW8Num43z4"/>
    <w:rsid w:val="00450524"/>
  </w:style>
  <w:style w:type="character" w:customStyle="1" w:styleId="WW8Num42z8">
    <w:name w:val="WW8Num42z8"/>
    <w:rsid w:val="00450524"/>
  </w:style>
  <w:style w:type="character" w:customStyle="1" w:styleId="WW8Num42z7">
    <w:name w:val="WW8Num42z7"/>
    <w:rsid w:val="00450524"/>
  </w:style>
  <w:style w:type="character" w:customStyle="1" w:styleId="WW8Num42z6">
    <w:name w:val="WW8Num42z6"/>
    <w:rsid w:val="00450524"/>
  </w:style>
  <w:style w:type="character" w:customStyle="1" w:styleId="WW8Num42z5">
    <w:name w:val="WW8Num42z5"/>
    <w:rsid w:val="00450524"/>
  </w:style>
  <w:style w:type="character" w:customStyle="1" w:styleId="WW8Num42z4">
    <w:name w:val="WW8Num42z4"/>
    <w:rsid w:val="00450524"/>
  </w:style>
  <w:style w:type="character" w:customStyle="1" w:styleId="WW8Num41z8">
    <w:name w:val="WW8Num41z8"/>
    <w:rsid w:val="00450524"/>
  </w:style>
  <w:style w:type="character" w:customStyle="1" w:styleId="WW8Num41z7">
    <w:name w:val="WW8Num41z7"/>
    <w:rsid w:val="00450524"/>
  </w:style>
  <w:style w:type="character" w:customStyle="1" w:styleId="WW8Num41z6">
    <w:name w:val="WW8Num41z6"/>
    <w:rsid w:val="00450524"/>
  </w:style>
  <w:style w:type="character" w:customStyle="1" w:styleId="WW8Num41z5">
    <w:name w:val="WW8Num41z5"/>
    <w:rsid w:val="00450524"/>
  </w:style>
  <w:style w:type="character" w:customStyle="1" w:styleId="WW8Num41z4">
    <w:name w:val="WW8Num41z4"/>
    <w:rsid w:val="00450524"/>
  </w:style>
  <w:style w:type="character" w:customStyle="1" w:styleId="WW8Num39z8">
    <w:name w:val="WW8Num39z8"/>
    <w:rsid w:val="00450524"/>
  </w:style>
  <w:style w:type="character" w:customStyle="1" w:styleId="WW8Num39z7">
    <w:name w:val="WW8Num39z7"/>
    <w:rsid w:val="00450524"/>
  </w:style>
  <w:style w:type="character" w:customStyle="1" w:styleId="WW8Num39z6">
    <w:name w:val="WW8Num39z6"/>
    <w:rsid w:val="00450524"/>
  </w:style>
  <w:style w:type="character" w:customStyle="1" w:styleId="WW8Num39z5">
    <w:name w:val="WW8Num39z5"/>
    <w:rsid w:val="00450524"/>
  </w:style>
  <w:style w:type="character" w:customStyle="1" w:styleId="WW8Num39z4">
    <w:name w:val="WW8Num39z4"/>
    <w:rsid w:val="00450524"/>
  </w:style>
  <w:style w:type="character" w:customStyle="1" w:styleId="WW8Num36z3">
    <w:name w:val="WW8Num36z3"/>
    <w:rsid w:val="00450524"/>
    <w:rPr>
      <w:rFonts w:ascii="Symbol" w:hAnsi="Symbol" w:cs="Symbol"/>
    </w:rPr>
  </w:style>
  <w:style w:type="character" w:customStyle="1" w:styleId="WW8Num31z8">
    <w:name w:val="WW8Num31z8"/>
    <w:rsid w:val="00450524"/>
  </w:style>
  <w:style w:type="character" w:customStyle="1" w:styleId="WW8Num31z7">
    <w:name w:val="WW8Num31z7"/>
    <w:rsid w:val="00450524"/>
  </w:style>
  <w:style w:type="character" w:customStyle="1" w:styleId="WW8Num31z6">
    <w:name w:val="WW8Num31z6"/>
    <w:rsid w:val="00450524"/>
  </w:style>
  <w:style w:type="character" w:customStyle="1" w:styleId="WW8Num31z5">
    <w:name w:val="WW8Num31z5"/>
    <w:rsid w:val="00450524"/>
  </w:style>
  <w:style w:type="character" w:customStyle="1" w:styleId="WW8Num31z4">
    <w:name w:val="WW8Num31z4"/>
    <w:rsid w:val="00450524"/>
  </w:style>
  <w:style w:type="character" w:customStyle="1" w:styleId="WW8Num31z3">
    <w:name w:val="WW8Num31z3"/>
    <w:rsid w:val="00450524"/>
  </w:style>
  <w:style w:type="character" w:customStyle="1" w:styleId="WW8Num30z8">
    <w:name w:val="WW8Num30z8"/>
    <w:rsid w:val="00450524"/>
  </w:style>
  <w:style w:type="character" w:customStyle="1" w:styleId="WW8Num30z7">
    <w:name w:val="WW8Num30z7"/>
    <w:rsid w:val="00450524"/>
  </w:style>
  <w:style w:type="character" w:customStyle="1" w:styleId="WW8Num30z6">
    <w:name w:val="WW8Num30z6"/>
    <w:rsid w:val="00450524"/>
  </w:style>
  <w:style w:type="character" w:customStyle="1" w:styleId="WW8Num30z5">
    <w:name w:val="WW8Num30z5"/>
    <w:rsid w:val="00450524"/>
  </w:style>
  <w:style w:type="character" w:customStyle="1" w:styleId="WW8Num30z4">
    <w:name w:val="WW8Num30z4"/>
    <w:rsid w:val="00450524"/>
  </w:style>
  <w:style w:type="character" w:customStyle="1" w:styleId="WW8Num30z3">
    <w:name w:val="WW8Num30z3"/>
    <w:rsid w:val="00450524"/>
  </w:style>
  <w:style w:type="character" w:customStyle="1" w:styleId="WW8Num27z3">
    <w:name w:val="WW8Num27z3"/>
    <w:rsid w:val="00450524"/>
    <w:rPr>
      <w:rFonts w:ascii="Symbol" w:hAnsi="Symbol" w:cs="Symbol"/>
    </w:rPr>
  </w:style>
  <w:style w:type="character" w:customStyle="1" w:styleId="WW8Num24z8">
    <w:name w:val="WW8Num24z8"/>
    <w:rsid w:val="00450524"/>
  </w:style>
  <w:style w:type="character" w:customStyle="1" w:styleId="WW8Num24z7">
    <w:name w:val="WW8Num24z7"/>
    <w:rsid w:val="00450524"/>
  </w:style>
  <w:style w:type="character" w:customStyle="1" w:styleId="WW8Num24z6">
    <w:name w:val="WW8Num24z6"/>
    <w:rsid w:val="00450524"/>
  </w:style>
  <w:style w:type="character" w:customStyle="1" w:styleId="WW8Num24z5">
    <w:name w:val="WW8Num24z5"/>
    <w:rsid w:val="00450524"/>
  </w:style>
  <w:style w:type="character" w:customStyle="1" w:styleId="WW8Num24z4">
    <w:name w:val="WW8Num24z4"/>
    <w:rsid w:val="00450524"/>
  </w:style>
  <w:style w:type="character" w:customStyle="1" w:styleId="WW8Num24z3">
    <w:name w:val="WW8Num24z3"/>
    <w:rsid w:val="00450524"/>
  </w:style>
  <w:style w:type="character" w:customStyle="1" w:styleId="WW8Num19z1">
    <w:name w:val="WW8Num19z1"/>
    <w:rsid w:val="00450524"/>
    <w:rPr>
      <w:rFonts w:ascii="Courier New" w:hAnsi="Courier New" w:cs="Courier New"/>
    </w:rPr>
  </w:style>
  <w:style w:type="character" w:customStyle="1" w:styleId="WW8Num11z8">
    <w:name w:val="WW8Num11z8"/>
    <w:rsid w:val="00450524"/>
  </w:style>
  <w:style w:type="character" w:customStyle="1" w:styleId="WW8Num11z7">
    <w:name w:val="WW8Num11z7"/>
    <w:rsid w:val="00450524"/>
  </w:style>
  <w:style w:type="character" w:customStyle="1" w:styleId="WW8Num11z6">
    <w:name w:val="WW8Num11z6"/>
    <w:rsid w:val="00450524"/>
  </w:style>
  <w:style w:type="character" w:customStyle="1" w:styleId="WW8Num11z5">
    <w:name w:val="WW8Num11z5"/>
    <w:rsid w:val="00450524"/>
  </w:style>
  <w:style w:type="character" w:customStyle="1" w:styleId="WW8Num11z4">
    <w:name w:val="WW8Num11z4"/>
    <w:rsid w:val="00450524"/>
  </w:style>
  <w:style w:type="character" w:customStyle="1" w:styleId="WW8Num10z8">
    <w:name w:val="WW8Num10z8"/>
    <w:rsid w:val="00450524"/>
  </w:style>
  <w:style w:type="character" w:customStyle="1" w:styleId="WW8Num10z7">
    <w:name w:val="WW8Num10z7"/>
    <w:rsid w:val="00450524"/>
  </w:style>
  <w:style w:type="character" w:customStyle="1" w:styleId="WW8Num10z6">
    <w:name w:val="WW8Num10z6"/>
    <w:rsid w:val="00450524"/>
  </w:style>
  <w:style w:type="character" w:customStyle="1" w:styleId="WW8Num10z5">
    <w:name w:val="WW8Num10z5"/>
    <w:rsid w:val="00450524"/>
  </w:style>
  <w:style w:type="character" w:customStyle="1" w:styleId="WW8Num10z4">
    <w:name w:val="WW8Num10z4"/>
    <w:rsid w:val="00450524"/>
  </w:style>
  <w:style w:type="character" w:customStyle="1" w:styleId="WW8Num10z3">
    <w:name w:val="WW8Num10z3"/>
    <w:rsid w:val="00450524"/>
    <w:rPr>
      <w:rFonts w:ascii="Symbol" w:hAnsi="Symbol" w:cs="Symbol"/>
    </w:rPr>
  </w:style>
  <w:style w:type="character" w:customStyle="1" w:styleId="WW8Num32z8">
    <w:name w:val="WW8Num32z8"/>
    <w:rsid w:val="00450524"/>
  </w:style>
  <w:style w:type="character" w:customStyle="1" w:styleId="WW8Num32z7">
    <w:name w:val="WW8Num32z7"/>
    <w:rsid w:val="00450524"/>
  </w:style>
  <w:style w:type="character" w:customStyle="1" w:styleId="WW8Num32z6">
    <w:name w:val="WW8Num32z6"/>
    <w:rsid w:val="00450524"/>
  </w:style>
  <w:style w:type="character" w:customStyle="1" w:styleId="WW8Num32z5">
    <w:name w:val="WW8Num32z5"/>
    <w:rsid w:val="00450524"/>
  </w:style>
  <w:style w:type="character" w:customStyle="1" w:styleId="WW8Num32z4">
    <w:name w:val="WW8Num32z4"/>
    <w:rsid w:val="00450524"/>
  </w:style>
  <w:style w:type="character" w:customStyle="1" w:styleId="WW8Num9z4">
    <w:name w:val="WW8Num9z4"/>
    <w:rsid w:val="00450524"/>
    <w:rPr>
      <w:rFonts w:ascii="Courier New" w:hAnsi="Courier New" w:cs="Courier New"/>
    </w:rPr>
  </w:style>
  <w:style w:type="character" w:customStyle="1" w:styleId="WW8Num4z8">
    <w:name w:val="WW8Num4z8"/>
    <w:rsid w:val="00450524"/>
  </w:style>
  <w:style w:type="character" w:customStyle="1" w:styleId="WW8Num4z7">
    <w:name w:val="WW8Num4z7"/>
    <w:rsid w:val="00450524"/>
  </w:style>
  <w:style w:type="character" w:customStyle="1" w:styleId="WW8Num4z6">
    <w:name w:val="WW8Num4z6"/>
    <w:rsid w:val="00450524"/>
  </w:style>
  <w:style w:type="character" w:customStyle="1" w:styleId="WW8Num4z5">
    <w:name w:val="WW8Num4z5"/>
    <w:rsid w:val="00450524"/>
  </w:style>
  <w:style w:type="character" w:customStyle="1" w:styleId="WW8Num4z4">
    <w:name w:val="WW8Num4z4"/>
    <w:rsid w:val="00450524"/>
  </w:style>
  <w:style w:type="character" w:customStyle="1" w:styleId="WW8Num4z3">
    <w:name w:val="WW8Num4z3"/>
    <w:rsid w:val="00450524"/>
    <w:rPr>
      <w:rFonts w:ascii="Symbol" w:hAnsi="Symbol" w:cs="Symbol"/>
    </w:rPr>
  </w:style>
  <w:style w:type="paragraph" w:customStyle="1" w:styleId="Titolo20">
    <w:name w:val="Titolo2"/>
    <w:basedOn w:val="Normale"/>
    <w:next w:val="Normale"/>
    <w:rsid w:val="00450524"/>
    <w:pPr>
      <w:spacing w:before="240" w:after="60"/>
      <w:jc w:val="center"/>
    </w:pPr>
    <w:rPr>
      <w:rFonts w:ascii="Cambria" w:eastAsia="Times New Roman" w:hAnsi="Cambria" w:cs="Cambria"/>
      <w:b/>
      <w:bCs/>
      <w:sz w:val="32"/>
      <w:szCs w:val="32"/>
    </w:rPr>
  </w:style>
  <w:style w:type="paragraph" w:customStyle="1" w:styleId="Corpotesto1">
    <w:name w:val="Corpo testo1"/>
    <w:basedOn w:val="Normale"/>
    <w:rsid w:val="00450524"/>
    <w:pPr>
      <w:autoSpaceDE w:val="0"/>
      <w:spacing w:before="240" w:after="240"/>
      <w:jc w:val="both"/>
    </w:pPr>
    <w:rPr>
      <w:rFonts w:ascii="Times New Roman" w:eastAsia="Times New Roman" w:hAnsi="Times New Roman"/>
    </w:rPr>
  </w:style>
  <w:style w:type="paragraph" w:styleId="Elenco">
    <w:name w:val="List"/>
    <w:basedOn w:val="Corpotesto1"/>
    <w:rsid w:val="00450524"/>
    <w:rPr>
      <w:rFonts w:cs="Mangal"/>
    </w:rPr>
  </w:style>
  <w:style w:type="paragraph" w:styleId="Didascalia">
    <w:name w:val="caption"/>
    <w:basedOn w:val="Normale"/>
    <w:next w:val="Normale"/>
    <w:qFormat/>
    <w:rsid w:val="00450524"/>
    <w:rPr>
      <w:b/>
      <w:bCs/>
      <w:sz w:val="20"/>
      <w:szCs w:val="20"/>
    </w:rPr>
  </w:style>
  <w:style w:type="paragraph" w:customStyle="1" w:styleId="Indice">
    <w:name w:val="Indice"/>
    <w:basedOn w:val="Normale"/>
    <w:rsid w:val="00450524"/>
    <w:pPr>
      <w:suppressLineNumbers/>
    </w:pPr>
    <w:rPr>
      <w:rFonts w:cs="Mangal"/>
    </w:rPr>
  </w:style>
  <w:style w:type="paragraph" w:styleId="Testonotaapidipagina">
    <w:name w:val="footnote text"/>
    <w:basedOn w:val="Normale"/>
    <w:link w:val="TestonotaapidipaginaCarattere1"/>
    <w:rsid w:val="00450524"/>
    <w:rPr>
      <w:rFonts w:ascii="Times New Roman" w:hAnsi="Times New Roman"/>
      <w:sz w:val="20"/>
      <w:szCs w:val="20"/>
      <w:lang w:val="de-DE"/>
    </w:rPr>
  </w:style>
  <w:style w:type="paragraph" w:styleId="Intestazione">
    <w:name w:val="header"/>
    <w:basedOn w:val="Normale"/>
    <w:rsid w:val="00450524"/>
    <w:rPr>
      <w:rFonts w:ascii="Times New Roman" w:hAnsi="Times New Roman"/>
      <w:lang w:val="de-DE"/>
    </w:rPr>
  </w:style>
  <w:style w:type="paragraph" w:styleId="Sommario1">
    <w:name w:val="toc 1"/>
    <w:basedOn w:val="Normale"/>
    <w:next w:val="Normale"/>
    <w:rsid w:val="00450524"/>
    <w:pPr>
      <w:tabs>
        <w:tab w:val="right" w:leader="dot" w:pos="9628"/>
      </w:tabs>
      <w:spacing w:before="120"/>
    </w:pPr>
    <w:rPr>
      <w:rFonts w:ascii="Verdana" w:hAnsi="Verdana" w:cs="Verdana"/>
      <w:b/>
      <w:color w:val="4F81BD"/>
      <w:sz w:val="32"/>
      <w:szCs w:val="32"/>
      <w:lang w:eastAsia="it-IT"/>
    </w:rPr>
  </w:style>
  <w:style w:type="paragraph" w:customStyle="1" w:styleId="Elencoacolori-Colore11">
    <w:name w:val="Elenco a colori - Colore 11"/>
    <w:basedOn w:val="Normale"/>
    <w:rsid w:val="00450524"/>
    <w:pPr>
      <w:ind w:left="720"/>
      <w:contextualSpacing/>
    </w:pPr>
  </w:style>
  <w:style w:type="paragraph" w:styleId="Testofumetto">
    <w:name w:val="Balloon Text"/>
    <w:basedOn w:val="Normale"/>
    <w:rsid w:val="00450524"/>
    <w:rPr>
      <w:rFonts w:ascii="Tahoma" w:hAnsi="Tahoma" w:cs="Tahoma"/>
      <w:sz w:val="16"/>
      <w:szCs w:val="16"/>
      <w:lang w:val="de-DE"/>
    </w:rPr>
  </w:style>
  <w:style w:type="paragraph" w:styleId="Pidipagina">
    <w:name w:val="footer"/>
    <w:basedOn w:val="Normale"/>
    <w:rsid w:val="00450524"/>
    <w:pPr>
      <w:tabs>
        <w:tab w:val="center" w:pos="4819"/>
        <w:tab w:val="right" w:pos="9638"/>
      </w:tabs>
    </w:pPr>
    <w:rPr>
      <w:rFonts w:ascii="Times New Roman" w:hAnsi="Times New Roman"/>
      <w:lang w:val="de-DE"/>
    </w:rPr>
  </w:style>
  <w:style w:type="paragraph" w:customStyle="1" w:styleId="Default">
    <w:name w:val="Default"/>
    <w:rsid w:val="00450524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56D88B822C3F4197905AEFF6ED9B456B">
    <w:name w:val="56D88B822C3F4197905AEFF6ED9B456B"/>
    <w:rsid w:val="00450524"/>
    <w:pPr>
      <w:suppressAutoHyphens/>
      <w:spacing w:after="200" w:line="276" w:lineRule="auto"/>
    </w:pPr>
    <w:rPr>
      <w:rFonts w:ascii="Calibri" w:eastAsia="MS Mincho" w:hAnsi="Calibri" w:cs="Arial"/>
      <w:kern w:val="1"/>
      <w:sz w:val="22"/>
      <w:szCs w:val="22"/>
      <w:lang w:val="en-US" w:eastAsia="ja-JP"/>
    </w:rPr>
  </w:style>
  <w:style w:type="paragraph" w:customStyle="1" w:styleId="Grigliatab31">
    <w:name w:val="Griglia tab. 31"/>
    <w:basedOn w:val="Titolo1"/>
    <w:next w:val="Normale"/>
    <w:rsid w:val="00450524"/>
    <w:pPr>
      <w:keepLines/>
      <w:pBdr>
        <w:bottom w:val="none" w:sz="0" w:space="0" w:color="000000"/>
      </w:pBdr>
      <w:spacing w:before="480" w:after="0" w:line="276" w:lineRule="auto"/>
      <w:ind w:firstLine="0"/>
    </w:pPr>
    <w:rPr>
      <w:rFonts w:ascii="Cambria" w:eastAsia="MS Gothic" w:hAnsi="Cambria" w:cs="Times New Roman"/>
      <w:smallCaps/>
      <w:color w:val="365F91"/>
      <w:szCs w:val="28"/>
      <w:lang w:val="en-US" w:eastAsia="ja-JP"/>
    </w:rPr>
  </w:style>
  <w:style w:type="paragraph" w:styleId="Sommario2">
    <w:name w:val="toc 2"/>
    <w:basedOn w:val="Normale"/>
    <w:next w:val="Normale"/>
    <w:rsid w:val="00450524"/>
    <w:pPr>
      <w:tabs>
        <w:tab w:val="right" w:leader="dot" w:pos="9628"/>
      </w:tabs>
      <w:ind w:left="240"/>
    </w:pPr>
    <w:rPr>
      <w:rFonts w:ascii="Century Gothic" w:hAnsi="Century Gothic" w:cs="Century Gothic"/>
      <w:b/>
      <w:color w:val="95B3D7"/>
      <w:szCs w:val="22"/>
      <w:lang w:eastAsia="it-IT"/>
    </w:rPr>
  </w:style>
  <w:style w:type="paragraph" w:customStyle="1" w:styleId="Testocommento3">
    <w:name w:val="Testo commento3"/>
    <w:basedOn w:val="Normale"/>
    <w:rsid w:val="00450524"/>
    <w:rPr>
      <w:sz w:val="20"/>
      <w:szCs w:val="20"/>
    </w:rPr>
  </w:style>
  <w:style w:type="paragraph" w:styleId="Soggettocommento">
    <w:name w:val="annotation subject"/>
    <w:basedOn w:val="Testocommento3"/>
    <w:next w:val="Testocommento3"/>
    <w:rsid w:val="00450524"/>
    <w:rPr>
      <w:b/>
      <w:bCs/>
    </w:rPr>
  </w:style>
  <w:style w:type="paragraph" w:customStyle="1" w:styleId="Sfondoacolori-Colore11">
    <w:name w:val="Sfondo a colori - Colore 11"/>
    <w:rsid w:val="00450524"/>
    <w:pPr>
      <w:suppressAutoHyphens/>
    </w:pPr>
    <w:rPr>
      <w:rFonts w:ascii="Calibri" w:eastAsia="Calibri" w:hAnsi="Calibri"/>
      <w:kern w:val="1"/>
      <w:sz w:val="24"/>
      <w:szCs w:val="24"/>
      <w:lang w:eastAsia="zh-CN"/>
    </w:rPr>
  </w:style>
  <w:style w:type="paragraph" w:customStyle="1" w:styleId="Grigliaacolori-Colore61">
    <w:name w:val="Griglia a colori - Colore 61"/>
    <w:rsid w:val="00450524"/>
    <w:pPr>
      <w:suppressAutoHyphens/>
    </w:pPr>
    <w:rPr>
      <w:rFonts w:ascii="Calibri" w:eastAsia="Calibri" w:hAnsi="Calibri"/>
      <w:kern w:val="1"/>
      <w:sz w:val="24"/>
      <w:szCs w:val="24"/>
      <w:lang w:eastAsia="zh-CN"/>
    </w:rPr>
  </w:style>
  <w:style w:type="paragraph" w:customStyle="1" w:styleId="Mappadocumento3">
    <w:name w:val="Mappa documento3"/>
    <w:basedOn w:val="Normale"/>
    <w:rsid w:val="00450524"/>
    <w:rPr>
      <w:rFonts w:ascii="Lucida Grande" w:hAnsi="Lucida Grande" w:cs="Lucida Grande"/>
    </w:rPr>
  </w:style>
  <w:style w:type="paragraph" w:customStyle="1" w:styleId="Grigliaacolori-Colore62">
    <w:name w:val="Griglia a colori - Colore 62"/>
    <w:rsid w:val="00450524"/>
    <w:pPr>
      <w:suppressAutoHyphens/>
    </w:pPr>
    <w:rPr>
      <w:rFonts w:ascii="Calibri" w:eastAsia="Calibri" w:hAnsi="Calibri"/>
      <w:kern w:val="1"/>
      <w:sz w:val="24"/>
      <w:szCs w:val="24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450524"/>
    <w:pPr>
      <w:widowControl w:val="0"/>
    </w:pPr>
    <w:rPr>
      <w:rFonts w:cs="Calibri"/>
      <w:szCs w:val="22"/>
      <w:lang w:val="en-US"/>
    </w:rPr>
  </w:style>
  <w:style w:type="paragraph" w:customStyle="1" w:styleId="CM1">
    <w:name w:val="CM1"/>
    <w:basedOn w:val="Default"/>
    <w:next w:val="Default"/>
    <w:rsid w:val="00450524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450524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450524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rsid w:val="00450524"/>
    <w:pPr>
      <w:suppressAutoHyphens/>
    </w:pPr>
    <w:rPr>
      <w:rFonts w:ascii="Calibri" w:eastAsia="Calibri" w:hAnsi="Calibri"/>
      <w:kern w:val="1"/>
      <w:sz w:val="24"/>
      <w:szCs w:val="24"/>
      <w:lang w:eastAsia="zh-CN"/>
    </w:rPr>
  </w:style>
  <w:style w:type="paragraph" w:customStyle="1" w:styleId="Grigliamedia22">
    <w:name w:val="Griglia media 22"/>
    <w:rsid w:val="00450524"/>
    <w:pPr>
      <w:widowControl w:val="0"/>
      <w:suppressAutoHyphens/>
      <w:ind w:left="454"/>
    </w:pPr>
    <w:rPr>
      <w:rFonts w:ascii="Arial" w:eastAsia="Calibri" w:hAnsi="Arial" w:cs="Arial"/>
      <w:kern w:val="1"/>
      <w:sz w:val="22"/>
      <w:szCs w:val="22"/>
      <w:lang w:eastAsia="zh-CN"/>
    </w:rPr>
  </w:style>
  <w:style w:type="paragraph" w:styleId="Sommario3">
    <w:name w:val="toc 3"/>
    <w:basedOn w:val="Normale"/>
    <w:next w:val="Normale"/>
    <w:rsid w:val="00450524"/>
    <w:pPr>
      <w:ind w:left="480"/>
    </w:pPr>
    <w:rPr>
      <w:rFonts w:ascii="Cambria" w:hAnsi="Cambria" w:cs="Cambria"/>
      <w:szCs w:val="22"/>
    </w:rPr>
  </w:style>
  <w:style w:type="paragraph" w:styleId="Sommario4">
    <w:name w:val="toc 4"/>
    <w:basedOn w:val="Normale"/>
    <w:next w:val="Normale"/>
    <w:rsid w:val="00450524"/>
    <w:pPr>
      <w:ind w:left="720"/>
    </w:pPr>
    <w:rPr>
      <w:rFonts w:ascii="Cambria" w:hAnsi="Cambria" w:cs="Cambria"/>
      <w:sz w:val="20"/>
      <w:szCs w:val="20"/>
    </w:rPr>
  </w:style>
  <w:style w:type="paragraph" w:styleId="Sommario5">
    <w:name w:val="toc 5"/>
    <w:basedOn w:val="Normale"/>
    <w:next w:val="Normale"/>
    <w:rsid w:val="00450524"/>
    <w:pPr>
      <w:ind w:left="960"/>
    </w:pPr>
    <w:rPr>
      <w:rFonts w:ascii="Cambria" w:hAnsi="Cambria" w:cs="Cambria"/>
      <w:sz w:val="20"/>
      <w:szCs w:val="20"/>
    </w:rPr>
  </w:style>
  <w:style w:type="paragraph" w:styleId="Sommario6">
    <w:name w:val="toc 6"/>
    <w:basedOn w:val="Normale"/>
    <w:next w:val="Normale"/>
    <w:rsid w:val="00450524"/>
    <w:pPr>
      <w:ind w:left="1200"/>
    </w:pPr>
    <w:rPr>
      <w:rFonts w:ascii="Cambria" w:hAnsi="Cambria" w:cs="Cambria"/>
      <w:sz w:val="20"/>
      <w:szCs w:val="20"/>
    </w:rPr>
  </w:style>
  <w:style w:type="paragraph" w:styleId="Sommario7">
    <w:name w:val="toc 7"/>
    <w:basedOn w:val="Normale"/>
    <w:next w:val="Normale"/>
    <w:rsid w:val="00450524"/>
    <w:pPr>
      <w:ind w:left="1440"/>
    </w:pPr>
    <w:rPr>
      <w:rFonts w:ascii="Cambria" w:hAnsi="Cambria" w:cs="Cambria"/>
      <w:sz w:val="20"/>
      <w:szCs w:val="20"/>
    </w:rPr>
  </w:style>
  <w:style w:type="paragraph" w:styleId="Sommario8">
    <w:name w:val="toc 8"/>
    <w:basedOn w:val="Normale"/>
    <w:next w:val="Normale"/>
    <w:rsid w:val="00450524"/>
    <w:pPr>
      <w:ind w:left="1680"/>
    </w:pPr>
    <w:rPr>
      <w:rFonts w:ascii="Cambria" w:hAnsi="Cambria" w:cs="Cambria"/>
      <w:sz w:val="20"/>
      <w:szCs w:val="20"/>
    </w:rPr>
  </w:style>
  <w:style w:type="paragraph" w:styleId="Sommario9">
    <w:name w:val="toc 9"/>
    <w:basedOn w:val="Normale"/>
    <w:next w:val="Normale"/>
    <w:rsid w:val="00450524"/>
    <w:pPr>
      <w:ind w:left="1920"/>
    </w:pPr>
    <w:rPr>
      <w:rFonts w:ascii="Cambria" w:hAnsi="Cambria" w:cs="Cambria"/>
      <w:sz w:val="20"/>
      <w:szCs w:val="20"/>
    </w:rPr>
  </w:style>
  <w:style w:type="paragraph" w:customStyle="1" w:styleId="Rientrocorpodeltesto23">
    <w:name w:val="Rientro corpo del testo 23"/>
    <w:basedOn w:val="Normale"/>
    <w:rsid w:val="00450524"/>
    <w:pPr>
      <w:spacing w:after="120" w:line="480" w:lineRule="auto"/>
      <w:ind w:left="283"/>
    </w:pPr>
  </w:style>
  <w:style w:type="paragraph" w:styleId="NormaleWeb">
    <w:name w:val="Normal (Web)"/>
    <w:basedOn w:val="Normale"/>
    <w:rsid w:val="00450524"/>
    <w:pPr>
      <w:spacing w:before="280" w:after="280"/>
    </w:pPr>
    <w:rPr>
      <w:rFonts w:ascii="Times New Roman" w:eastAsia="Times New Roman" w:hAnsi="Times New Roman"/>
    </w:rPr>
  </w:style>
  <w:style w:type="paragraph" w:customStyle="1" w:styleId="Enfasidelicata1">
    <w:name w:val="Enfasi delicata1"/>
    <w:basedOn w:val="Normale"/>
    <w:rsid w:val="00450524"/>
    <w:pPr>
      <w:ind w:left="720"/>
      <w:contextualSpacing/>
    </w:pPr>
  </w:style>
  <w:style w:type="paragraph" w:customStyle="1" w:styleId="Grigliamedia21">
    <w:name w:val="Griglia media 21"/>
    <w:rsid w:val="00450524"/>
    <w:pPr>
      <w:widowControl w:val="0"/>
      <w:suppressAutoHyphens/>
      <w:ind w:left="454"/>
    </w:pPr>
    <w:rPr>
      <w:rFonts w:ascii="Arial" w:eastAsia="Calibri" w:hAnsi="Arial" w:cs="Arial"/>
      <w:kern w:val="1"/>
      <w:sz w:val="22"/>
      <w:szCs w:val="22"/>
      <w:lang w:eastAsia="zh-CN"/>
    </w:rPr>
  </w:style>
  <w:style w:type="paragraph" w:customStyle="1" w:styleId="Corpodeltesto24">
    <w:name w:val="Corpo del testo 24"/>
    <w:basedOn w:val="Normale"/>
    <w:rsid w:val="00450524"/>
    <w:pPr>
      <w:spacing w:after="120" w:line="480" w:lineRule="auto"/>
    </w:pPr>
  </w:style>
  <w:style w:type="paragraph" w:customStyle="1" w:styleId="Grigliachiara-Colore31">
    <w:name w:val="Griglia chiara - Colore 31"/>
    <w:basedOn w:val="Normale"/>
    <w:rsid w:val="00450524"/>
    <w:pPr>
      <w:spacing w:after="200" w:line="276" w:lineRule="auto"/>
      <w:ind w:left="720"/>
      <w:contextualSpacing/>
    </w:pPr>
    <w:rPr>
      <w:szCs w:val="22"/>
    </w:rPr>
  </w:style>
  <w:style w:type="paragraph" w:styleId="Paragrafoelenco">
    <w:name w:val="List Paragraph"/>
    <w:basedOn w:val="Normale"/>
    <w:uiPriority w:val="72"/>
    <w:qFormat/>
    <w:rsid w:val="00450524"/>
    <w:pPr>
      <w:ind w:left="708"/>
    </w:pPr>
  </w:style>
  <w:style w:type="paragraph" w:customStyle="1" w:styleId="Testodelblocco3">
    <w:name w:val="Testo del blocco3"/>
    <w:basedOn w:val="Normale"/>
    <w:rsid w:val="00450524"/>
    <w:pPr>
      <w:autoSpaceDE w:val="0"/>
      <w:ind w:left="540" w:right="432"/>
    </w:pPr>
    <w:rPr>
      <w:rFonts w:ascii="Times New Roman" w:eastAsia="Times New Roman" w:hAnsi="Times New Roman"/>
      <w:color w:val="000000"/>
      <w:sz w:val="20"/>
      <w:szCs w:val="16"/>
    </w:rPr>
  </w:style>
  <w:style w:type="paragraph" w:customStyle="1" w:styleId="Contenutotabella">
    <w:name w:val="Contenuto tabella"/>
    <w:basedOn w:val="Normale"/>
    <w:rsid w:val="00450524"/>
    <w:pPr>
      <w:suppressLineNumbers/>
    </w:pPr>
  </w:style>
  <w:style w:type="paragraph" w:customStyle="1" w:styleId="Titolotabella">
    <w:name w:val="Titolo tabella"/>
    <w:basedOn w:val="Contenutotabella"/>
    <w:rsid w:val="00450524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450524"/>
  </w:style>
  <w:style w:type="paragraph" w:customStyle="1" w:styleId="Corpo">
    <w:name w:val="Corpo"/>
    <w:basedOn w:val="Normale"/>
    <w:qFormat/>
    <w:rsid w:val="00450524"/>
    <w:pPr>
      <w:widowControl w:val="0"/>
    </w:pPr>
    <w:rPr>
      <w:sz w:val="20"/>
      <w:szCs w:val="22"/>
    </w:rPr>
  </w:style>
  <w:style w:type="paragraph" w:customStyle="1" w:styleId="Carattere">
    <w:name w:val="Carattere"/>
    <w:basedOn w:val="Normale"/>
    <w:rsid w:val="00450524"/>
    <w:pPr>
      <w:spacing w:before="120"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agrafi">
    <w:name w:val="paragrafi"/>
    <w:basedOn w:val="Titolo4"/>
    <w:rsid w:val="00450524"/>
    <w:pPr>
      <w:keepLines w:val="0"/>
      <w:numPr>
        <w:ilvl w:val="0"/>
        <w:numId w:val="0"/>
      </w:numPr>
      <w:spacing w:before="120" w:after="120"/>
      <w:jc w:val="both"/>
    </w:pPr>
    <w:rPr>
      <w:rFonts w:ascii="Verdana" w:hAnsi="Verdana" w:cs="Lucida Sans Unicode"/>
      <w:i w:val="0"/>
      <w:iCs w:val="0"/>
      <w:smallCaps/>
      <w:color w:val="000000"/>
      <w:lang w:val="it-IT"/>
    </w:rPr>
  </w:style>
  <w:style w:type="paragraph" w:customStyle="1" w:styleId="Mappadocumento1">
    <w:name w:val="Mappa documento1"/>
    <w:basedOn w:val="Normale"/>
    <w:rsid w:val="00450524"/>
    <w:rPr>
      <w:rFonts w:ascii="Tahoma" w:eastAsia="Times New Roman" w:hAnsi="Tahoma" w:cs="Tahoma"/>
    </w:rPr>
  </w:style>
  <w:style w:type="paragraph" w:customStyle="1" w:styleId="Didascalia2">
    <w:name w:val="Didascalia2"/>
    <w:basedOn w:val="Normale"/>
    <w:rsid w:val="00450524"/>
    <w:pPr>
      <w:suppressLineNumbers/>
      <w:spacing w:before="120" w:after="120"/>
    </w:pPr>
    <w:rPr>
      <w:rFonts w:ascii="Times New Roman" w:eastAsia="Times New Roman" w:hAnsi="Times New Roman" w:cs="Tahoma"/>
      <w:i/>
      <w:iCs/>
    </w:rPr>
  </w:style>
  <w:style w:type="paragraph" w:customStyle="1" w:styleId="Didascalia3">
    <w:name w:val="Didascalia3"/>
    <w:basedOn w:val="Normale"/>
    <w:rsid w:val="00450524"/>
    <w:pPr>
      <w:suppressLineNumbers/>
      <w:spacing w:before="120" w:after="120"/>
    </w:pPr>
    <w:rPr>
      <w:rFonts w:ascii="Times New Roman" w:eastAsia="Times New Roman" w:hAnsi="Times New Roman" w:cs="Tahoma"/>
      <w:i/>
      <w:iCs/>
    </w:rPr>
  </w:style>
  <w:style w:type="paragraph" w:customStyle="1" w:styleId="Intestazione3">
    <w:name w:val="Intestazione3"/>
    <w:basedOn w:val="Normale"/>
    <w:next w:val="Corpotesto1"/>
    <w:rsid w:val="0045052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BodyText31">
    <w:name w:val="Body Text 31"/>
    <w:basedOn w:val="Normale"/>
    <w:rsid w:val="0045052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</w:pPr>
    <w:rPr>
      <w:rFonts w:ascii="Times New Roman" w:eastAsia="Times New Roman" w:hAnsi="Times New Roman"/>
      <w:szCs w:val="20"/>
    </w:rPr>
  </w:style>
  <w:style w:type="paragraph" w:customStyle="1" w:styleId="p7">
    <w:name w:val="p7"/>
    <w:basedOn w:val="Normale"/>
    <w:rsid w:val="00450524"/>
    <w:pPr>
      <w:tabs>
        <w:tab w:val="left" w:pos="720"/>
      </w:tabs>
      <w:spacing w:line="280" w:lineRule="atLeast"/>
    </w:pPr>
    <w:rPr>
      <w:rFonts w:ascii="Times New Roman" w:eastAsia="Times New Roman" w:hAnsi="Times New Roman"/>
      <w:szCs w:val="20"/>
    </w:rPr>
  </w:style>
  <w:style w:type="paragraph" w:customStyle="1" w:styleId="Corpodeltesto33">
    <w:name w:val="Corpo del testo 33"/>
    <w:basedOn w:val="Normale"/>
    <w:rsid w:val="00450524"/>
    <w:pPr>
      <w:jc w:val="both"/>
    </w:pPr>
    <w:rPr>
      <w:rFonts w:ascii="Arial" w:eastAsia="Times New Roman" w:hAnsi="Arial" w:cs="Arial"/>
      <w:color w:val="FF0000"/>
    </w:rPr>
  </w:style>
  <w:style w:type="paragraph" w:customStyle="1" w:styleId="Intestazione2">
    <w:name w:val="Intestazione2"/>
    <w:basedOn w:val="Normale"/>
    <w:next w:val="Corpotesto1"/>
    <w:rsid w:val="0045052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stodelblocco2">
    <w:name w:val="Testo del blocco2"/>
    <w:basedOn w:val="Normale"/>
    <w:rsid w:val="00450524"/>
    <w:pPr>
      <w:autoSpaceDE w:val="0"/>
      <w:ind w:left="540" w:right="432"/>
    </w:pPr>
    <w:rPr>
      <w:rFonts w:ascii="Times New Roman" w:eastAsia="Times New Roman" w:hAnsi="Times New Roman"/>
      <w:color w:val="000000"/>
      <w:sz w:val="20"/>
      <w:szCs w:val="16"/>
    </w:rPr>
  </w:style>
  <w:style w:type="paragraph" w:customStyle="1" w:styleId="Corpodeltesto23">
    <w:name w:val="Corpo del testo 23"/>
    <w:basedOn w:val="Normale"/>
    <w:rsid w:val="00450524"/>
    <w:pPr>
      <w:spacing w:before="120" w:after="120" w:line="480" w:lineRule="auto"/>
    </w:pPr>
    <w:rPr>
      <w:rFonts w:ascii="Times New Roman" w:eastAsia="Times New Roman" w:hAnsi="Times New Roman"/>
    </w:rPr>
  </w:style>
  <w:style w:type="paragraph" w:customStyle="1" w:styleId="Pa26">
    <w:name w:val="Pa26"/>
    <w:basedOn w:val="Default"/>
    <w:next w:val="Default"/>
    <w:rsid w:val="00450524"/>
    <w:pPr>
      <w:spacing w:line="241" w:lineRule="atLeast"/>
    </w:pPr>
    <w:rPr>
      <w:rFonts w:ascii="Myriad Web" w:eastAsia="Times New Roman" w:hAnsi="Myriad Web" w:cs="Times New Roman"/>
    </w:rPr>
  </w:style>
  <w:style w:type="paragraph" w:customStyle="1" w:styleId="Pa19">
    <w:name w:val="Pa19"/>
    <w:basedOn w:val="Default"/>
    <w:next w:val="Default"/>
    <w:rsid w:val="00450524"/>
    <w:pPr>
      <w:spacing w:line="241" w:lineRule="atLeast"/>
    </w:pPr>
    <w:rPr>
      <w:rFonts w:ascii="Myriad Web" w:eastAsia="Times New Roman" w:hAnsi="Myriad Web" w:cs="Times New Roman"/>
    </w:rPr>
  </w:style>
  <w:style w:type="paragraph" w:customStyle="1" w:styleId="nascosto1">
    <w:name w:val="nascosto1"/>
    <w:basedOn w:val="Normale"/>
    <w:rsid w:val="00450524"/>
    <w:rPr>
      <w:rFonts w:ascii="Times New Roman" w:eastAsia="Times New Roman" w:hAnsi="Times New Roman"/>
      <w:color w:val="00009C"/>
    </w:rPr>
  </w:style>
  <w:style w:type="paragraph" w:styleId="Titolosommario">
    <w:name w:val="TOC Heading"/>
    <w:basedOn w:val="Titolo1"/>
    <w:next w:val="Normale"/>
    <w:qFormat/>
    <w:rsid w:val="00450524"/>
    <w:pPr>
      <w:keepLines/>
      <w:pBdr>
        <w:bottom w:val="none" w:sz="0" w:space="0" w:color="000000"/>
      </w:pBdr>
      <w:spacing w:before="480" w:after="0" w:line="276" w:lineRule="auto"/>
      <w:ind w:firstLine="0"/>
      <w:jc w:val="left"/>
    </w:pPr>
    <w:rPr>
      <w:rFonts w:ascii="Cambria" w:eastAsia="Times New Roman" w:hAnsi="Cambria" w:cs="Times New Roman"/>
      <w:i/>
      <w:color w:val="365F91"/>
      <w:sz w:val="28"/>
      <w:szCs w:val="28"/>
    </w:rPr>
  </w:style>
  <w:style w:type="paragraph" w:customStyle="1" w:styleId="Intestazione1">
    <w:name w:val="Intestazione1"/>
    <w:basedOn w:val="Normale"/>
    <w:next w:val="Corpotesto1"/>
    <w:rsid w:val="0045052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testazione10">
    <w:name w:val="Intestazione 10"/>
    <w:basedOn w:val="Intestazione1"/>
    <w:next w:val="Corpotesto1"/>
    <w:rsid w:val="00450524"/>
    <w:pPr>
      <w:ind w:left="720" w:hanging="360"/>
    </w:pPr>
    <w:rPr>
      <w:b/>
      <w:sz w:val="21"/>
      <w:szCs w:val="21"/>
    </w:rPr>
  </w:style>
  <w:style w:type="paragraph" w:customStyle="1" w:styleId="Indice10">
    <w:name w:val="Indice 10"/>
    <w:basedOn w:val="Indice"/>
    <w:rsid w:val="00450524"/>
    <w:pPr>
      <w:tabs>
        <w:tab w:val="right" w:leader="dot" w:pos="7091"/>
      </w:tabs>
      <w:ind w:left="2547"/>
    </w:pPr>
  </w:style>
  <w:style w:type="paragraph" w:customStyle="1" w:styleId="Intestazionetabella">
    <w:name w:val="Intestazione tabella"/>
    <w:basedOn w:val="Contenutotabella"/>
    <w:rsid w:val="00450524"/>
    <w:pPr>
      <w:jc w:val="center"/>
    </w:pPr>
    <w:rPr>
      <w:b/>
    </w:rPr>
  </w:style>
  <w:style w:type="paragraph" w:customStyle="1" w:styleId="Corpodeltesto31">
    <w:name w:val="Corpo del testo 31"/>
    <w:basedOn w:val="Normale"/>
    <w:rsid w:val="00450524"/>
    <w:pPr>
      <w:jc w:val="both"/>
    </w:pPr>
    <w:rPr>
      <w:rFonts w:ascii="Arial" w:eastAsia="Times New Roman" w:hAnsi="Arial" w:cs="Arial"/>
      <w:szCs w:val="20"/>
    </w:rPr>
  </w:style>
  <w:style w:type="paragraph" w:styleId="Testonotadichiusura">
    <w:name w:val="endnote text"/>
    <w:basedOn w:val="Normale"/>
    <w:rsid w:val="00450524"/>
    <w:rPr>
      <w:rFonts w:ascii="Times New Roman" w:eastAsia="Times New Roman" w:hAnsi="Times New Roman"/>
      <w:sz w:val="20"/>
      <w:szCs w:val="20"/>
    </w:rPr>
  </w:style>
  <w:style w:type="paragraph" w:customStyle="1" w:styleId="StileTitolo2NonGrassetto">
    <w:name w:val="Stile Titolo 2 + Non Grassetto"/>
    <w:basedOn w:val="Titolo2"/>
    <w:rsid w:val="00450524"/>
    <w:pPr>
      <w:spacing w:before="120" w:after="120"/>
    </w:pPr>
    <w:rPr>
      <w:rFonts w:ascii="Times New Roman" w:eastAsia="Times New Roman" w:hAnsi="Times New Roman" w:cs="Times New Roman"/>
      <w:i w:val="0"/>
      <w:smallCaps/>
      <w:color w:val="000000"/>
      <w:sz w:val="24"/>
      <w:szCs w:val="24"/>
    </w:rPr>
  </w:style>
  <w:style w:type="paragraph" w:customStyle="1" w:styleId="StileTitolo2Nero">
    <w:name w:val="Stile Titolo 2 + Nero"/>
    <w:basedOn w:val="Titolo2"/>
    <w:next w:val="Normale"/>
    <w:rsid w:val="00450524"/>
    <w:pPr>
      <w:spacing w:before="120" w:after="120"/>
    </w:pPr>
    <w:rPr>
      <w:rFonts w:ascii="Times New Roman" w:eastAsia="Times New Roman" w:hAnsi="Times New Roman" w:cs="Times New Roman"/>
      <w:i w:val="0"/>
      <w:smallCaps/>
      <w:color w:val="000000"/>
      <w:sz w:val="24"/>
      <w:szCs w:val="24"/>
    </w:rPr>
  </w:style>
  <w:style w:type="paragraph" w:customStyle="1" w:styleId="Stile2">
    <w:name w:val="Stile2"/>
    <w:basedOn w:val="Normale"/>
    <w:rsid w:val="00450524"/>
    <w:pPr>
      <w:numPr>
        <w:numId w:val="3"/>
      </w:numPr>
      <w:autoSpaceDE w:val="0"/>
      <w:spacing w:before="360" w:after="120"/>
    </w:pPr>
    <w:rPr>
      <w:rFonts w:ascii="Times New Roman" w:eastAsia="Times New Roman" w:hAnsi="Times New Roman"/>
      <w:b/>
      <w:smallCaps/>
    </w:rPr>
  </w:style>
  <w:style w:type="paragraph" w:customStyle="1" w:styleId="Normale24pt">
    <w:name w:val="Normale + 24 pt"/>
    <w:basedOn w:val="Normale"/>
    <w:rsid w:val="00450524"/>
    <w:pPr>
      <w:jc w:val="center"/>
    </w:pPr>
    <w:rPr>
      <w:rFonts w:ascii="Times New Roman" w:eastAsia="Times New Roman" w:hAnsi="Times New Roman"/>
      <w:sz w:val="48"/>
      <w:szCs w:val="48"/>
    </w:rPr>
  </w:style>
  <w:style w:type="paragraph" w:styleId="Sottotitolo">
    <w:name w:val="Subtitle"/>
    <w:basedOn w:val="Intestazione1"/>
    <w:next w:val="Corpotesto1"/>
    <w:qFormat/>
    <w:rsid w:val="00450524"/>
    <w:pPr>
      <w:jc w:val="center"/>
    </w:pPr>
    <w:rPr>
      <w:i/>
      <w:iCs/>
    </w:rPr>
  </w:style>
  <w:style w:type="paragraph" w:customStyle="1" w:styleId="provvr1">
    <w:name w:val="provv_r1"/>
    <w:basedOn w:val="Normale"/>
    <w:rsid w:val="00450524"/>
    <w:pPr>
      <w:spacing w:before="280" w:after="280"/>
      <w:ind w:firstLine="400"/>
      <w:jc w:val="both"/>
    </w:pPr>
    <w:rPr>
      <w:rFonts w:ascii="Times New Roman" w:eastAsia="Times New Roman" w:hAnsi="Times New Roman"/>
    </w:rPr>
  </w:style>
  <w:style w:type="paragraph" w:customStyle="1" w:styleId="ListParagraph1">
    <w:name w:val="List Paragraph1"/>
    <w:basedOn w:val="Normale"/>
    <w:rsid w:val="00450524"/>
    <w:pPr>
      <w:spacing w:before="120" w:after="200" w:line="276" w:lineRule="auto"/>
      <w:ind w:left="720"/>
    </w:pPr>
    <w:rPr>
      <w:szCs w:val="22"/>
    </w:rPr>
  </w:style>
  <w:style w:type="paragraph" w:styleId="Revisione">
    <w:name w:val="Revision"/>
    <w:rsid w:val="00450524"/>
    <w:pPr>
      <w:suppressAutoHyphens/>
    </w:pPr>
    <w:rPr>
      <w:rFonts w:eastAsia="Calibri"/>
      <w:kern w:val="1"/>
      <w:sz w:val="24"/>
      <w:szCs w:val="24"/>
      <w:lang w:eastAsia="zh-CN"/>
    </w:rPr>
  </w:style>
  <w:style w:type="paragraph" w:customStyle="1" w:styleId="WW-Didascalia">
    <w:name w:val="WW-Didascalia"/>
    <w:basedOn w:val="Normale"/>
    <w:next w:val="Normale"/>
    <w:rsid w:val="00450524"/>
    <w:pPr>
      <w:spacing w:before="120" w:after="120"/>
      <w:ind w:left="567"/>
      <w:jc w:val="center"/>
    </w:pPr>
    <w:rPr>
      <w:rFonts w:ascii="Verdana" w:eastAsia="Times New Roman" w:hAnsi="Verdana" w:cs="Verdana"/>
      <w:b/>
      <w:i/>
      <w:iCs/>
      <w:color w:val="0000FF"/>
      <w:sz w:val="18"/>
      <w:szCs w:val="20"/>
    </w:rPr>
  </w:style>
  <w:style w:type="paragraph" w:customStyle="1" w:styleId="Rientrocorpodeltesto31">
    <w:name w:val="Rientro corpo del testo 31"/>
    <w:basedOn w:val="Normale"/>
    <w:rsid w:val="00450524"/>
    <w:pPr>
      <w:spacing w:before="120" w:after="120"/>
      <w:ind w:left="283"/>
      <w:jc w:val="both"/>
    </w:pPr>
    <w:rPr>
      <w:rFonts w:ascii="Times New Roman" w:hAnsi="Times New Roman"/>
      <w:sz w:val="16"/>
      <w:szCs w:val="16"/>
    </w:rPr>
  </w:style>
  <w:style w:type="paragraph" w:customStyle="1" w:styleId="provvr0">
    <w:name w:val="provv_r0"/>
    <w:basedOn w:val="Normale"/>
    <w:rsid w:val="00450524"/>
    <w:pPr>
      <w:spacing w:before="280" w:after="280"/>
      <w:jc w:val="both"/>
    </w:pPr>
    <w:rPr>
      <w:rFonts w:ascii="Times New Roman" w:eastAsia="Times New Roman" w:hAnsi="Times New Roman"/>
    </w:rPr>
  </w:style>
  <w:style w:type="paragraph" w:customStyle="1" w:styleId="Testodelblocco1">
    <w:name w:val="Testo del blocco1"/>
    <w:basedOn w:val="Normale"/>
    <w:rsid w:val="00450524"/>
    <w:pPr>
      <w:spacing w:line="360" w:lineRule="auto"/>
      <w:ind w:left="284" w:right="284" w:firstLine="397"/>
      <w:jc w:val="both"/>
    </w:pPr>
    <w:rPr>
      <w:rFonts w:ascii="Times New Roman" w:eastAsia="Times New Roman" w:hAnsi="Times New Roman"/>
    </w:rPr>
  </w:style>
  <w:style w:type="paragraph" w:customStyle="1" w:styleId="CorpoTesto">
    <w:name w:val="CorpoTesto"/>
    <w:basedOn w:val="Normale"/>
    <w:rsid w:val="00450524"/>
    <w:pPr>
      <w:spacing w:before="120"/>
      <w:ind w:right="-442"/>
      <w:jc w:val="both"/>
    </w:pPr>
    <w:rPr>
      <w:rFonts w:ascii="Times New Roman" w:eastAsia="Times New Roman" w:hAnsi="Times New Roman"/>
      <w:color w:val="003366"/>
      <w:spacing w:val="-8"/>
    </w:rPr>
  </w:style>
  <w:style w:type="paragraph" w:customStyle="1" w:styleId="N1NORMALE">
    <w:name w:val="N1. NORMALE"/>
    <w:basedOn w:val="Normale"/>
    <w:rsid w:val="00450524"/>
    <w:pPr>
      <w:tabs>
        <w:tab w:val="center" w:pos="8505"/>
      </w:tabs>
      <w:spacing w:before="60" w:after="60"/>
      <w:ind w:right="-15"/>
      <w:jc w:val="both"/>
    </w:pPr>
    <w:rPr>
      <w:rFonts w:ascii="Arial Narrow" w:eastAsia="Times New Roman" w:hAnsi="Arial Narrow" w:cs="Arial Narrow"/>
    </w:rPr>
  </w:style>
  <w:style w:type="paragraph" w:customStyle="1" w:styleId="ListNumberLevel2">
    <w:name w:val="List Number (Level 2)"/>
    <w:basedOn w:val="Normale"/>
    <w:rsid w:val="00450524"/>
    <w:pPr>
      <w:spacing w:before="120" w:after="120"/>
      <w:ind w:left="720" w:hanging="360"/>
    </w:pPr>
    <w:rPr>
      <w:rFonts w:ascii="Times New Roman" w:eastAsia="Times New Roman" w:hAnsi="Times New Roman"/>
    </w:rPr>
  </w:style>
  <w:style w:type="paragraph" w:customStyle="1" w:styleId="Text1">
    <w:name w:val="Text 1"/>
    <w:basedOn w:val="Normale"/>
    <w:rsid w:val="00450524"/>
    <w:pPr>
      <w:spacing w:before="120" w:after="120"/>
      <w:ind w:left="850"/>
      <w:jc w:val="both"/>
    </w:pPr>
    <w:rPr>
      <w:rFonts w:ascii="Times New Roman" w:eastAsia="Times New Roman" w:hAnsi="Times New Roman"/>
    </w:rPr>
  </w:style>
  <w:style w:type="paragraph" w:customStyle="1" w:styleId="Puntoelenco1">
    <w:name w:val="Punto elenco1"/>
    <w:basedOn w:val="Normale"/>
    <w:rsid w:val="00450524"/>
    <w:pPr>
      <w:tabs>
        <w:tab w:val="left" w:pos="1080"/>
      </w:tabs>
      <w:ind w:left="1080" w:hanging="360"/>
      <w:jc w:val="both"/>
    </w:pPr>
    <w:rPr>
      <w:rFonts w:ascii="Times New Roman" w:hAnsi="Times New Roman"/>
    </w:rPr>
  </w:style>
  <w:style w:type="paragraph" w:customStyle="1" w:styleId="Puntoelenco21">
    <w:name w:val="Punto elenco 21"/>
    <w:basedOn w:val="Puntoelenco1"/>
    <w:rsid w:val="00450524"/>
    <w:pPr>
      <w:spacing w:before="130" w:after="130" w:line="260" w:lineRule="atLeast"/>
      <w:ind w:left="720"/>
      <w:jc w:val="left"/>
    </w:pPr>
    <w:rPr>
      <w:rFonts w:ascii="Arial" w:eastAsia="Times New Roman" w:hAnsi="Arial" w:cs="Arial"/>
      <w:szCs w:val="22"/>
      <w:lang w:val="en-GB"/>
    </w:rPr>
  </w:style>
  <w:style w:type="paragraph" w:customStyle="1" w:styleId="Testocommento1">
    <w:name w:val="Testo commento1"/>
    <w:basedOn w:val="Normale"/>
    <w:rsid w:val="00450524"/>
    <w:pPr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Corpodeltesto22">
    <w:name w:val="Corpo del testo 22"/>
    <w:basedOn w:val="Normale"/>
    <w:rsid w:val="00450524"/>
    <w:pPr>
      <w:spacing w:before="120" w:after="120" w:line="480" w:lineRule="auto"/>
      <w:jc w:val="both"/>
    </w:pPr>
    <w:rPr>
      <w:rFonts w:ascii="Times New Roman" w:hAnsi="Times New Roman"/>
    </w:rPr>
  </w:style>
  <w:style w:type="paragraph" w:customStyle="1" w:styleId="StileTitolo3NonGrassettoCorsivo">
    <w:name w:val="Stile Titolo 3 + Non Grassetto Corsivo"/>
    <w:basedOn w:val="Titolo3"/>
    <w:rsid w:val="00450524"/>
    <w:pPr>
      <w:keepNext w:val="0"/>
      <w:keepLines w:val="0"/>
      <w:numPr>
        <w:ilvl w:val="0"/>
        <w:numId w:val="0"/>
      </w:numPr>
      <w:tabs>
        <w:tab w:val="left" w:pos="-2160"/>
        <w:tab w:val="left" w:pos="-567"/>
        <w:tab w:val="left" w:pos="567"/>
      </w:tabs>
      <w:spacing w:before="120" w:after="120"/>
      <w:jc w:val="both"/>
    </w:pPr>
    <w:rPr>
      <w:rFonts w:ascii="Times New Roman" w:eastAsia="Calibri" w:hAnsi="Times New Roman" w:cs="Times New Roman"/>
      <w:b w:val="0"/>
      <w:bCs w:val="0"/>
      <w:iCs/>
      <w:smallCaps/>
      <w:color w:val="000000"/>
      <w:lang w:val="it-IT"/>
    </w:rPr>
  </w:style>
  <w:style w:type="paragraph" w:customStyle="1" w:styleId="StileLatinoTimesNewRoman12ptGrassettoprima6ptDopo">
    <w:name w:val="Stile (Latino) Times New Roman 12 pt Grassetto prima 6 pt Dopo:..."/>
    <w:basedOn w:val="Normale"/>
    <w:rsid w:val="00450524"/>
    <w:pPr>
      <w:spacing w:before="120" w:after="120"/>
      <w:jc w:val="both"/>
    </w:pPr>
    <w:rPr>
      <w:rFonts w:ascii="Times New Roman" w:eastAsia="Times New Roman" w:hAnsi="Times New Roman"/>
      <w:b/>
    </w:rPr>
  </w:style>
  <w:style w:type="paragraph" w:customStyle="1" w:styleId="ElencoPuntato">
    <w:name w:val="ElencoPuntato"/>
    <w:basedOn w:val="Normale"/>
    <w:rsid w:val="00450524"/>
    <w:pPr>
      <w:spacing w:line="360" w:lineRule="auto"/>
      <w:ind w:left="720" w:hanging="360"/>
    </w:pPr>
    <w:rPr>
      <w:rFonts w:ascii="Times New Roman" w:eastAsia="Times New Roman" w:hAnsi="Times New Roman"/>
    </w:rPr>
  </w:style>
  <w:style w:type="paragraph" w:customStyle="1" w:styleId="Corpodeltesto32">
    <w:name w:val="Corpo del testo 32"/>
    <w:basedOn w:val="Normale"/>
    <w:rsid w:val="00450524"/>
    <w:pPr>
      <w:spacing w:before="120" w:after="120"/>
      <w:jc w:val="both"/>
    </w:pPr>
    <w:rPr>
      <w:rFonts w:ascii="Times New Roman" w:hAnsi="Times New Roman"/>
      <w:sz w:val="16"/>
      <w:szCs w:val="16"/>
    </w:rPr>
  </w:style>
  <w:style w:type="paragraph" w:customStyle="1" w:styleId="Elencocontinua1">
    <w:name w:val="Elenco continua1"/>
    <w:basedOn w:val="Normale"/>
    <w:rsid w:val="00450524"/>
    <w:pPr>
      <w:widowControl w:val="0"/>
      <w:autoSpaceDE w:val="0"/>
      <w:spacing w:before="120" w:after="120" w:line="360" w:lineRule="atLeast"/>
      <w:ind w:left="283"/>
      <w:jc w:val="both"/>
      <w:textAlignment w:val="baseline"/>
    </w:pPr>
    <w:rPr>
      <w:rFonts w:ascii="Times New Roman" w:eastAsia="Times New Roman" w:hAnsi="Times New Roman"/>
    </w:rPr>
  </w:style>
  <w:style w:type="paragraph" w:customStyle="1" w:styleId="Normale1">
    <w:name w:val="Normale1"/>
    <w:rsid w:val="00450524"/>
    <w:pPr>
      <w:widowControl w:val="0"/>
      <w:suppressAutoHyphens/>
      <w:autoSpaceDE w:val="0"/>
      <w:spacing w:before="120" w:after="120" w:line="360" w:lineRule="atLeast"/>
      <w:jc w:val="both"/>
    </w:pPr>
    <w:rPr>
      <w:rFonts w:eastAsia="Arial"/>
      <w:kern w:val="1"/>
      <w:sz w:val="24"/>
      <w:szCs w:val="24"/>
      <w:lang w:eastAsia="zh-CN"/>
    </w:rPr>
  </w:style>
  <w:style w:type="paragraph" w:customStyle="1" w:styleId="Testonormale1">
    <w:name w:val="Testo normale1"/>
    <w:basedOn w:val="Normale"/>
    <w:rsid w:val="00450524"/>
    <w:pPr>
      <w:jc w:val="both"/>
    </w:pPr>
    <w:rPr>
      <w:rFonts w:ascii="Consolas" w:eastAsia="Times New Roman" w:hAnsi="Consolas" w:cs="Consolas"/>
      <w:sz w:val="20"/>
      <w:szCs w:val="20"/>
    </w:rPr>
  </w:style>
  <w:style w:type="paragraph" w:customStyle="1" w:styleId="ElencoPuntato1">
    <w:name w:val="Elenco Puntato 1"/>
    <w:rsid w:val="00450524"/>
    <w:pPr>
      <w:suppressAutoHyphens/>
      <w:ind w:left="720" w:hanging="360"/>
    </w:pPr>
    <w:rPr>
      <w:rFonts w:ascii="Verdana" w:eastAsia="Arial" w:hAnsi="Verdana" w:cs="Verdana"/>
      <w:kern w:val="1"/>
      <w:lang w:eastAsia="zh-CN"/>
    </w:rPr>
  </w:style>
  <w:style w:type="paragraph" w:customStyle="1" w:styleId="Paragrafo">
    <w:name w:val="Paragrafo"/>
    <w:basedOn w:val="Normale"/>
    <w:rsid w:val="00450524"/>
    <w:pPr>
      <w:spacing w:before="120" w:after="60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Corpodeltesto21">
    <w:name w:val="Corpo del testo 21"/>
    <w:basedOn w:val="Normale"/>
    <w:rsid w:val="00450524"/>
    <w:pPr>
      <w:widowControl w:val="0"/>
      <w:ind w:right="-1"/>
      <w:jc w:val="both"/>
    </w:pPr>
    <w:rPr>
      <w:rFonts w:ascii="Arial" w:eastAsia="Lucida Sans Unicode" w:hAnsi="Arial" w:cs="Arial"/>
      <w:szCs w:val="20"/>
    </w:rPr>
  </w:style>
  <w:style w:type="paragraph" w:customStyle="1" w:styleId="Didascalia1">
    <w:name w:val="Didascalia1"/>
    <w:basedOn w:val="Normale"/>
    <w:rsid w:val="00450524"/>
    <w:pPr>
      <w:suppressLineNumbers/>
      <w:spacing w:before="120" w:after="120"/>
    </w:pPr>
    <w:rPr>
      <w:rFonts w:ascii="Times New Roman" w:eastAsia="Times New Roman" w:hAnsi="Times New Roman" w:cs="Tahoma"/>
      <w:i/>
      <w:iCs/>
    </w:rPr>
  </w:style>
  <w:style w:type="paragraph" w:styleId="Rientrocorpodeltesto">
    <w:name w:val="Body Text Indent"/>
    <w:basedOn w:val="Normale"/>
    <w:rsid w:val="00450524"/>
    <w:pPr>
      <w:spacing w:before="120" w:after="120"/>
      <w:ind w:left="283"/>
    </w:pPr>
  </w:style>
  <w:style w:type="paragraph" w:customStyle="1" w:styleId="Rientrocorpodeltesto21">
    <w:name w:val="Rientro corpo del testo 21"/>
    <w:basedOn w:val="Normale"/>
    <w:rsid w:val="00450524"/>
    <w:pPr>
      <w:spacing w:before="120" w:after="120" w:line="480" w:lineRule="auto"/>
      <w:ind w:left="283"/>
      <w:jc w:val="both"/>
    </w:pPr>
    <w:rPr>
      <w:rFonts w:ascii="Times New Roman" w:eastAsia="Times New Roman" w:hAnsi="Times New Roman"/>
    </w:rPr>
  </w:style>
  <w:style w:type="paragraph" w:customStyle="1" w:styleId="Tabellagriglia6acolori1">
    <w:name w:val="Tabella griglia 6 a colori1"/>
    <w:basedOn w:val="Normale"/>
    <w:rsid w:val="00450524"/>
    <w:pPr>
      <w:spacing w:before="120" w:after="160" w:line="252" w:lineRule="auto"/>
      <w:ind w:left="720"/>
    </w:pPr>
    <w:rPr>
      <w:rFonts w:eastAsia="Times New Roman"/>
      <w:szCs w:val="22"/>
    </w:rPr>
  </w:style>
  <w:style w:type="paragraph" w:customStyle="1" w:styleId="Rientrocorpodeltesto22">
    <w:name w:val="Rientro corpo del testo 22"/>
    <w:basedOn w:val="Normale"/>
    <w:rsid w:val="00450524"/>
    <w:pPr>
      <w:spacing w:before="120" w:after="120" w:line="480" w:lineRule="auto"/>
      <w:ind w:left="283"/>
    </w:pPr>
  </w:style>
  <w:style w:type="paragraph" w:styleId="Bibliografia">
    <w:name w:val="Bibliography"/>
    <w:rsid w:val="00450524"/>
    <w:pPr>
      <w:widowControl w:val="0"/>
      <w:suppressAutoHyphens/>
      <w:ind w:left="454"/>
    </w:pPr>
    <w:rPr>
      <w:rFonts w:ascii="Arial" w:eastAsia="Calibri" w:hAnsi="Arial" w:cs="Arial"/>
      <w:kern w:val="1"/>
      <w:sz w:val="22"/>
      <w:szCs w:val="22"/>
      <w:lang w:eastAsia="zh-CN"/>
    </w:rPr>
  </w:style>
  <w:style w:type="paragraph" w:customStyle="1" w:styleId="Mappadocumento2">
    <w:name w:val="Mappa documento2"/>
    <w:basedOn w:val="Normale"/>
    <w:rsid w:val="00450524"/>
    <w:rPr>
      <w:rFonts w:ascii="Lucida Grande" w:hAnsi="Lucida Grande" w:cs="Lucida Grande"/>
    </w:rPr>
  </w:style>
  <w:style w:type="paragraph" w:customStyle="1" w:styleId="Testocommento2">
    <w:name w:val="Testo commento2"/>
    <w:basedOn w:val="Normale"/>
    <w:rsid w:val="00450524"/>
    <w:rPr>
      <w:sz w:val="20"/>
      <w:szCs w:val="20"/>
    </w:rPr>
  </w:style>
  <w:style w:type="paragraph" w:customStyle="1" w:styleId="Titolo10">
    <w:name w:val="Titolo1"/>
    <w:basedOn w:val="Normale"/>
    <w:next w:val="Normale"/>
    <w:rsid w:val="00450524"/>
    <w:pPr>
      <w:spacing w:before="240" w:after="60"/>
      <w:jc w:val="center"/>
    </w:pPr>
    <w:rPr>
      <w:rFonts w:ascii="Cambria" w:eastAsia="Times New Roman" w:hAnsi="Cambria" w:cs="Cambria"/>
      <w:b/>
      <w:sz w:val="32"/>
      <w:szCs w:val="32"/>
    </w:rPr>
  </w:style>
  <w:style w:type="paragraph" w:styleId="Testodelblocco">
    <w:name w:val="Block Text"/>
    <w:basedOn w:val="Normale"/>
    <w:rsid w:val="00010C06"/>
    <w:pPr>
      <w:autoSpaceDE w:val="0"/>
      <w:ind w:left="540" w:right="432"/>
    </w:pPr>
    <w:rPr>
      <w:rFonts w:ascii="Times New Roman" w:eastAsia="Times New Roman" w:hAnsi="Times New Roman"/>
      <w:color w:val="000000"/>
      <w:kern w:val="0"/>
      <w:sz w:val="20"/>
      <w:szCs w:val="16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CE7B48"/>
    <w:rPr>
      <w:rFonts w:eastAsia="Calibri"/>
      <w:kern w:val="1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450524"/>
    <w:pPr>
      <w:suppressAutoHyphens/>
    </w:pPr>
    <w:rPr>
      <w:rFonts w:ascii="Calibri" w:eastAsia="Calibri" w:hAnsi="Calibri"/>
      <w:kern w:val="1"/>
      <w:sz w:val="22"/>
      <w:szCs w:val="24"/>
      <w:lang w:eastAsia="zh-CN"/>
    </w:rPr>
  </w:style>
  <w:style w:type="paragraph" w:styleId="Titolo1">
    <w:name w:val="heading 1"/>
    <w:basedOn w:val="Normale"/>
    <w:next w:val="Normale"/>
    <w:qFormat/>
    <w:rsid w:val="00450524"/>
    <w:pPr>
      <w:keepNext/>
      <w:pBdr>
        <w:top w:val="none" w:sz="0" w:space="0" w:color="000000"/>
        <w:left w:val="none" w:sz="0" w:space="0" w:color="000000"/>
        <w:bottom w:val="single" w:sz="2" w:space="1" w:color="548DD4"/>
        <w:right w:val="none" w:sz="0" w:space="0" w:color="000000"/>
      </w:pBdr>
      <w:spacing w:after="240"/>
      <w:ind w:firstLine="567"/>
      <w:jc w:val="both"/>
      <w:outlineLvl w:val="0"/>
    </w:pPr>
    <w:rPr>
      <w:rFonts w:ascii="Verdana" w:hAnsi="Verdana" w:cs="Verdana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450524"/>
    <w:pPr>
      <w:keepNext/>
      <w:outlineLvl w:val="1"/>
    </w:pPr>
    <w:rPr>
      <w:rFonts w:ascii="Century Gothic" w:hAnsi="Century Gothic" w:cs="Century Gothic"/>
      <w:b/>
      <w:i/>
      <w:color w:val="4F81BD"/>
      <w:szCs w:val="16"/>
    </w:rPr>
  </w:style>
  <w:style w:type="paragraph" w:styleId="Titolo3">
    <w:name w:val="heading 3"/>
    <w:basedOn w:val="Normale"/>
    <w:next w:val="Normale"/>
    <w:qFormat/>
    <w:rsid w:val="00450524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 w:cs="Cambria"/>
      <w:b/>
      <w:bCs/>
      <w:color w:val="4F81BD"/>
      <w:lang w:val="de-DE"/>
    </w:rPr>
  </w:style>
  <w:style w:type="paragraph" w:styleId="Titolo4">
    <w:name w:val="heading 4"/>
    <w:basedOn w:val="Normale"/>
    <w:next w:val="Normale"/>
    <w:qFormat/>
    <w:rsid w:val="00450524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  <w:lang w:val="de-DE"/>
    </w:rPr>
  </w:style>
  <w:style w:type="paragraph" w:styleId="Titolo5">
    <w:name w:val="heading 5"/>
    <w:basedOn w:val="Normale"/>
    <w:next w:val="Normale"/>
    <w:qFormat/>
    <w:rsid w:val="00450524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Cambria"/>
      <w:color w:val="243F60"/>
      <w:lang w:val="de-DE"/>
    </w:rPr>
  </w:style>
  <w:style w:type="paragraph" w:styleId="Titolo6">
    <w:name w:val="heading 6"/>
    <w:basedOn w:val="Normale"/>
    <w:next w:val="Normale"/>
    <w:qFormat/>
    <w:rsid w:val="00450524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 w:cs="Cambria"/>
      <w:i/>
      <w:iCs/>
      <w:color w:val="243F60"/>
      <w:lang w:val="de-DE"/>
    </w:rPr>
  </w:style>
  <w:style w:type="paragraph" w:styleId="Titolo7">
    <w:name w:val="heading 7"/>
    <w:basedOn w:val="Normale"/>
    <w:next w:val="Normale"/>
    <w:qFormat/>
    <w:rsid w:val="00450524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 w:cs="Cambria"/>
      <w:i/>
      <w:iCs/>
      <w:color w:val="404040"/>
      <w:lang w:val="de-DE"/>
    </w:rPr>
  </w:style>
  <w:style w:type="paragraph" w:styleId="Titolo8">
    <w:name w:val="heading 8"/>
    <w:basedOn w:val="Normale"/>
    <w:next w:val="Normale"/>
    <w:qFormat/>
    <w:rsid w:val="0045052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 w:cs="Cambria"/>
      <w:color w:val="404040"/>
      <w:sz w:val="20"/>
      <w:szCs w:val="20"/>
      <w:lang w:val="de-DE"/>
    </w:rPr>
  </w:style>
  <w:style w:type="paragraph" w:styleId="Titolo9">
    <w:name w:val="heading 9"/>
    <w:basedOn w:val="Normale"/>
    <w:next w:val="Normale"/>
    <w:qFormat/>
    <w:rsid w:val="0045052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50524"/>
  </w:style>
  <w:style w:type="character" w:customStyle="1" w:styleId="WW8Num1z1">
    <w:name w:val="WW8Num1z1"/>
    <w:rsid w:val="00450524"/>
  </w:style>
  <w:style w:type="character" w:customStyle="1" w:styleId="WW8Num1z2">
    <w:name w:val="WW8Num1z2"/>
    <w:rsid w:val="00450524"/>
  </w:style>
  <w:style w:type="character" w:customStyle="1" w:styleId="WW8Num1z3">
    <w:name w:val="WW8Num1z3"/>
    <w:rsid w:val="00450524"/>
  </w:style>
  <w:style w:type="character" w:customStyle="1" w:styleId="WW8Num1z4">
    <w:name w:val="WW8Num1z4"/>
    <w:rsid w:val="00450524"/>
  </w:style>
  <w:style w:type="character" w:customStyle="1" w:styleId="WW8Num1z5">
    <w:name w:val="WW8Num1z5"/>
    <w:rsid w:val="00450524"/>
  </w:style>
  <w:style w:type="character" w:customStyle="1" w:styleId="WW8Num1z6">
    <w:name w:val="WW8Num1z6"/>
    <w:rsid w:val="00450524"/>
  </w:style>
  <w:style w:type="character" w:customStyle="1" w:styleId="WW8Num1z7">
    <w:name w:val="WW8Num1z7"/>
    <w:rsid w:val="00450524"/>
  </w:style>
  <w:style w:type="character" w:customStyle="1" w:styleId="WW8Num1z8">
    <w:name w:val="WW8Num1z8"/>
    <w:rsid w:val="00450524"/>
  </w:style>
  <w:style w:type="character" w:customStyle="1" w:styleId="WW8Num2z0">
    <w:name w:val="WW8Num2z0"/>
    <w:rsid w:val="00450524"/>
    <w:rPr>
      <w:rFonts w:cs="Arial"/>
      <w:szCs w:val="22"/>
      <w:lang w:eastAsia="en-US"/>
    </w:rPr>
  </w:style>
  <w:style w:type="character" w:customStyle="1" w:styleId="WW8Num2z1">
    <w:name w:val="WW8Num2z1"/>
    <w:rsid w:val="00450524"/>
  </w:style>
  <w:style w:type="character" w:customStyle="1" w:styleId="WW8Num2z2">
    <w:name w:val="WW8Num2z2"/>
    <w:rsid w:val="00450524"/>
  </w:style>
  <w:style w:type="character" w:customStyle="1" w:styleId="WW8Num2z3">
    <w:name w:val="WW8Num2z3"/>
    <w:rsid w:val="00450524"/>
  </w:style>
  <w:style w:type="character" w:customStyle="1" w:styleId="WW8Num2z4">
    <w:name w:val="WW8Num2z4"/>
    <w:rsid w:val="00450524"/>
  </w:style>
  <w:style w:type="character" w:customStyle="1" w:styleId="WW8Num2z5">
    <w:name w:val="WW8Num2z5"/>
    <w:rsid w:val="00450524"/>
  </w:style>
  <w:style w:type="character" w:customStyle="1" w:styleId="WW8Num2z6">
    <w:name w:val="WW8Num2z6"/>
    <w:rsid w:val="00450524"/>
  </w:style>
  <w:style w:type="character" w:customStyle="1" w:styleId="WW8Num2z7">
    <w:name w:val="WW8Num2z7"/>
    <w:rsid w:val="00450524"/>
  </w:style>
  <w:style w:type="character" w:customStyle="1" w:styleId="WW8Num2z8">
    <w:name w:val="WW8Num2z8"/>
    <w:rsid w:val="00450524"/>
  </w:style>
  <w:style w:type="character" w:customStyle="1" w:styleId="WW8Num3z0">
    <w:name w:val="WW8Num3z0"/>
    <w:rsid w:val="00450524"/>
    <w:rPr>
      <w:rFonts w:ascii="Symbol" w:hAnsi="Symbol" w:cs="Symbol" w:hint="default"/>
      <w:szCs w:val="22"/>
      <w:lang w:eastAsia="en-US"/>
    </w:rPr>
  </w:style>
  <w:style w:type="character" w:customStyle="1" w:styleId="WW8Num4z0">
    <w:name w:val="WW8Num4z0"/>
    <w:rsid w:val="00450524"/>
  </w:style>
  <w:style w:type="character" w:customStyle="1" w:styleId="WW8Num5z0">
    <w:name w:val="WW8Num5z0"/>
    <w:rsid w:val="00450524"/>
    <w:rPr>
      <w:rFonts w:cs="Arial" w:hint="default"/>
      <w:szCs w:val="22"/>
      <w:lang w:eastAsia="en-US"/>
    </w:rPr>
  </w:style>
  <w:style w:type="character" w:customStyle="1" w:styleId="WW8Num5z1">
    <w:name w:val="WW8Num5z1"/>
    <w:rsid w:val="00450524"/>
  </w:style>
  <w:style w:type="character" w:customStyle="1" w:styleId="WW8Num5z2">
    <w:name w:val="WW8Num5z2"/>
    <w:rsid w:val="00450524"/>
  </w:style>
  <w:style w:type="character" w:customStyle="1" w:styleId="WW8Num5z3">
    <w:name w:val="WW8Num5z3"/>
    <w:rsid w:val="00450524"/>
  </w:style>
  <w:style w:type="character" w:customStyle="1" w:styleId="WW8Num5z4">
    <w:name w:val="WW8Num5z4"/>
    <w:rsid w:val="00450524"/>
  </w:style>
  <w:style w:type="character" w:customStyle="1" w:styleId="WW8Num5z5">
    <w:name w:val="WW8Num5z5"/>
    <w:rsid w:val="00450524"/>
  </w:style>
  <w:style w:type="character" w:customStyle="1" w:styleId="WW8Num5z6">
    <w:name w:val="WW8Num5z6"/>
    <w:rsid w:val="00450524"/>
  </w:style>
  <w:style w:type="character" w:customStyle="1" w:styleId="WW8Num5z7">
    <w:name w:val="WW8Num5z7"/>
    <w:rsid w:val="00450524"/>
  </w:style>
  <w:style w:type="character" w:customStyle="1" w:styleId="WW8Num5z8">
    <w:name w:val="WW8Num5z8"/>
    <w:rsid w:val="00450524"/>
  </w:style>
  <w:style w:type="character" w:customStyle="1" w:styleId="WW8Num6z0">
    <w:name w:val="WW8Num6z0"/>
    <w:rsid w:val="00450524"/>
    <w:rPr>
      <w:rFonts w:ascii="Symbol" w:hAnsi="Symbol" w:cs="Symbol" w:hint="default"/>
      <w:szCs w:val="22"/>
      <w:lang w:eastAsia="en-US"/>
    </w:rPr>
  </w:style>
  <w:style w:type="character" w:customStyle="1" w:styleId="WW8Num7z0">
    <w:name w:val="WW8Num7z0"/>
    <w:rsid w:val="00450524"/>
    <w:rPr>
      <w:rFonts w:ascii="Symbol" w:hAnsi="Symbol" w:cs="Symbol" w:hint="default"/>
      <w:szCs w:val="22"/>
      <w:lang w:eastAsia="en-US"/>
    </w:rPr>
  </w:style>
  <w:style w:type="character" w:customStyle="1" w:styleId="WW8Num8z0">
    <w:name w:val="WW8Num8z0"/>
    <w:rsid w:val="00450524"/>
    <w:rPr>
      <w:rFonts w:ascii="Wingdings" w:hAnsi="Wingdings" w:cs="Wingdings" w:hint="default"/>
      <w:sz w:val="24"/>
      <w:szCs w:val="22"/>
      <w:lang w:val="it-IT" w:eastAsia="en-US"/>
    </w:rPr>
  </w:style>
  <w:style w:type="character" w:customStyle="1" w:styleId="WW8Num3z1">
    <w:name w:val="WW8Num3z1"/>
    <w:rsid w:val="00450524"/>
    <w:rPr>
      <w:rFonts w:ascii="Symbol" w:hAnsi="Symbol" w:cs="Symbol" w:hint="default"/>
      <w:color w:val="auto"/>
    </w:rPr>
  </w:style>
  <w:style w:type="character" w:customStyle="1" w:styleId="WW8Num3z2">
    <w:name w:val="WW8Num3z2"/>
    <w:rsid w:val="00450524"/>
  </w:style>
  <w:style w:type="character" w:customStyle="1" w:styleId="WW8Num3z3">
    <w:name w:val="WW8Num3z3"/>
    <w:rsid w:val="00450524"/>
  </w:style>
  <w:style w:type="character" w:customStyle="1" w:styleId="WW8Num3z4">
    <w:name w:val="WW8Num3z4"/>
    <w:rsid w:val="00450524"/>
  </w:style>
  <w:style w:type="character" w:customStyle="1" w:styleId="WW8Num3z5">
    <w:name w:val="WW8Num3z5"/>
    <w:rsid w:val="00450524"/>
  </w:style>
  <w:style w:type="character" w:customStyle="1" w:styleId="WW8Num3z6">
    <w:name w:val="WW8Num3z6"/>
    <w:rsid w:val="00450524"/>
  </w:style>
  <w:style w:type="character" w:customStyle="1" w:styleId="WW8Num3z7">
    <w:name w:val="WW8Num3z7"/>
    <w:rsid w:val="00450524"/>
  </w:style>
  <w:style w:type="character" w:customStyle="1" w:styleId="WW8Num3z8">
    <w:name w:val="WW8Num3z8"/>
    <w:rsid w:val="00450524"/>
  </w:style>
  <w:style w:type="character" w:customStyle="1" w:styleId="WW8Num4z1">
    <w:name w:val="WW8Num4z1"/>
    <w:rsid w:val="00450524"/>
    <w:rPr>
      <w:rFonts w:ascii="Courier New" w:hAnsi="Courier New" w:cs="Courier New" w:hint="default"/>
    </w:rPr>
  </w:style>
  <w:style w:type="character" w:customStyle="1" w:styleId="WW8Num4z2">
    <w:name w:val="WW8Num4z2"/>
    <w:rsid w:val="00450524"/>
    <w:rPr>
      <w:rFonts w:ascii="Wingdings" w:hAnsi="Wingdings" w:cs="Wingdings" w:hint="default"/>
    </w:rPr>
  </w:style>
  <w:style w:type="character" w:customStyle="1" w:styleId="WW8Num6z1">
    <w:name w:val="WW8Num6z1"/>
    <w:rsid w:val="00450524"/>
    <w:rPr>
      <w:rFonts w:ascii="Courier New" w:hAnsi="Courier New" w:cs="Courier New" w:hint="default"/>
    </w:rPr>
  </w:style>
  <w:style w:type="character" w:customStyle="1" w:styleId="WW8Num6z2">
    <w:name w:val="WW8Num6z2"/>
    <w:rsid w:val="00450524"/>
    <w:rPr>
      <w:rFonts w:ascii="Wingdings" w:hAnsi="Wingdings" w:cs="Wingdings" w:hint="default"/>
    </w:rPr>
  </w:style>
  <w:style w:type="character" w:customStyle="1" w:styleId="WW8Num7z1">
    <w:name w:val="WW8Num7z1"/>
    <w:rsid w:val="00450524"/>
  </w:style>
  <w:style w:type="character" w:customStyle="1" w:styleId="WW8Num7z2">
    <w:name w:val="WW8Num7z2"/>
    <w:rsid w:val="00450524"/>
  </w:style>
  <w:style w:type="character" w:customStyle="1" w:styleId="WW8Num7z3">
    <w:name w:val="WW8Num7z3"/>
    <w:rsid w:val="00450524"/>
  </w:style>
  <w:style w:type="character" w:customStyle="1" w:styleId="WW8Num7z4">
    <w:name w:val="WW8Num7z4"/>
    <w:rsid w:val="00450524"/>
  </w:style>
  <w:style w:type="character" w:customStyle="1" w:styleId="WW8Num7z5">
    <w:name w:val="WW8Num7z5"/>
    <w:rsid w:val="00450524"/>
  </w:style>
  <w:style w:type="character" w:customStyle="1" w:styleId="WW8Num7z6">
    <w:name w:val="WW8Num7z6"/>
    <w:rsid w:val="00450524"/>
  </w:style>
  <w:style w:type="character" w:customStyle="1" w:styleId="WW8Num7z7">
    <w:name w:val="WW8Num7z7"/>
    <w:rsid w:val="00450524"/>
  </w:style>
  <w:style w:type="character" w:customStyle="1" w:styleId="WW8Num7z8">
    <w:name w:val="WW8Num7z8"/>
    <w:rsid w:val="00450524"/>
  </w:style>
  <w:style w:type="character" w:customStyle="1" w:styleId="WW8Num8z1">
    <w:name w:val="WW8Num8z1"/>
    <w:rsid w:val="00450524"/>
  </w:style>
  <w:style w:type="character" w:customStyle="1" w:styleId="WW8Num8z2">
    <w:name w:val="WW8Num8z2"/>
    <w:rsid w:val="00450524"/>
  </w:style>
  <w:style w:type="character" w:customStyle="1" w:styleId="WW8Num8z3">
    <w:name w:val="WW8Num8z3"/>
    <w:rsid w:val="00450524"/>
  </w:style>
  <w:style w:type="character" w:customStyle="1" w:styleId="WW8Num8z4">
    <w:name w:val="WW8Num8z4"/>
    <w:rsid w:val="00450524"/>
  </w:style>
  <w:style w:type="character" w:customStyle="1" w:styleId="WW8Num8z5">
    <w:name w:val="WW8Num8z5"/>
    <w:rsid w:val="00450524"/>
  </w:style>
  <w:style w:type="character" w:customStyle="1" w:styleId="WW8Num8z6">
    <w:name w:val="WW8Num8z6"/>
    <w:rsid w:val="00450524"/>
  </w:style>
  <w:style w:type="character" w:customStyle="1" w:styleId="WW8Num8z7">
    <w:name w:val="WW8Num8z7"/>
    <w:rsid w:val="00450524"/>
  </w:style>
  <w:style w:type="character" w:customStyle="1" w:styleId="WW8Num8z8">
    <w:name w:val="WW8Num8z8"/>
    <w:rsid w:val="00450524"/>
  </w:style>
  <w:style w:type="character" w:customStyle="1" w:styleId="WW8Num9z0">
    <w:name w:val="WW8Num9z0"/>
    <w:rsid w:val="00450524"/>
    <w:rPr>
      <w:rFonts w:ascii="Verdana" w:eastAsia="Times New Roman" w:hAnsi="Verdana" w:cs="Times New Roman" w:hint="default"/>
    </w:rPr>
  </w:style>
  <w:style w:type="character" w:customStyle="1" w:styleId="WW8Num9z1">
    <w:name w:val="WW8Num9z1"/>
    <w:rsid w:val="00450524"/>
    <w:rPr>
      <w:rFonts w:ascii="Courier New" w:hAnsi="Courier New" w:cs="Courier New" w:hint="default"/>
    </w:rPr>
  </w:style>
  <w:style w:type="character" w:customStyle="1" w:styleId="WW8Num9z2">
    <w:name w:val="WW8Num9z2"/>
    <w:rsid w:val="00450524"/>
    <w:rPr>
      <w:rFonts w:ascii="Wingdings" w:hAnsi="Wingdings" w:cs="Wingdings" w:hint="default"/>
    </w:rPr>
  </w:style>
  <w:style w:type="character" w:customStyle="1" w:styleId="WW8Num9z3">
    <w:name w:val="WW8Num9z3"/>
    <w:rsid w:val="00450524"/>
    <w:rPr>
      <w:rFonts w:ascii="Symbol" w:hAnsi="Symbol" w:cs="Symbol" w:hint="default"/>
    </w:rPr>
  </w:style>
  <w:style w:type="character" w:customStyle="1" w:styleId="WW8Num10z0">
    <w:name w:val="WW8Num10z0"/>
    <w:rsid w:val="00450524"/>
    <w:rPr>
      <w:rFonts w:ascii="Symbol" w:hAnsi="Symbol" w:cs="Symbol" w:hint="default"/>
    </w:rPr>
  </w:style>
  <w:style w:type="character" w:customStyle="1" w:styleId="WW8Num10z1">
    <w:name w:val="WW8Num10z1"/>
    <w:rsid w:val="00450524"/>
    <w:rPr>
      <w:rFonts w:ascii="Courier New" w:hAnsi="Courier New" w:cs="Courier New" w:hint="default"/>
    </w:rPr>
  </w:style>
  <w:style w:type="character" w:customStyle="1" w:styleId="WW8Num10z2">
    <w:name w:val="WW8Num10z2"/>
    <w:rsid w:val="00450524"/>
    <w:rPr>
      <w:rFonts w:ascii="Wingdings" w:hAnsi="Wingdings" w:cs="Wingdings" w:hint="default"/>
    </w:rPr>
  </w:style>
  <w:style w:type="character" w:customStyle="1" w:styleId="WW8Num11z0">
    <w:name w:val="WW8Num11z0"/>
    <w:rsid w:val="00450524"/>
    <w:rPr>
      <w:rFonts w:ascii="Times New Roman" w:eastAsia="Calibri" w:hAnsi="Times New Roman" w:cs="Times New Roman" w:hint="default"/>
    </w:rPr>
  </w:style>
  <w:style w:type="character" w:customStyle="1" w:styleId="WW8Num11z1">
    <w:name w:val="WW8Num11z1"/>
    <w:rsid w:val="00450524"/>
    <w:rPr>
      <w:rFonts w:ascii="Courier New" w:hAnsi="Courier New" w:cs="Courier New" w:hint="default"/>
    </w:rPr>
  </w:style>
  <w:style w:type="character" w:customStyle="1" w:styleId="WW8Num11z2">
    <w:name w:val="WW8Num11z2"/>
    <w:rsid w:val="00450524"/>
    <w:rPr>
      <w:rFonts w:ascii="Wingdings" w:hAnsi="Wingdings" w:cs="Wingdings" w:hint="default"/>
    </w:rPr>
  </w:style>
  <w:style w:type="character" w:customStyle="1" w:styleId="WW8Num11z3">
    <w:name w:val="WW8Num11z3"/>
    <w:rsid w:val="00450524"/>
    <w:rPr>
      <w:rFonts w:ascii="Symbol" w:hAnsi="Symbol" w:cs="Symbol" w:hint="default"/>
    </w:rPr>
  </w:style>
  <w:style w:type="character" w:customStyle="1" w:styleId="WW8Num12z0">
    <w:name w:val="WW8Num12z0"/>
    <w:rsid w:val="00450524"/>
    <w:rPr>
      <w:rFonts w:ascii="Times New Roman" w:eastAsia="Calibri" w:hAnsi="Times New Roman" w:cs="Times New Roman" w:hint="default"/>
    </w:rPr>
  </w:style>
  <w:style w:type="character" w:customStyle="1" w:styleId="WW8Num12z1">
    <w:name w:val="WW8Num12z1"/>
    <w:rsid w:val="00450524"/>
    <w:rPr>
      <w:rFonts w:ascii="Courier New" w:hAnsi="Courier New" w:cs="Courier New" w:hint="default"/>
    </w:rPr>
  </w:style>
  <w:style w:type="character" w:customStyle="1" w:styleId="WW8Num12z2">
    <w:name w:val="WW8Num12z2"/>
    <w:rsid w:val="00450524"/>
    <w:rPr>
      <w:rFonts w:ascii="Wingdings" w:hAnsi="Wingdings" w:cs="Wingdings" w:hint="default"/>
    </w:rPr>
  </w:style>
  <w:style w:type="character" w:customStyle="1" w:styleId="WW8Num12z3">
    <w:name w:val="WW8Num12z3"/>
    <w:rsid w:val="00450524"/>
    <w:rPr>
      <w:rFonts w:ascii="Symbol" w:hAnsi="Symbol" w:cs="Symbol" w:hint="default"/>
    </w:rPr>
  </w:style>
  <w:style w:type="character" w:customStyle="1" w:styleId="WW8Num13z0">
    <w:name w:val="WW8Num13z0"/>
    <w:rsid w:val="00450524"/>
  </w:style>
  <w:style w:type="character" w:customStyle="1" w:styleId="WW8Num13z1">
    <w:name w:val="WW8Num13z1"/>
    <w:rsid w:val="00450524"/>
  </w:style>
  <w:style w:type="character" w:customStyle="1" w:styleId="WW8Num13z2">
    <w:name w:val="WW8Num13z2"/>
    <w:rsid w:val="00450524"/>
  </w:style>
  <w:style w:type="character" w:customStyle="1" w:styleId="WW8Num13z3">
    <w:name w:val="WW8Num13z3"/>
    <w:rsid w:val="00450524"/>
  </w:style>
  <w:style w:type="character" w:customStyle="1" w:styleId="WW8Num13z4">
    <w:name w:val="WW8Num13z4"/>
    <w:rsid w:val="00450524"/>
  </w:style>
  <w:style w:type="character" w:customStyle="1" w:styleId="WW8Num13z5">
    <w:name w:val="WW8Num13z5"/>
    <w:rsid w:val="00450524"/>
  </w:style>
  <w:style w:type="character" w:customStyle="1" w:styleId="WW8Num13z6">
    <w:name w:val="WW8Num13z6"/>
    <w:rsid w:val="00450524"/>
  </w:style>
  <w:style w:type="character" w:customStyle="1" w:styleId="WW8Num13z7">
    <w:name w:val="WW8Num13z7"/>
    <w:rsid w:val="00450524"/>
  </w:style>
  <w:style w:type="character" w:customStyle="1" w:styleId="WW8Num13z8">
    <w:name w:val="WW8Num13z8"/>
    <w:rsid w:val="00450524"/>
  </w:style>
  <w:style w:type="character" w:customStyle="1" w:styleId="WW8Num14z0">
    <w:name w:val="WW8Num14z0"/>
    <w:rsid w:val="00450524"/>
    <w:rPr>
      <w:rFonts w:hint="default"/>
    </w:rPr>
  </w:style>
  <w:style w:type="character" w:customStyle="1" w:styleId="WW8Num14z1">
    <w:name w:val="WW8Num14z1"/>
    <w:rsid w:val="00450524"/>
  </w:style>
  <w:style w:type="character" w:customStyle="1" w:styleId="WW8Num14z2">
    <w:name w:val="WW8Num14z2"/>
    <w:rsid w:val="00450524"/>
  </w:style>
  <w:style w:type="character" w:customStyle="1" w:styleId="WW8Num14z3">
    <w:name w:val="WW8Num14z3"/>
    <w:rsid w:val="00450524"/>
  </w:style>
  <w:style w:type="character" w:customStyle="1" w:styleId="WW8Num14z4">
    <w:name w:val="WW8Num14z4"/>
    <w:rsid w:val="00450524"/>
  </w:style>
  <w:style w:type="character" w:customStyle="1" w:styleId="WW8Num14z5">
    <w:name w:val="WW8Num14z5"/>
    <w:rsid w:val="00450524"/>
  </w:style>
  <w:style w:type="character" w:customStyle="1" w:styleId="WW8Num14z6">
    <w:name w:val="WW8Num14z6"/>
    <w:rsid w:val="00450524"/>
  </w:style>
  <w:style w:type="character" w:customStyle="1" w:styleId="WW8Num14z7">
    <w:name w:val="WW8Num14z7"/>
    <w:rsid w:val="00450524"/>
  </w:style>
  <w:style w:type="character" w:customStyle="1" w:styleId="WW8Num14z8">
    <w:name w:val="WW8Num14z8"/>
    <w:rsid w:val="00450524"/>
  </w:style>
  <w:style w:type="character" w:customStyle="1" w:styleId="WW8Num15z0">
    <w:name w:val="WW8Num15z0"/>
    <w:rsid w:val="00450524"/>
  </w:style>
  <w:style w:type="character" w:customStyle="1" w:styleId="WW8Num15z1">
    <w:name w:val="WW8Num15z1"/>
    <w:rsid w:val="00450524"/>
  </w:style>
  <w:style w:type="character" w:customStyle="1" w:styleId="WW8Num15z2">
    <w:name w:val="WW8Num15z2"/>
    <w:rsid w:val="00450524"/>
  </w:style>
  <w:style w:type="character" w:customStyle="1" w:styleId="WW8Num15z3">
    <w:name w:val="WW8Num15z3"/>
    <w:rsid w:val="00450524"/>
  </w:style>
  <w:style w:type="character" w:customStyle="1" w:styleId="WW8Num15z4">
    <w:name w:val="WW8Num15z4"/>
    <w:rsid w:val="00450524"/>
  </w:style>
  <w:style w:type="character" w:customStyle="1" w:styleId="WW8Num15z5">
    <w:name w:val="WW8Num15z5"/>
    <w:rsid w:val="00450524"/>
  </w:style>
  <w:style w:type="character" w:customStyle="1" w:styleId="WW8Num15z6">
    <w:name w:val="WW8Num15z6"/>
    <w:rsid w:val="00450524"/>
  </w:style>
  <w:style w:type="character" w:customStyle="1" w:styleId="WW8Num15z7">
    <w:name w:val="WW8Num15z7"/>
    <w:rsid w:val="00450524"/>
  </w:style>
  <w:style w:type="character" w:customStyle="1" w:styleId="WW8Num15z8">
    <w:name w:val="WW8Num15z8"/>
    <w:rsid w:val="00450524"/>
  </w:style>
  <w:style w:type="character" w:customStyle="1" w:styleId="WW8Num16z0">
    <w:name w:val="WW8Num16z0"/>
    <w:rsid w:val="00450524"/>
    <w:rPr>
      <w:rFonts w:ascii="Symbol" w:eastAsia="Times New Roman" w:hAnsi="Symbol" w:cs="Times New Roman" w:hint="default"/>
    </w:rPr>
  </w:style>
  <w:style w:type="character" w:customStyle="1" w:styleId="WW8Num16z1">
    <w:name w:val="WW8Num16z1"/>
    <w:rsid w:val="00450524"/>
    <w:rPr>
      <w:rFonts w:ascii="Courier New" w:hAnsi="Courier New" w:cs="Courier New" w:hint="default"/>
    </w:rPr>
  </w:style>
  <w:style w:type="character" w:customStyle="1" w:styleId="WW8Num16z2">
    <w:name w:val="WW8Num16z2"/>
    <w:rsid w:val="00450524"/>
    <w:rPr>
      <w:rFonts w:ascii="Wingdings" w:hAnsi="Wingdings" w:cs="Wingdings" w:hint="default"/>
    </w:rPr>
  </w:style>
  <w:style w:type="character" w:customStyle="1" w:styleId="WW8Num16z3">
    <w:name w:val="WW8Num16z3"/>
    <w:rsid w:val="00450524"/>
    <w:rPr>
      <w:rFonts w:ascii="Symbol" w:hAnsi="Symbol" w:cs="Symbol" w:hint="default"/>
    </w:rPr>
  </w:style>
  <w:style w:type="character" w:customStyle="1" w:styleId="WW8Num17z0">
    <w:name w:val="WW8Num17z0"/>
    <w:rsid w:val="00450524"/>
    <w:rPr>
      <w:rFonts w:ascii="Symbol" w:hAnsi="Symbol" w:cs="Symbol" w:hint="default"/>
      <w:color w:val="auto"/>
    </w:rPr>
  </w:style>
  <w:style w:type="character" w:customStyle="1" w:styleId="WW8Num17z1">
    <w:name w:val="WW8Num17z1"/>
    <w:rsid w:val="00450524"/>
    <w:rPr>
      <w:rFonts w:ascii="Times New Roman" w:eastAsia="Calibri" w:hAnsi="Times New Roman" w:cs="Times New Roman" w:hint="default"/>
    </w:rPr>
  </w:style>
  <w:style w:type="character" w:customStyle="1" w:styleId="WW8Num17z2">
    <w:name w:val="WW8Num17z2"/>
    <w:rsid w:val="00450524"/>
  </w:style>
  <w:style w:type="character" w:customStyle="1" w:styleId="WW8Num17z3">
    <w:name w:val="WW8Num17z3"/>
    <w:rsid w:val="00450524"/>
  </w:style>
  <w:style w:type="character" w:customStyle="1" w:styleId="WW8Num17z4">
    <w:name w:val="WW8Num17z4"/>
    <w:rsid w:val="00450524"/>
  </w:style>
  <w:style w:type="character" w:customStyle="1" w:styleId="WW8Num17z5">
    <w:name w:val="WW8Num17z5"/>
    <w:rsid w:val="00450524"/>
  </w:style>
  <w:style w:type="character" w:customStyle="1" w:styleId="WW8Num17z6">
    <w:name w:val="WW8Num17z6"/>
    <w:rsid w:val="00450524"/>
  </w:style>
  <w:style w:type="character" w:customStyle="1" w:styleId="WW8Num17z7">
    <w:name w:val="WW8Num17z7"/>
    <w:rsid w:val="00450524"/>
  </w:style>
  <w:style w:type="character" w:customStyle="1" w:styleId="WW8Num17z8">
    <w:name w:val="WW8Num17z8"/>
    <w:rsid w:val="00450524"/>
  </w:style>
  <w:style w:type="character" w:customStyle="1" w:styleId="WW8Num18z0">
    <w:name w:val="WW8Num18z0"/>
    <w:rsid w:val="00450524"/>
    <w:rPr>
      <w:rFonts w:cs="Arial" w:hint="default"/>
      <w:szCs w:val="22"/>
      <w:lang w:eastAsia="en-US"/>
    </w:rPr>
  </w:style>
  <w:style w:type="character" w:customStyle="1" w:styleId="WW8Num18z1">
    <w:name w:val="WW8Num18z1"/>
    <w:rsid w:val="00450524"/>
  </w:style>
  <w:style w:type="character" w:customStyle="1" w:styleId="WW8Num18z2">
    <w:name w:val="WW8Num18z2"/>
    <w:rsid w:val="00450524"/>
  </w:style>
  <w:style w:type="character" w:customStyle="1" w:styleId="WW8Num18z3">
    <w:name w:val="WW8Num18z3"/>
    <w:rsid w:val="00450524"/>
  </w:style>
  <w:style w:type="character" w:customStyle="1" w:styleId="WW8Num18z4">
    <w:name w:val="WW8Num18z4"/>
    <w:rsid w:val="00450524"/>
  </w:style>
  <w:style w:type="character" w:customStyle="1" w:styleId="WW8Num18z5">
    <w:name w:val="WW8Num18z5"/>
    <w:rsid w:val="00450524"/>
  </w:style>
  <w:style w:type="character" w:customStyle="1" w:styleId="WW8Num18z6">
    <w:name w:val="WW8Num18z6"/>
    <w:rsid w:val="00450524"/>
  </w:style>
  <w:style w:type="character" w:customStyle="1" w:styleId="WW8Num18z7">
    <w:name w:val="WW8Num18z7"/>
    <w:rsid w:val="00450524"/>
  </w:style>
  <w:style w:type="character" w:customStyle="1" w:styleId="WW8Num18z8">
    <w:name w:val="WW8Num18z8"/>
    <w:rsid w:val="00450524"/>
  </w:style>
  <w:style w:type="character" w:customStyle="1" w:styleId="WW8Num19z0">
    <w:name w:val="WW8Num19z0"/>
    <w:rsid w:val="00450524"/>
    <w:rPr>
      <w:rFonts w:ascii="Courier New" w:hAnsi="Courier New" w:cs="Courier New" w:hint="default"/>
    </w:rPr>
  </w:style>
  <w:style w:type="character" w:customStyle="1" w:styleId="WW8Num19z2">
    <w:name w:val="WW8Num19z2"/>
    <w:rsid w:val="00450524"/>
    <w:rPr>
      <w:rFonts w:ascii="Wingdings" w:hAnsi="Wingdings" w:cs="Wingdings" w:hint="default"/>
    </w:rPr>
  </w:style>
  <w:style w:type="character" w:customStyle="1" w:styleId="WW8Num19z3">
    <w:name w:val="WW8Num19z3"/>
    <w:rsid w:val="00450524"/>
    <w:rPr>
      <w:rFonts w:ascii="Symbol" w:hAnsi="Symbol" w:cs="Symbol" w:hint="default"/>
    </w:rPr>
  </w:style>
  <w:style w:type="character" w:customStyle="1" w:styleId="WW8Num20z0">
    <w:name w:val="WW8Num20z0"/>
    <w:rsid w:val="00450524"/>
    <w:rPr>
      <w:rFonts w:ascii="Times" w:hAnsi="Times" w:cs="Times" w:hint="default"/>
    </w:rPr>
  </w:style>
  <w:style w:type="character" w:customStyle="1" w:styleId="WW8Num20z1">
    <w:name w:val="WW8Num20z1"/>
    <w:rsid w:val="00450524"/>
  </w:style>
  <w:style w:type="character" w:customStyle="1" w:styleId="WW8Num20z2">
    <w:name w:val="WW8Num20z2"/>
    <w:rsid w:val="00450524"/>
  </w:style>
  <w:style w:type="character" w:customStyle="1" w:styleId="WW8Num20z3">
    <w:name w:val="WW8Num20z3"/>
    <w:rsid w:val="00450524"/>
  </w:style>
  <w:style w:type="character" w:customStyle="1" w:styleId="WW8Num20z4">
    <w:name w:val="WW8Num20z4"/>
    <w:rsid w:val="00450524"/>
  </w:style>
  <w:style w:type="character" w:customStyle="1" w:styleId="WW8Num20z5">
    <w:name w:val="WW8Num20z5"/>
    <w:rsid w:val="00450524"/>
  </w:style>
  <w:style w:type="character" w:customStyle="1" w:styleId="WW8Num20z6">
    <w:name w:val="WW8Num20z6"/>
    <w:rsid w:val="00450524"/>
  </w:style>
  <w:style w:type="character" w:customStyle="1" w:styleId="WW8Num20z7">
    <w:name w:val="WW8Num20z7"/>
    <w:rsid w:val="00450524"/>
  </w:style>
  <w:style w:type="character" w:customStyle="1" w:styleId="WW8Num20z8">
    <w:name w:val="WW8Num20z8"/>
    <w:rsid w:val="00450524"/>
  </w:style>
  <w:style w:type="character" w:customStyle="1" w:styleId="WW8Num21z0">
    <w:name w:val="WW8Num21z0"/>
    <w:rsid w:val="00450524"/>
    <w:rPr>
      <w:rFonts w:hint="default"/>
    </w:rPr>
  </w:style>
  <w:style w:type="character" w:customStyle="1" w:styleId="WW8Num21z1">
    <w:name w:val="WW8Num21z1"/>
    <w:rsid w:val="00450524"/>
    <w:rPr>
      <w:rFonts w:ascii="Symbol" w:hAnsi="Symbol" w:cs="Symbol" w:hint="default"/>
    </w:rPr>
  </w:style>
  <w:style w:type="character" w:customStyle="1" w:styleId="WW8Num21z2">
    <w:name w:val="WW8Num21z2"/>
    <w:rsid w:val="00450524"/>
  </w:style>
  <w:style w:type="character" w:customStyle="1" w:styleId="WW8Num21z3">
    <w:name w:val="WW8Num21z3"/>
    <w:rsid w:val="00450524"/>
  </w:style>
  <w:style w:type="character" w:customStyle="1" w:styleId="WW8Num21z4">
    <w:name w:val="WW8Num21z4"/>
    <w:rsid w:val="00450524"/>
  </w:style>
  <w:style w:type="character" w:customStyle="1" w:styleId="WW8Num21z5">
    <w:name w:val="WW8Num21z5"/>
    <w:rsid w:val="00450524"/>
  </w:style>
  <w:style w:type="character" w:customStyle="1" w:styleId="WW8Num21z6">
    <w:name w:val="WW8Num21z6"/>
    <w:rsid w:val="00450524"/>
  </w:style>
  <w:style w:type="character" w:customStyle="1" w:styleId="WW8Num21z7">
    <w:name w:val="WW8Num21z7"/>
    <w:rsid w:val="00450524"/>
  </w:style>
  <w:style w:type="character" w:customStyle="1" w:styleId="WW8Num21z8">
    <w:name w:val="WW8Num21z8"/>
    <w:rsid w:val="00450524"/>
  </w:style>
  <w:style w:type="character" w:customStyle="1" w:styleId="WW8Num22z0">
    <w:name w:val="WW8Num22z0"/>
    <w:rsid w:val="00450524"/>
    <w:rPr>
      <w:rFonts w:ascii="Symbol" w:hAnsi="Symbol" w:cs="Symbol" w:hint="default"/>
      <w:color w:val="auto"/>
      <w:sz w:val="22"/>
      <w:szCs w:val="22"/>
    </w:rPr>
  </w:style>
  <w:style w:type="character" w:customStyle="1" w:styleId="WW8Num22z1">
    <w:name w:val="WW8Num22z1"/>
    <w:rsid w:val="00450524"/>
    <w:rPr>
      <w:rFonts w:ascii="Courier New" w:hAnsi="Courier New" w:cs="Courier New" w:hint="default"/>
    </w:rPr>
  </w:style>
  <w:style w:type="character" w:customStyle="1" w:styleId="WW8Num22z2">
    <w:name w:val="WW8Num22z2"/>
    <w:rsid w:val="00450524"/>
    <w:rPr>
      <w:rFonts w:ascii="Wingdings" w:hAnsi="Wingdings" w:cs="Wingdings" w:hint="default"/>
    </w:rPr>
  </w:style>
  <w:style w:type="character" w:customStyle="1" w:styleId="WW8Num22z3">
    <w:name w:val="WW8Num22z3"/>
    <w:rsid w:val="00450524"/>
    <w:rPr>
      <w:rFonts w:ascii="Symbol" w:hAnsi="Symbol" w:cs="Symbol" w:hint="default"/>
    </w:rPr>
  </w:style>
  <w:style w:type="character" w:customStyle="1" w:styleId="WW8Num23z0">
    <w:name w:val="WW8Num23z0"/>
    <w:rsid w:val="00450524"/>
  </w:style>
  <w:style w:type="character" w:customStyle="1" w:styleId="WW8Num23z1">
    <w:name w:val="WW8Num23z1"/>
    <w:rsid w:val="00450524"/>
  </w:style>
  <w:style w:type="character" w:customStyle="1" w:styleId="WW8Num23z2">
    <w:name w:val="WW8Num23z2"/>
    <w:rsid w:val="00450524"/>
  </w:style>
  <w:style w:type="character" w:customStyle="1" w:styleId="WW8Num23z3">
    <w:name w:val="WW8Num23z3"/>
    <w:rsid w:val="00450524"/>
  </w:style>
  <w:style w:type="character" w:customStyle="1" w:styleId="WW8Num23z4">
    <w:name w:val="WW8Num23z4"/>
    <w:rsid w:val="00450524"/>
  </w:style>
  <w:style w:type="character" w:customStyle="1" w:styleId="WW8Num23z5">
    <w:name w:val="WW8Num23z5"/>
    <w:rsid w:val="00450524"/>
  </w:style>
  <w:style w:type="character" w:customStyle="1" w:styleId="WW8Num23z6">
    <w:name w:val="WW8Num23z6"/>
    <w:rsid w:val="00450524"/>
  </w:style>
  <w:style w:type="character" w:customStyle="1" w:styleId="WW8Num23z7">
    <w:name w:val="WW8Num23z7"/>
    <w:rsid w:val="00450524"/>
  </w:style>
  <w:style w:type="character" w:customStyle="1" w:styleId="WW8Num23z8">
    <w:name w:val="WW8Num23z8"/>
    <w:rsid w:val="00450524"/>
  </w:style>
  <w:style w:type="character" w:customStyle="1" w:styleId="WW8Num24z0">
    <w:name w:val="WW8Num24z0"/>
    <w:rsid w:val="00450524"/>
    <w:rPr>
      <w:rFonts w:ascii="Symbol" w:hAnsi="Symbol" w:cs="Symbol" w:hint="default"/>
      <w:szCs w:val="22"/>
      <w:lang w:eastAsia="en-US"/>
    </w:rPr>
  </w:style>
  <w:style w:type="character" w:customStyle="1" w:styleId="WW8Num24z1">
    <w:name w:val="WW8Num24z1"/>
    <w:rsid w:val="00450524"/>
    <w:rPr>
      <w:rFonts w:ascii="Courier New" w:hAnsi="Courier New" w:cs="Courier New" w:hint="default"/>
    </w:rPr>
  </w:style>
  <w:style w:type="character" w:customStyle="1" w:styleId="WW8Num24z2">
    <w:name w:val="WW8Num24z2"/>
    <w:rsid w:val="00450524"/>
    <w:rPr>
      <w:rFonts w:ascii="Wingdings" w:hAnsi="Wingdings" w:cs="Wingdings" w:hint="default"/>
    </w:rPr>
  </w:style>
  <w:style w:type="character" w:customStyle="1" w:styleId="WW8Num25z0">
    <w:name w:val="WW8Num25z0"/>
    <w:rsid w:val="00450524"/>
    <w:rPr>
      <w:rFonts w:ascii="Times New Roman" w:eastAsia="Calibri" w:hAnsi="Times New Roman" w:cs="Times New Roman" w:hint="default"/>
    </w:rPr>
  </w:style>
  <w:style w:type="character" w:customStyle="1" w:styleId="WW8Num25z1">
    <w:name w:val="WW8Num25z1"/>
    <w:rsid w:val="00450524"/>
    <w:rPr>
      <w:rFonts w:ascii="Courier New" w:hAnsi="Courier New" w:cs="Courier New" w:hint="default"/>
    </w:rPr>
  </w:style>
  <w:style w:type="character" w:customStyle="1" w:styleId="WW8Num25z2">
    <w:name w:val="WW8Num25z2"/>
    <w:rsid w:val="00450524"/>
    <w:rPr>
      <w:rFonts w:ascii="Wingdings" w:hAnsi="Wingdings" w:cs="Wingdings" w:hint="default"/>
    </w:rPr>
  </w:style>
  <w:style w:type="character" w:customStyle="1" w:styleId="WW8Num25z3">
    <w:name w:val="WW8Num25z3"/>
    <w:rsid w:val="00450524"/>
    <w:rPr>
      <w:rFonts w:ascii="Symbol" w:hAnsi="Symbol" w:cs="Symbol" w:hint="default"/>
    </w:rPr>
  </w:style>
  <w:style w:type="character" w:customStyle="1" w:styleId="WW8Num26z0">
    <w:name w:val="WW8Num26z0"/>
    <w:rsid w:val="00450524"/>
    <w:rPr>
      <w:rFonts w:ascii="Verdana" w:eastAsia="Times New Roman" w:hAnsi="Verdana" w:cs="Times New Roman" w:hint="default"/>
    </w:rPr>
  </w:style>
  <w:style w:type="character" w:customStyle="1" w:styleId="WW8Num26z1">
    <w:name w:val="WW8Num26z1"/>
    <w:rsid w:val="00450524"/>
    <w:rPr>
      <w:rFonts w:ascii="Courier New" w:hAnsi="Courier New" w:cs="Courier New" w:hint="default"/>
    </w:rPr>
  </w:style>
  <w:style w:type="character" w:customStyle="1" w:styleId="WW8Num26z2">
    <w:name w:val="WW8Num26z2"/>
    <w:rsid w:val="00450524"/>
    <w:rPr>
      <w:rFonts w:ascii="Wingdings" w:hAnsi="Wingdings" w:cs="Wingdings" w:hint="default"/>
    </w:rPr>
  </w:style>
  <w:style w:type="character" w:customStyle="1" w:styleId="WW8Num26z3">
    <w:name w:val="WW8Num26z3"/>
    <w:rsid w:val="00450524"/>
    <w:rPr>
      <w:rFonts w:ascii="Symbol" w:hAnsi="Symbol" w:cs="Symbol" w:hint="default"/>
    </w:rPr>
  </w:style>
  <w:style w:type="character" w:customStyle="1" w:styleId="WW8Num27z0">
    <w:name w:val="WW8Num27z0"/>
    <w:rsid w:val="00450524"/>
    <w:rPr>
      <w:rFonts w:ascii="Times New Roman" w:eastAsia="Calibri" w:hAnsi="Times New Roman" w:cs="Times New Roman" w:hint="default"/>
    </w:rPr>
  </w:style>
  <w:style w:type="character" w:customStyle="1" w:styleId="WW8Num27z1">
    <w:name w:val="WW8Num27z1"/>
    <w:rsid w:val="00450524"/>
    <w:rPr>
      <w:rFonts w:ascii="Symbol" w:hAnsi="Symbol" w:cs="Symbol" w:hint="default"/>
    </w:rPr>
  </w:style>
  <w:style w:type="character" w:customStyle="1" w:styleId="WW8Num27z2">
    <w:name w:val="WW8Num27z2"/>
    <w:rsid w:val="00450524"/>
    <w:rPr>
      <w:rFonts w:ascii="Wingdings" w:hAnsi="Wingdings" w:cs="Wingdings" w:hint="default"/>
    </w:rPr>
  </w:style>
  <w:style w:type="character" w:customStyle="1" w:styleId="WW8Num27z4">
    <w:name w:val="WW8Num27z4"/>
    <w:rsid w:val="00450524"/>
    <w:rPr>
      <w:rFonts w:ascii="Courier New" w:hAnsi="Courier New" w:cs="Courier New" w:hint="default"/>
    </w:rPr>
  </w:style>
  <w:style w:type="character" w:customStyle="1" w:styleId="WW8Num28z0">
    <w:name w:val="WW8Num28z0"/>
    <w:rsid w:val="00450524"/>
    <w:rPr>
      <w:rFonts w:ascii="Verdana" w:eastAsia="Times New Roman" w:hAnsi="Verdana" w:cs="Times New Roman" w:hint="default"/>
    </w:rPr>
  </w:style>
  <w:style w:type="character" w:customStyle="1" w:styleId="WW8Num28z1">
    <w:name w:val="WW8Num28z1"/>
    <w:rsid w:val="00450524"/>
    <w:rPr>
      <w:rFonts w:ascii="Courier New" w:hAnsi="Courier New" w:cs="Courier New" w:hint="default"/>
    </w:rPr>
  </w:style>
  <w:style w:type="character" w:customStyle="1" w:styleId="WW8Num28z2">
    <w:name w:val="WW8Num28z2"/>
    <w:rsid w:val="00450524"/>
    <w:rPr>
      <w:rFonts w:ascii="Wingdings" w:hAnsi="Wingdings" w:cs="Wingdings" w:hint="default"/>
    </w:rPr>
  </w:style>
  <w:style w:type="character" w:customStyle="1" w:styleId="WW8Num28z3">
    <w:name w:val="WW8Num28z3"/>
    <w:rsid w:val="00450524"/>
    <w:rPr>
      <w:rFonts w:ascii="Symbol" w:hAnsi="Symbol" w:cs="Symbol" w:hint="default"/>
    </w:rPr>
  </w:style>
  <w:style w:type="character" w:customStyle="1" w:styleId="WW8Num29z0">
    <w:name w:val="WW8Num29z0"/>
    <w:rsid w:val="00450524"/>
    <w:rPr>
      <w:rFonts w:hint="default"/>
    </w:rPr>
  </w:style>
  <w:style w:type="character" w:customStyle="1" w:styleId="WW8Num29z1">
    <w:name w:val="WW8Num29z1"/>
    <w:rsid w:val="00450524"/>
  </w:style>
  <w:style w:type="character" w:customStyle="1" w:styleId="WW8Num29z2">
    <w:name w:val="WW8Num29z2"/>
    <w:rsid w:val="00450524"/>
  </w:style>
  <w:style w:type="character" w:customStyle="1" w:styleId="WW8Num29z3">
    <w:name w:val="WW8Num29z3"/>
    <w:rsid w:val="00450524"/>
  </w:style>
  <w:style w:type="character" w:customStyle="1" w:styleId="WW8Num29z4">
    <w:name w:val="WW8Num29z4"/>
    <w:rsid w:val="00450524"/>
  </w:style>
  <w:style w:type="character" w:customStyle="1" w:styleId="WW8Num29z5">
    <w:name w:val="WW8Num29z5"/>
    <w:rsid w:val="00450524"/>
  </w:style>
  <w:style w:type="character" w:customStyle="1" w:styleId="WW8Num29z6">
    <w:name w:val="WW8Num29z6"/>
    <w:rsid w:val="00450524"/>
  </w:style>
  <w:style w:type="character" w:customStyle="1" w:styleId="WW8Num29z7">
    <w:name w:val="WW8Num29z7"/>
    <w:rsid w:val="00450524"/>
  </w:style>
  <w:style w:type="character" w:customStyle="1" w:styleId="WW8Num29z8">
    <w:name w:val="WW8Num29z8"/>
    <w:rsid w:val="00450524"/>
  </w:style>
  <w:style w:type="character" w:customStyle="1" w:styleId="WW8Num30z0">
    <w:name w:val="WW8Num30z0"/>
    <w:rsid w:val="00450524"/>
    <w:rPr>
      <w:rFonts w:ascii="Symbol" w:hAnsi="Symbol" w:cs="Symbol" w:hint="default"/>
      <w:szCs w:val="22"/>
      <w:lang w:eastAsia="en-US"/>
    </w:rPr>
  </w:style>
  <w:style w:type="character" w:customStyle="1" w:styleId="WW8Num30z1">
    <w:name w:val="WW8Num30z1"/>
    <w:rsid w:val="00450524"/>
    <w:rPr>
      <w:rFonts w:ascii="Courier New" w:hAnsi="Courier New" w:cs="Courier New" w:hint="default"/>
    </w:rPr>
  </w:style>
  <w:style w:type="character" w:customStyle="1" w:styleId="WW8Num30z2">
    <w:name w:val="WW8Num30z2"/>
    <w:rsid w:val="00450524"/>
    <w:rPr>
      <w:rFonts w:ascii="Wingdings" w:hAnsi="Wingdings" w:cs="Wingdings" w:hint="default"/>
    </w:rPr>
  </w:style>
  <w:style w:type="character" w:customStyle="1" w:styleId="WW8Num31z0">
    <w:name w:val="WW8Num31z0"/>
    <w:rsid w:val="00450524"/>
    <w:rPr>
      <w:rFonts w:ascii="Symbol" w:hAnsi="Symbol" w:cs="Symbol" w:hint="default"/>
    </w:rPr>
  </w:style>
  <w:style w:type="character" w:customStyle="1" w:styleId="WW8Num31z1">
    <w:name w:val="WW8Num31z1"/>
    <w:rsid w:val="00450524"/>
    <w:rPr>
      <w:rFonts w:ascii="Courier New" w:hAnsi="Courier New" w:cs="Courier New" w:hint="default"/>
    </w:rPr>
  </w:style>
  <w:style w:type="character" w:customStyle="1" w:styleId="WW8Num31z2">
    <w:name w:val="WW8Num31z2"/>
    <w:rsid w:val="00450524"/>
    <w:rPr>
      <w:rFonts w:ascii="Wingdings" w:hAnsi="Wingdings" w:cs="Wingdings" w:hint="default"/>
    </w:rPr>
  </w:style>
  <w:style w:type="character" w:customStyle="1" w:styleId="WW8Num32z0">
    <w:name w:val="WW8Num32z0"/>
    <w:rsid w:val="00450524"/>
    <w:rPr>
      <w:rFonts w:ascii="Verdana" w:eastAsia="Times New Roman" w:hAnsi="Verdana" w:cs="Times New Roman" w:hint="default"/>
    </w:rPr>
  </w:style>
  <w:style w:type="character" w:customStyle="1" w:styleId="WW8Num32z1">
    <w:name w:val="WW8Num32z1"/>
    <w:rsid w:val="00450524"/>
    <w:rPr>
      <w:rFonts w:ascii="Courier New" w:hAnsi="Courier New" w:cs="Courier New" w:hint="default"/>
    </w:rPr>
  </w:style>
  <w:style w:type="character" w:customStyle="1" w:styleId="WW8Num32z2">
    <w:name w:val="WW8Num32z2"/>
    <w:rsid w:val="00450524"/>
    <w:rPr>
      <w:rFonts w:ascii="Wingdings" w:hAnsi="Wingdings" w:cs="Wingdings" w:hint="default"/>
    </w:rPr>
  </w:style>
  <w:style w:type="character" w:customStyle="1" w:styleId="WW8Num32z3">
    <w:name w:val="WW8Num32z3"/>
    <w:rsid w:val="00450524"/>
    <w:rPr>
      <w:rFonts w:ascii="Symbol" w:hAnsi="Symbol" w:cs="Symbol" w:hint="default"/>
    </w:rPr>
  </w:style>
  <w:style w:type="character" w:customStyle="1" w:styleId="WW8Num33z0">
    <w:name w:val="WW8Num33z0"/>
    <w:rsid w:val="00450524"/>
  </w:style>
  <w:style w:type="character" w:customStyle="1" w:styleId="WW8Num33z1">
    <w:name w:val="WW8Num33z1"/>
    <w:rsid w:val="00450524"/>
  </w:style>
  <w:style w:type="character" w:customStyle="1" w:styleId="WW8Num33z2">
    <w:name w:val="WW8Num33z2"/>
    <w:rsid w:val="00450524"/>
  </w:style>
  <w:style w:type="character" w:customStyle="1" w:styleId="WW8Num33z3">
    <w:name w:val="WW8Num33z3"/>
    <w:rsid w:val="00450524"/>
  </w:style>
  <w:style w:type="character" w:customStyle="1" w:styleId="WW8Num33z4">
    <w:name w:val="WW8Num33z4"/>
    <w:rsid w:val="00450524"/>
  </w:style>
  <w:style w:type="character" w:customStyle="1" w:styleId="WW8Num33z5">
    <w:name w:val="WW8Num33z5"/>
    <w:rsid w:val="00450524"/>
  </w:style>
  <w:style w:type="character" w:customStyle="1" w:styleId="WW8Num33z6">
    <w:name w:val="WW8Num33z6"/>
    <w:rsid w:val="00450524"/>
  </w:style>
  <w:style w:type="character" w:customStyle="1" w:styleId="WW8Num33z7">
    <w:name w:val="WW8Num33z7"/>
    <w:rsid w:val="00450524"/>
  </w:style>
  <w:style w:type="character" w:customStyle="1" w:styleId="WW8Num33z8">
    <w:name w:val="WW8Num33z8"/>
    <w:rsid w:val="00450524"/>
  </w:style>
  <w:style w:type="character" w:customStyle="1" w:styleId="WW8Num34z0">
    <w:name w:val="WW8Num34z0"/>
    <w:rsid w:val="00450524"/>
    <w:rPr>
      <w:rFonts w:hint="default"/>
    </w:rPr>
  </w:style>
  <w:style w:type="character" w:customStyle="1" w:styleId="WW8Num34z1">
    <w:name w:val="WW8Num34z1"/>
    <w:rsid w:val="00450524"/>
  </w:style>
  <w:style w:type="character" w:customStyle="1" w:styleId="WW8Num34z2">
    <w:name w:val="WW8Num34z2"/>
    <w:rsid w:val="00450524"/>
  </w:style>
  <w:style w:type="character" w:customStyle="1" w:styleId="WW8Num34z3">
    <w:name w:val="WW8Num34z3"/>
    <w:rsid w:val="00450524"/>
  </w:style>
  <w:style w:type="character" w:customStyle="1" w:styleId="WW8Num34z4">
    <w:name w:val="WW8Num34z4"/>
    <w:rsid w:val="00450524"/>
  </w:style>
  <w:style w:type="character" w:customStyle="1" w:styleId="WW8Num34z5">
    <w:name w:val="WW8Num34z5"/>
    <w:rsid w:val="00450524"/>
  </w:style>
  <w:style w:type="character" w:customStyle="1" w:styleId="WW8Num34z6">
    <w:name w:val="WW8Num34z6"/>
    <w:rsid w:val="00450524"/>
  </w:style>
  <w:style w:type="character" w:customStyle="1" w:styleId="WW8Num34z7">
    <w:name w:val="WW8Num34z7"/>
    <w:rsid w:val="00450524"/>
  </w:style>
  <w:style w:type="character" w:customStyle="1" w:styleId="WW8Num34z8">
    <w:name w:val="WW8Num34z8"/>
    <w:rsid w:val="00450524"/>
  </w:style>
  <w:style w:type="character" w:customStyle="1" w:styleId="WW8Num35z0">
    <w:name w:val="WW8Num35z0"/>
    <w:rsid w:val="00450524"/>
  </w:style>
  <w:style w:type="character" w:customStyle="1" w:styleId="WW8Num35z1">
    <w:name w:val="WW8Num35z1"/>
    <w:rsid w:val="00450524"/>
  </w:style>
  <w:style w:type="character" w:customStyle="1" w:styleId="WW8Num35z2">
    <w:name w:val="WW8Num35z2"/>
    <w:rsid w:val="00450524"/>
  </w:style>
  <w:style w:type="character" w:customStyle="1" w:styleId="WW8Num35z3">
    <w:name w:val="WW8Num35z3"/>
    <w:rsid w:val="00450524"/>
  </w:style>
  <w:style w:type="character" w:customStyle="1" w:styleId="WW8Num35z4">
    <w:name w:val="WW8Num35z4"/>
    <w:rsid w:val="00450524"/>
  </w:style>
  <w:style w:type="character" w:customStyle="1" w:styleId="WW8Num35z5">
    <w:name w:val="WW8Num35z5"/>
    <w:rsid w:val="00450524"/>
  </w:style>
  <w:style w:type="character" w:customStyle="1" w:styleId="WW8Num35z6">
    <w:name w:val="WW8Num35z6"/>
    <w:rsid w:val="00450524"/>
  </w:style>
  <w:style w:type="character" w:customStyle="1" w:styleId="WW8Num35z7">
    <w:name w:val="WW8Num35z7"/>
    <w:rsid w:val="00450524"/>
  </w:style>
  <w:style w:type="character" w:customStyle="1" w:styleId="WW8Num35z8">
    <w:name w:val="WW8Num35z8"/>
    <w:rsid w:val="00450524"/>
  </w:style>
  <w:style w:type="character" w:customStyle="1" w:styleId="WW8Num36z0">
    <w:name w:val="WW8Num36z0"/>
    <w:rsid w:val="00450524"/>
    <w:rPr>
      <w:rFonts w:ascii="Symbol" w:hAnsi="Symbol" w:cs="Symbol" w:hint="default"/>
    </w:rPr>
  </w:style>
  <w:style w:type="character" w:customStyle="1" w:styleId="WW8Num36z1">
    <w:name w:val="WW8Num36z1"/>
    <w:rsid w:val="00450524"/>
    <w:rPr>
      <w:rFonts w:ascii="Courier New" w:hAnsi="Courier New" w:cs="Courier New" w:hint="default"/>
    </w:rPr>
  </w:style>
  <w:style w:type="character" w:customStyle="1" w:styleId="WW8Num36z2">
    <w:name w:val="WW8Num36z2"/>
    <w:rsid w:val="00450524"/>
    <w:rPr>
      <w:rFonts w:ascii="Wingdings" w:hAnsi="Wingdings" w:cs="Wingdings" w:hint="default"/>
    </w:rPr>
  </w:style>
  <w:style w:type="character" w:customStyle="1" w:styleId="WW8Num37z0">
    <w:name w:val="WW8Num37z0"/>
    <w:rsid w:val="00450524"/>
    <w:rPr>
      <w:rFonts w:ascii="Wingdings" w:hAnsi="Wingdings" w:cs="Wingdings" w:hint="default"/>
      <w:sz w:val="24"/>
    </w:rPr>
  </w:style>
  <w:style w:type="character" w:customStyle="1" w:styleId="WW8Num37z1">
    <w:name w:val="WW8Num37z1"/>
    <w:rsid w:val="00450524"/>
    <w:rPr>
      <w:rFonts w:ascii="Symbol" w:hAnsi="Symbol" w:cs="Symbol" w:hint="default"/>
      <w:sz w:val="24"/>
    </w:rPr>
  </w:style>
  <w:style w:type="character" w:customStyle="1" w:styleId="WW8Num37z2">
    <w:name w:val="WW8Num37z2"/>
    <w:rsid w:val="00450524"/>
    <w:rPr>
      <w:rFonts w:ascii="Wingdings" w:hAnsi="Wingdings" w:cs="Wingdings" w:hint="default"/>
    </w:rPr>
  </w:style>
  <w:style w:type="character" w:customStyle="1" w:styleId="WW8Num37z3">
    <w:name w:val="WW8Num37z3"/>
    <w:rsid w:val="00450524"/>
    <w:rPr>
      <w:rFonts w:ascii="Symbol" w:hAnsi="Symbol" w:cs="Symbol" w:hint="default"/>
    </w:rPr>
  </w:style>
  <w:style w:type="character" w:customStyle="1" w:styleId="WW8Num37z4">
    <w:name w:val="WW8Num37z4"/>
    <w:rsid w:val="00450524"/>
    <w:rPr>
      <w:rFonts w:ascii="Courier New" w:hAnsi="Courier New" w:cs="Courier New" w:hint="default"/>
    </w:rPr>
  </w:style>
  <w:style w:type="character" w:customStyle="1" w:styleId="WW8Num38z0">
    <w:name w:val="WW8Num38z0"/>
    <w:rsid w:val="00450524"/>
    <w:rPr>
      <w:rFonts w:ascii="Symbol" w:hAnsi="Symbol" w:cs="Symbol" w:hint="default"/>
    </w:rPr>
  </w:style>
  <w:style w:type="character" w:customStyle="1" w:styleId="WW8Num38z1">
    <w:name w:val="WW8Num38z1"/>
    <w:rsid w:val="00450524"/>
    <w:rPr>
      <w:rFonts w:ascii="Courier New" w:hAnsi="Courier New" w:cs="Courier New" w:hint="default"/>
    </w:rPr>
  </w:style>
  <w:style w:type="character" w:customStyle="1" w:styleId="WW8Num38z2">
    <w:name w:val="WW8Num38z2"/>
    <w:rsid w:val="00450524"/>
    <w:rPr>
      <w:rFonts w:ascii="Wingdings" w:hAnsi="Wingdings" w:cs="Wingdings" w:hint="default"/>
    </w:rPr>
  </w:style>
  <w:style w:type="character" w:customStyle="1" w:styleId="WW8Num38z3">
    <w:name w:val="WW8Num38z3"/>
    <w:rsid w:val="00450524"/>
    <w:rPr>
      <w:rFonts w:ascii="Symbol" w:hAnsi="Symbol" w:cs="Symbol" w:hint="default"/>
    </w:rPr>
  </w:style>
  <w:style w:type="character" w:customStyle="1" w:styleId="WW8Num39z0">
    <w:name w:val="WW8Num39z0"/>
    <w:rsid w:val="00450524"/>
    <w:rPr>
      <w:rFonts w:ascii="Times New Roman" w:eastAsia="Calibri" w:hAnsi="Times New Roman" w:cs="Times New Roman" w:hint="default"/>
    </w:rPr>
  </w:style>
  <w:style w:type="character" w:customStyle="1" w:styleId="WW8Num39z1">
    <w:name w:val="WW8Num39z1"/>
    <w:rsid w:val="00450524"/>
    <w:rPr>
      <w:rFonts w:ascii="Courier New" w:hAnsi="Courier New" w:cs="Courier New" w:hint="default"/>
    </w:rPr>
  </w:style>
  <w:style w:type="character" w:customStyle="1" w:styleId="WW8Num39z2">
    <w:name w:val="WW8Num39z2"/>
    <w:rsid w:val="00450524"/>
    <w:rPr>
      <w:rFonts w:ascii="Wingdings" w:hAnsi="Wingdings" w:cs="Wingdings" w:hint="default"/>
    </w:rPr>
  </w:style>
  <w:style w:type="character" w:customStyle="1" w:styleId="WW8Num39z3">
    <w:name w:val="WW8Num39z3"/>
    <w:rsid w:val="00450524"/>
    <w:rPr>
      <w:rFonts w:ascii="Symbol" w:hAnsi="Symbol" w:cs="Symbol" w:hint="default"/>
    </w:rPr>
  </w:style>
  <w:style w:type="character" w:customStyle="1" w:styleId="WW8Num40z0">
    <w:name w:val="WW8Num40z0"/>
    <w:rsid w:val="00450524"/>
    <w:rPr>
      <w:rFonts w:ascii="Times New Roman" w:eastAsia="Calibri" w:hAnsi="Times New Roman" w:cs="Times New Roman" w:hint="default"/>
    </w:rPr>
  </w:style>
  <w:style w:type="character" w:customStyle="1" w:styleId="WW8Num40z1">
    <w:name w:val="WW8Num40z1"/>
    <w:rsid w:val="00450524"/>
    <w:rPr>
      <w:rFonts w:ascii="Courier New" w:hAnsi="Courier New" w:cs="Courier New" w:hint="default"/>
    </w:rPr>
  </w:style>
  <w:style w:type="character" w:customStyle="1" w:styleId="WW8Num40z2">
    <w:name w:val="WW8Num40z2"/>
    <w:rsid w:val="00450524"/>
    <w:rPr>
      <w:rFonts w:ascii="Wingdings" w:hAnsi="Wingdings" w:cs="Wingdings" w:hint="default"/>
    </w:rPr>
  </w:style>
  <w:style w:type="character" w:customStyle="1" w:styleId="WW8Num40z3">
    <w:name w:val="WW8Num40z3"/>
    <w:rsid w:val="00450524"/>
    <w:rPr>
      <w:rFonts w:ascii="Symbol" w:hAnsi="Symbol" w:cs="Symbol" w:hint="default"/>
    </w:rPr>
  </w:style>
  <w:style w:type="character" w:customStyle="1" w:styleId="WW8Num41z0">
    <w:name w:val="WW8Num41z0"/>
    <w:rsid w:val="00450524"/>
    <w:rPr>
      <w:rFonts w:ascii="Times New Roman" w:eastAsia="Calibri" w:hAnsi="Times New Roman" w:cs="Times New Roman" w:hint="default"/>
    </w:rPr>
  </w:style>
  <w:style w:type="character" w:customStyle="1" w:styleId="WW8Num41z1">
    <w:name w:val="WW8Num41z1"/>
    <w:rsid w:val="00450524"/>
    <w:rPr>
      <w:rFonts w:ascii="Courier New" w:hAnsi="Courier New" w:cs="Courier New" w:hint="default"/>
    </w:rPr>
  </w:style>
  <w:style w:type="character" w:customStyle="1" w:styleId="WW8Num41z2">
    <w:name w:val="WW8Num41z2"/>
    <w:rsid w:val="00450524"/>
    <w:rPr>
      <w:rFonts w:ascii="Wingdings" w:hAnsi="Wingdings" w:cs="Wingdings" w:hint="default"/>
    </w:rPr>
  </w:style>
  <w:style w:type="character" w:customStyle="1" w:styleId="WW8Num41z3">
    <w:name w:val="WW8Num41z3"/>
    <w:rsid w:val="00450524"/>
    <w:rPr>
      <w:rFonts w:ascii="Symbol" w:hAnsi="Symbol" w:cs="Symbol" w:hint="default"/>
    </w:rPr>
  </w:style>
  <w:style w:type="character" w:customStyle="1" w:styleId="WW8Num42z0">
    <w:name w:val="WW8Num42z0"/>
    <w:rsid w:val="00450524"/>
    <w:rPr>
      <w:rFonts w:ascii="Wingdings" w:hAnsi="Wingdings" w:cs="Wingdings" w:hint="default"/>
      <w:sz w:val="24"/>
      <w:szCs w:val="22"/>
      <w:lang w:val="it-IT" w:eastAsia="en-US"/>
    </w:rPr>
  </w:style>
  <w:style w:type="character" w:customStyle="1" w:styleId="WW8Num42z1">
    <w:name w:val="WW8Num42z1"/>
    <w:rsid w:val="00450524"/>
    <w:rPr>
      <w:rFonts w:ascii="Courier New" w:hAnsi="Courier New" w:cs="Courier New" w:hint="default"/>
    </w:rPr>
  </w:style>
  <w:style w:type="character" w:customStyle="1" w:styleId="WW8Num42z2">
    <w:name w:val="WW8Num42z2"/>
    <w:rsid w:val="00450524"/>
    <w:rPr>
      <w:rFonts w:ascii="Wingdings" w:hAnsi="Wingdings" w:cs="Wingdings" w:hint="default"/>
    </w:rPr>
  </w:style>
  <w:style w:type="character" w:customStyle="1" w:styleId="WW8Num42z3">
    <w:name w:val="WW8Num42z3"/>
    <w:rsid w:val="00450524"/>
    <w:rPr>
      <w:rFonts w:ascii="Symbol" w:hAnsi="Symbol" w:cs="Symbol" w:hint="default"/>
    </w:rPr>
  </w:style>
  <w:style w:type="character" w:customStyle="1" w:styleId="WW8Num43z0">
    <w:name w:val="WW8Num43z0"/>
    <w:rsid w:val="00450524"/>
    <w:rPr>
      <w:rFonts w:ascii="Times New Roman" w:eastAsia="Calibri" w:hAnsi="Times New Roman" w:cs="Times New Roman" w:hint="default"/>
    </w:rPr>
  </w:style>
  <w:style w:type="character" w:customStyle="1" w:styleId="WW8Num43z1">
    <w:name w:val="WW8Num43z1"/>
    <w:rsid w:val="00450524"/>
    <w:rPr>
      <w:rFonts w:ascii="Courier New" w:hAnsi="Courier New" w:cs="Courier New" w:hint="default"/>
    </w:rPr>
  </w:style>
  <w:style w:type="character" w:customStyle="1" w:styleId="WW8Num43z2">
    <w:name w:val="WW8Num43z2"/>
    <w:rsid w:val="00450524"/>
    <w:rPr>
      <w:rFonts w:ascii="Wingdings" w:hAnsi="Wingdings" w:cs="Wingdings" w:hint="default"/>
    </w:rPr>
  </w:style>
  <w:style w:type="character" w:customStyle="1" w:styleId="WW8Num43z3">
    <w:name w:val="WW8Num43z3"/>
    <w:rsid w:val="00450524"/>
    <w:rPr>
      <w:rFonts w:ascii="Symbol" w:hAnsi="Symbol" w:cs="Symbol" w:hint="default"/>
    </w:rPr>
  </w:style>
  <w:style w:type="character" w:customStyle="1" w:styleId="WW8Num44z0">
    <w:name w:val="WW8Num44z0"/>
    <w:rsid w:val="00450524"/>
    <w:rPr>
      <w:rFonts w:ascii="Times New Roman" w:eastAsia="Calibri" w:hAnsi="Times New Roman" w:cs="Times New Roman" w:hint="default"/>
    </w:rPr>
  </w:style>
  <w:style w:type="character" w:customStyle="1" w:styleId="WW8Num44z1">
    <w:name w:val="WW8Num44z1"/>
    <w:rsid w:val="00450524"/>
    <w:rPr>
      <w:rFonts w:ascii="Courier New" w:hAnsi="Courier New" w:cs="Courier New" w:hint="default"/>
    </w:rPr>
  </w:style>
  <w:style w:type="character" w:customStyle="1" w:styleId="WW8Num44z2">
    <w:name w:val="WW8Num44z2"/>
    <w:rsid w:val="00450524"/>
    <w:rPr>
      <w:rFonts w:ascii="Wingdings" w:hAnsi="Wingdings" w:cs="Wingdings" w:hint="default"/>
    </w:rPr>
  </w:style>
  <w:style w:type="character" w:customStyle="1" w:styleId="WW8Num44z3">
    <w:name w:val="WW8Num44z3"/>
    <w:rsid w:val="00450524"/>
    <w:rPr>
      <w:rFonts w:ascii="Symbol" w:hAnsi="Symbol" w:cs="Symbol" w:hint="default"/>
    </w:rPr>
  </w:style>
  <w:style w:type="character" w:customStyle="1" w:styleId="WW8Num45z0">
    <w:name w:val="WW8Num45z0"/>
    <w:rsid w:val="00450524"/>
    <w:rPr>
      <w:rFonts w:ascii="Arial" w:eastAsia="Arial" w:hAnsi="Arial" w:cs="Arial" w:hint="default"/>
      <w:w w:val="99"/>
      <w:sz w:val="12"/>
      <w:szCs w:val="12"/>
    </w:rPr>
  </w:style>
  <w:style w:type="character" w:customStyle="1" w:styleId="WW8Num45z1">
    <w:name w:val="WW8Num45z1"/>
    <w:rsid w:val="00450524"/>
    <w:rPr>
      <w:rFonts w:hint="default"/>
    </w:rPr>
  </w:style>
  <w:style w:type="character" w:customStyle="1" w:styleId="WW8Num46z0">
    <w:name w:val="WW8Num46z0"/>
    <w:rsid w:val="00450524"/>
  </w:style>
  <w:style w:type="character" w:customStyle="1" w:styleId="WW8Num46z1">
    <w:name w:val="WW8Num46z1"/>
    <w:rsid w:val="00450524"/>
    <w:rPr>
      <w:rFonts w:hint="default"/>
      <w:color w:val="auto"/>
    </w:rPr>
  </w:style>
  <w:style w:type="character" w:customStyle="1" w:styleId="WW8Num46z2">
    <w:name w:val="WW8Num46z2"/>
    <w:rsid w:val="00450524"/>
  </w:style>
  <w:style w:type="character" w:customStyle="1" w:styleId="WW8Num46z3">
    <w:name w:val="WW8Num46z3"/>
    <w:rsid w:val="00450524"/>
  </w:style>
  <w:style w:type="character" w:customStyle="1" w:styleId="WW8Num46z4">
    <w:name w:val="WW8Num46z4"/>
    <w:rsid w:val="00450524"/>
  </w:style>
  <w:style w:type="character" w:customStyle="1" w:styleId="WW8Num46z5">
    <w:name w:val="WW8Num46z5"/>
    <w:rsid w:val="00450524"/>
  </w:style>
  <w:style w:type="character" w:customStyle="1" w:styleId="WW8Num46z6">
    <w:name w:val="WW8Num46z6"/>
    <w:rsid w:val="00450524"/>
  </w:style>
  <w:style w:type="character" w:customStyle="1" w:styleId="WW8Num46z7">
    <w:name w:val="WW8Num46z7"/>
    <w:rsid w:val="00450524"/>
  </w:style>
  <w:style w:type="character" w:customStyle="1" w:styleId="WW8Num46z8">
    <w:name w:val="WW8Num46z8"/>
    <w:rsid w:val="00450524"/>
  </w:style>
  <w:style w:type="character" w:customStyle="1" w:styleId="WW8Num47z0">
    <w:name w:val="WW8Num47z0"/>
    <w:rsid w:val="00450524"/>
    <w:rPr>
      <w:rFonts w:hint="default"/>
      <w:b w:val="0"/>
    </w:rPr>
  </w:style>
  <w:style w:type="character" w:customStyle="1" w:styleId="WW8Num47z1">
    <w:name w:val="WW8Num47z1"/>
    <w:rsid w:val="00450524"/>
  </w:style>
  <w:style w:type="character" w:customStyle="1" w:styleId="WW8Num47z2">
    <w:name w:val="WW8Num47z2"/>
    <w:rsid w:val="00450524"/>
  </w:style>
  <w:style w:type="character" w:customStyle="1" w:styleId="WW8Num47z3">
    <w:name w:val="WW8Num47z3"/>
    <w:rsid w:val="00450524"/>
  </w:style>
  <w:style w:type="character" w:customStyle="1" w:styleId="WW8Num47z4">
    <w:name w:val="WW8Num47z4"/>
    <w:rsid w:val="00450524"/>
  </w:style>
  <w:style w:type="character" w:customStyle="1" w:styleId="WW8Num47z5">
    <w:name w:val="WW8Num47z5"/>
    <w:rsid w:val="00450524"/>
  </w:style>
  <w:style w:type="character" w:customStyle="1" w:styleId="WW8Num47z6">
    <w:name w:val="WW8Num47z6"/>
    <w:rsid w:val="00450524"/>
  </w:style>
  <w:style w:type="character" w:customStyle="1" w:styleId="WW8Num47z7">
    <w:name w:val="WW8Num47z7"/>
    <w:rsid w:val="00450524"/>
  </w:style>
  <w:style w:type="character" w:customStyle="1" w:styleId="WW8Num47z8">
    <w:name w:val="WW8Num47z8"/>
    <w:rsid w:val="00450524"/>
  </w:style>
  <w:style w:type="character" w:customStyle="1" w:styleId="WW8Num48z0">
    <w:name w:val="WW8Num48z0"/>
    <w:rsid w:val="00450524"/>
    <w:rPr>
      <w:rFonts w:ascii="Times New Roman" w:eastAsia="Calibri" w:hAnsi="Times New Roman" w:cs="Times New Roman" w:hint="default"/>
    </w:rPr>
  </w:style>
  <w:style w:type="character" w:customStyle="1" w:styleId="WW8Num48z1">
    <w:name w:val="WW8Num48z1"/>
    <w:rsid w:val="00450524"/>
    <w:rPr>
      <w:rFonts w:ascii="Courier New" w:hAnsi="Courier New" w:cs="Courier New" w:hint="default"/>
    </w:rPr>
  </w:style>
  <w:style w:type="character" w:customStyle="1" w:styleId="WW8Num48z2">
    <w:name w:val="WW8Num48z2"/>
    <w:rsid w:val="00450524"/>
    <w:rPr>
      <w:rFonts w:ascii="Wingdings" w:hAnsi="Wingdings" w:cs="Wingdings" w:hint="default"/>
    </w:rPr>
  </w:style>
  <w:style w:type="character" w:customStyle="1" w:styleId="WW8Num48z3">
    <w:name w:val="WW8Num48z3"/>
    <w:rsid w:val="00450524"/>
    <w:rPr>
      <w:rFonts w:ascii="Symbol" w:hAnsi="Symbol" w:cs="Symbol" w:hint="default"/>
    </w:rPr>
  </w:style>
  <w:style w:type="character" w:customStyle="1" w:styleId="WW8Num49z0">
    <w:name w:val="WW8Num49z0"/>
    <w:rsid w:val="00450524"/>
    <w:rPr>
      <w:rFonts w:ascii="Verdana" w:eastAsia="Times New Roman" w:hAnsi="Verdana" w:cs="Times New Roman" w:hint="default"/>
    </w:rPr>
  </w:style>
  <w:style w:type="character" w:customStyle="1" w:styleId="WW8Num49z1">
    <w:name w:val="WW8Num49z1"/>
    <w:rsid w:val="00450524"/>
    <w:rPr>
      <w:rFonts w:ascii="Courier New" w:hAnsi="Courier New" w:cs="Courier New" w:hint="default"/>
    </w:rPr>
  </w:style>
  <w:style w:type="character" w:customStyle="1" w:styleId="WW8Num49z2">
    <w:name w:val="WW8Num49z2"/>
    <w:rsid w:val="00450524"/>
    <w:rPr>
      <w:rFonts w:ascii="Wingdings" w:hAnsi="Wingdings" w:cs="Wingdings" w:hint="default"/>
    </w:rPr>
  </w:style>
  <w:style w:type="character" w:customStyle="1" w:styleId="WW8Num49z3">
    <w:name w:val="WW8Num49z3"/>
    <w:rsid w:val="00450524"/>
    <w:rPr>
      <w:rFonts w:ascii="Symbol" w:hAnsi="Symbol" w:cs="Symbol" w:hint="default"/>
    </w:rPr>
  </w:style>
  <w:style w:type="character" w:customStyle="1" w:styleId="WW8Num50z0">
    <w:name w:val="WW8Num50z0"/>
    <w:rsid w:val="00450524"/>
    <w:rPr>
      <w:rFonts w:ascii="Verdana" w:eastAsia="Times New Roman" w:hAnsi="Verdana" w:cs="Times New Roman" w:hint="default"/>
    </w:rPr>
  </w:style>
  <w:style w:type="character" w:customStyle="1" w:styleId="WW8Num50z1">
    <w:name w:val="WW8Num50z1"/>
    <w:rsid w:val="00450524"/>
    <w:rPr>
      <w:rFonts w:ascii="Courier New" w:hAnsi="Courier New" w:cs="Courier New" w:hint="default"/>
    </w:rPr>
  </w:style>
  <w:style w:type="character" w:customStyle="1" w:styleId="WW8Num50z2">
    <w:name w:val="WW8Num50z2"/>
    <w:rsid w:val="00450524"/>
    <w:rPr>
      <w:rFonts w:ascii="Wingdings" w:hAnsi="Wingdings" w:cs="Wingdings" w:hint="default"/>
    </w:rPr>
  </w:style>
  <w:style w:type="character" w:customStyle="1" w:styleId="WW8Num50z3">
    <w:name w:val="WW8Num50z3"/>
    <w:rsid w:val="00450524"/>
    <w:rPr>
      <w:rFonts w:ascii="Symbol" w:hAnsi="Symbol" w:cs="Symbol" w:hint="default"/>
    </w:rPr>
  </w:style>
  <w:style w:type="character" w:customStyle="1" w:styleId="Carpredefinitoparagrafo3">
    <w:name w:val="Car. predefinito paragrafo3"/>
    <w:rsid w:val="00450524"/>
  </w:style>
  <w:style w:type="character" w:customStyle="1" w:styleId="Titolo1Carattere">
    <w:name w:val="Titolo 1 Carattere"/>
    <w:rsid w:val="00450524"/>
    <w:rPr>
      <w:rFonts w:ascii="Verdana" w:hAnsi="Verdana" w:cs="Verdana"/>
      <w:b/>
      <w:bCs/>
      <w:sz w:val="32"/>
      <w:szCs w:val="32"/>
    </w:rPr>
  </w:style>
  <w:style w:type="character" w:customStyle="1" w:styleId="Titolo2Carattere">
    <w:name w:val="Titolo 2 Carattere"/>
    <w:rsid w:val="00450524"/>
    <w:rPr>
      <w:rFonts w:ascii="Century Gothic" w:hAnsi="Century Gothic" w:cs="Century Gothic"/>
      <w:b/>
      <w:i/>
      <w:color w:val="4F81BD"/>
      <w:sz w:val="22"/>
      <w:szCs w:val="16"/>
    </w:rPr>
  </w:style>
  <w:style w:type="character" w:customStyle="1" w:styleId="Titolo3Carattere">
    <w:name w:val="Titolo 3 Carattere"/>
    <w:rsid w:val="00450524"/>
    <w:rPr>
      <w:rFonts w:ascii="Cambria" w:eastAsia="Times New Roman" w:hAnsi="Cambria" w:cs="Cambria"/>
      <w:b/>
      <w:bCs/>
      <w:color w:val="4F81BD"/>
      <w:sz w:val="24"/>
      <w:szCs w:val="24"/>
      <w:lang w:val="de-DE"/>
    </w:rPr>
  </w:style>
  <w:style w:type="character" w:customStyle="1" w:styleId="Titolo4Carattere">
    <w:name w:val="Titolo 4 Carattere"/>
    <w:rsid w:val="00450524"/>
    <w:rPr>
      <w:rFonts w:ascii="Cambria" w:eastAsia="Times New Roman" w:hAnsi="Cambria" w:cs="Cambria"/>
      <w:b/>
      <w:bCs/>
      <w:i/>
      <w:iCs/>
      <w:color w:val="4F81BD"/>
      <w:sz w:val="24"/>
      <w:szCs w:val="24"/>
      <w:lang w:val="de-DE"/>
    </w:rPr>
  </w:style>
  <w:style w:type="character" w:customStyle="1" w:styleId="Titolo5Carattere">
    <w:name w:val="Titolo 5 Carattere"/>
    <w:rsid w:val="00450524"/>
    <w:rPr>
      <w:rFonts w:ascii="Cambria" w:eastAsia="Times New Roman" w:hAnsi="Cambria" w:cs="Cambria"/>
      <w:color w:val="243F60"/>
      <w:sz w:val="24"/>
      <w:szCs w:val="24"/>
      <w:lang w:val="de-DE"/>
    </w:rPr>
  </w:style>
  <w:style w:type="character" w:customStyle="1" w:styleId="Titolo6Carattere">
    <w:name w:val="Titolo 6 Carattere"/>
    <w:rsid w:val="00450524"/>
    <w:rPr>
      <w:rFonts w:ascii="Cambria" w:eastAsia="Times New Roman" w:hAnsi="Cambria" w:cs="Cambria"/>
      <w:i/>
      <w:iCs/>
      <w:color w:val="243F60"/>
      <w:sz w:val="24"/>
      <w:szCs w:val="24"/>
      <w:lang w:val="de-DE"/>
    </w:rPr>
  </w:style>
  <w:style w:type="character" w:customStyle="1" w:styleId="Titolo7Carattere">
    <w:name w:val="Titolo 7 Carattere"/>
    <w:rsid w:val="00450524"/>
    <w:rPr>
      <w:rFonts w:ascii="Cambria" w:eastAsia="Times New Roman" w:hAnsi="Cambria" w:cs="Cambria"/>
      <w:i/>
      <w:iCs/>
      <w:color w:val="404040"/>
      <w:sz w:val="24"/>
      <w:szCs w:val="24"/>
      <w:lang w:val="de-DE"/>
    </w:rPr>
  </w:style>
  <w:style w:type="character" w:customStyle="1" w:styleId="Titolo8Carattere">
    <w:name w:val="Titolo 8 Carattere"/>
    <w:rsid w:val="00450524"/>
    <w:rPr>
      <w:rFonts w:ascii="Cambria" w:eastAsia="Times New Roman" w:hAnsi="Cambria" w:cs="Cambria"/>
      <w:color w:val="404040"/>
      <w:lang w:val="de-DE"/>
    </w:rPr>
  </w:style>
  <w:style w:type="character" w:customStyle="1" w:styleId="Titolo9Carattere">
    <w:name w:val="Titolo 9 Carattere"/>
    <w:rsid w:val="00450524"/>
    <w:rPr>
      <w:rFonts w:ascii="Cambria" w:eastAsia="Times New Roman" w:hAnsi="Cambria" w:cs="Cambria"/>
      <w:i/>
      <w:iCs/>
      <w:color w:val="404040"/>
      <w:lang w:val="de-DE"/>
    </w:rPr>
  </w:style>
  <w:style w:type="character" w:styleId="Collegamentoipertestuale">
    <w:name w:val="Hyperlink"/>
    <w:rsid w:val="00450524"/>
    <w:rPr>
      <w:color w:val="0000FF"/>
      <w:u w:val="single"/>
    </w:rPr>
  </w:style>
  <w:style w:type="character" w:customStyle="1" w:styleId="TestonotaapidipaginaCarattere">
    <w:name w:val="Testo nota a piè di pagina Carattere"/>
    <w:rsid w:val="00450524"/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Caratterinotaapidipagina">
    <w:name w:val="Caratteri nota a piè di pagina"/>
    <w:rsid w:val="00450524"/>
    <w:rPr>
      <w:vertAlign w:val="superscript"/>
    </w:rPr>
  </w:style>
  <w:style w:type="character" w:customStyle="1" w:styleId="IntestazioneCarattere">
    <w:name w:val="Intestazione Carattere"/>
    <w:rsid w:val="00450524"/>
    <w:rPr>
      <w:rFonts w:ascii="Times New Roman" w:eastAsia="Calibri" w:hAnsi="Times New Roman" w:cs="Times New Roman"/>
      <w:sz w:val="24"/>
      <w:szCs w:val="24"/>
      <w:lang w:val="de-DE"/>
    </w:rPr>
  </w:style>
  <w:style w:type="character" w:customStyle="1" w:styleId="TestofumettoCarattere">
    <w:name w:val="Testo fumetto Carattere"/>
    <w:rsid w:val="00450524"/>
    <w:rPr>
      <w:rFonts w:ascii="Tahoma" w:eastAsia="Calibri" w:hAnsi="Tahoma" w:cs="Tahoma"/>
      <w:sz w:val="16"/>
      <w:szCs w:val="16"/>
      <w:lang w:val="de-DE"/>
    </w:rPr>
  </w:style>
  <w:style w:type="character" w:customStyle="1" w:styleId="PidipaginaCarattere">
    <w:name w:val="Piè di pagina Carattere"/>
    <w:rsid w:val="00450524"/>
    <w:rPr>
      <w:rFonts w:ascii="Times New Roman" w:eastAsia="Calibri" w:hAnsi="Times New Roman" w:cs="Times New Roman"/>
      <w:sz w:val="24"/>
      <w:szCs w:val="24"/>
      <w:lang w:val="de-DE"/>
    </w:rPr>
  </w:style>
  <w:style w:type="character" w:styleId="Enfasigrassetto">
    <w:name w:val="Strong"/>
    <w:qFormat/>
    <w:rsid w:val="00450524"/>
    <w:rPr>
      <w:rFonts w:ascii="Calibri" w:eastAsia="Times New Roman" w:hAnsi="Calibri" w:cs="Times New Roman"/>
      <w:b/>
      <w:bCs/>
      <w:color w:val="auto"/>
      <w:sz w:val="22"/>
      <w:szCs w:val="24"/>
      <w:u w:val="single"/>
      <w:lang w:val="de-DE"/>
    </w:rPr>
  </w:style>
  <w:style w:type="character" w:customStyle="1" w:styleId="Rimandocommento3">
    <w:name w:val="Rimando commento3"/>
    <w:rsid w:val="00450524"/>
    <w:rPr>
      <w:sz w:val="16"/>
      <w:szCs w:val="16"/>
    </w:rPr>
  </w:style>
  <w:style w:type="character" w:customStyle="1" w:styleId="TestocommentoCarattere">
    <w:name w:val="Testo commento Carattere"/>
    <w:rsid w:val="00450524"/>
  </w:style>
  <w:style w:type="character" w:customStyle="1" w:styleId="SoggettocommentoCarattere">
    <w:name w:val="Soggetto commento Carattere"/>
    <w:rsid w:val="00450524"/>
    <w:rPr>
      <w:b/>
      <w:bCs/>
    </w:rPr>
  </w:style>
  <w:style w:type="character" w:customStyle="1" w:styleId="MappadocumentoCarattere">
    <w:name w:val="Mappa documento Carattere"/>
    <w:rsid w:val="00450524"/>
    <w:rPr>
      <w:rFonts w:ascii="Lucida Grande" w:hAnsi="Lucida Grande" w:cs="Lucida Grande"/>
      <w:sz w:val="24"/>
      <w:szCs w:val="24"/>
    </w:rPr>
  </w:style>
  <w:style w:type="character" w:styleId="Collegamentovisitato">
    <w:name w:val="FollowedHyperlink"/>
    <w:rsid w:val="00450524"/>
    <w:rPr>
      <w:color w:val="800080"/>
      <w:u w:val="single"/>
    </w:rPr>
  </w:style>
  <w:style w:type="character" w:customStyle="1" w:styleId="CorpotestoCarattere">
    <w:name w:val="Corpo testo Carattere"/>
    <w:rsid w:val="00450524"/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rsid w:val="00450524"/>
    <w:rPr>
      <w:sz w:val="24"/>
      <w:szCs w:val="24"/>
    </w:rPr>
  </w:style>
  <w:style w:type="character" w:customStyle="1" w:styleId="TitoloCarattere">
    <w:name w:val="Titolo Carattere"/>
    <w:rsid w:val="0045052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st">
    <w:name w:val="st"/>
    <w:basedOn w:val="Carpredefinitoparagrafo3"/>
    <w:rsid w:val="00450524"/>
  </w:style>
  <w:style w:type="character" w:styleId="Enfasicorsivo">
    <w:name w:val="Emphasis"/>
    <w:qFormat/>
    <w:rsid w:val="00450524"/>
    <w:rPr>
      <w:i/>
      <w:iCs/>
    </w:rPr>
  </w:style>
  <w:style w:type="character" w:customStyle="1" w:styleId="Corpodeltesto2Carattere">
    <w:name w:val="Corpo del testo 2 Carattere"/>
    <w:rsid w:val="00450524"/>
    <w:rPr>
      <w:sz w:val="24"/>
      <w:szCs w:val="24"/>
    </w:rPr>
  </w:style>
  <w:style w:type="character" w:customStyle="1" w:styleId="apple-converted-space">
    <w:name w:val="apple-converted-space"/>
    <w:rsid w:val="00450524"/>
  </w:style>
  <w:style w:type="character" w:styleId="Numeropagina">
    <w:name w:val="page number"/>
    <w:rsid w:val="00450524"/>
  </w:style>
  <w:style w:type="character" w:customStyle="1" w:styleId="TestocommentoCarattere1">
    <w:name w:val="Testo commento Carattere1"/>
    <w:rsid w:val="00450524"/>
  </w:style>
  <w:style w:type="character" w:customStyle="1" w:styleId="IntestazioneCarattere1">
    <w:name w:val="Intestazione Carattere1"/>
    <w:rsid w:val="00450524"/>
    <w:rPr>
      <w:rFonts w:ascii="Times New Roman" w:eastAsia="Calibri" w:hAnsi="Times New Roman" w:cs="Times New Roman"/>
      <w:sz w:val="24"/>
      <w:szCs w:val="24"/>
      <w:lang w:val="de-DE"/>
    </w:rPr>
  </w:style>
  <w:style w:type="character" w:customStyle="1" w:styleId="PidipaginaCarattere1">
    <w:name w:val="Piè di pagina Carattere1"/>
    <w:rsid w:val="00450524"/>
    <w:rPr>
      <w:rFonts w:ascii="Times New Roman" w:eastAsia="Calibri" w:hAnsi="Times New Roman" w:cs="Times New Roman"/>
      <w:sz w:val="24"/>
      <w:szCs w:val="24"/>
      <w:lang w:val="de-DE"/>
    </w:rPr>
  </w:style>
  <w:style w:type="character" w:styleId="Rimandonotaapidipagina">
    <w:name w:val="footnote reference"/>
    <w:aliases w:val="Footnote symbol,footnote sign"/>
    <w:rsid w:val="00450524"/>
    <w:rPr>
      <w:vertAlign w:val="superscript"/>
    </w:rPr>
  </w:style>
  <w:style w:type="character" w:customStyle="1" w:styleId="Caratterinotadichiusura">
    <w:name w:val="Caratteri nota di chiusura"/>
    <w:rsid w:val="00450524"/>
    <w:rPr>
      <w:vertAlign w:val="superscript"/>
    </w:rPr>
  </w:style>
  <w:style w:type="character" w:customStyle="1" w:styleId="WW-Caratterinotadichiusura">
    <w:name w:val="WW-Caratteri nota di chiusura"/>
    <w:rsid w:val="00450524"/>
  </w:style>
  <w:style w:type="character" w:styleId="Rimandonotadichiusura">
    <w:name w:val="endnote reference"/>
    <w:rsid w:val="00450524"/>
    <w:rPr>
      <w:vertAlign w:val="superscript"/>
    </w:rPr>
  </w:style>
  <w:style w:type="character" w:customStyle="1" w:styleId="Saltoaindice">
    <w:name w:val="Salto a indice"/>
    <w:rsid w:val="00450524"/>
  </w:style>
  <w:style w:type="character" w:customStyle="1" w:styleId="Rimandonotadichiusura2">
    <w:name w:val="Rimando nota di chiusura2"/>
    <w:rsid w:val="00450524"/>
    <w:rPr>
      <w:vertAlign w:val="superscript"/>
    </w:rPr>
  </w:style>
  <w:style w:type="character" w:customStyle="1" w:styleId="Rimandonotaapidipagina3">
    <w:name w:val="Rimando nota a piè di pagina3"/>
    <w:rsid w:val="00450524"/>
    <w:rPr>
      <w:vertAlign w:val="superscript"/>
    </w:rPr>
  </w:style>
  <w:style w:type="character" w:customStyle="1" w:styleId="CorpoCarattere">
    <w:name w:val="Corpo Carattere"/>
    <w:rsid w:val="00450524"/>
    <w:rPr>
      <w:szCs w:val="22"/>
    </w:rPr>
  </w:style>
  <w:style w:type="character" w:customStyle="1" w:styleId="Rimandonotadichiusura1">
    <w:name w:val="Rimando nota di chiusura1"/>
    <w:rsid w:val="00450524"/>
    <w:rPr>
      <w:vertAlign w:val="superscript"/>
    </w:rPr>
  </w:style>
  <w:style w:type="character" w:customStyle="1" w:styleId="Rimandonotaapidipagina2">
    <w:name w:val="Rimando nota a piè di pagina2"/>
    <w:rsid w:val="00450524"/>
    <w:rPr>
      <w:vertAlign w:val="superscript"/>
    </w:rPr>
  </w:style>
  <w:style w:type="character" w:customStyle="1" w:styleId="Rimandonotaapidipagina1">
    <w:name w:val="Rimando nota a piè di pagina1"/>
    <w:rsid w:val="00450524"/>
    <w:rPr>
      <w:vertAlign w:val="superscript"/>
    </w:rPr>
  </w:style>
  <w:style w:type="character" w:customStyle="1" w:styleId="Caratterepredefinitoparagrafo1">
    <w:name w:val="Carattere predefinito paragrafo1"/>
    <w:rsid w:val="00450524"/>
  </w:style>
  <w:style w:type="character" w:customStyle="1" w:styleId="Caratterepredefinitoparagrafo2">
    <w:name w:val="Carattere predefinito paragrafo2"/>
    <w:rsid w:val="00450524"/>
  </w:style>
  <w:style w:type="character" w:customStyle="1" w:styleId="CarattereCarattereCarattereCarattereCarattere">
    <w:name w:val="Carattere Carattere Carattere Carattere Carattere"/>
    <w:rsid w:val="00450524"/>
    <w:rPr>
      <w:rFonts w:ascii="Arial" w:hAnsi="Arial" w:cs="Arial"/>
      <w:sz w:val="24"/>
      <w:szCs w:val="24"/>
      <w:lang w:val="it-IT" w:bidi="ar-SA"/>
    </w:rPr>
  </w:style>
  <w:style w:type="character" w:customStyle="1" w:styleId="WW-Caratterenotadichiusura">
    <w:name w:val="WW-Carattere nota di chiusura"/>
    <w:rsid w:val="00450524"/>
  </w:style>
  <w:style w:type="character" w:customStyle="1" w:styleId="CarattereCarattereCarattere">
    <w:name w:val="Carattere Carattere Carattere"/>
    <w:rsid w:val="00450524"/>
    <w:rPr>
      <w:rFonts w:ascii="Arial" w:hAnsi="Arial" w:cs="Arial"/>
      <w:sz w:val="24"/>
      <w:szCs w:val="24"/>
      <w:lang w:val="it-IT" w:bidi="ar-SA"/>
    </w:rPr>
  </w:style>
  <w:style w:type="character" w:customStyle="1" w:styleId="Caratterepredefinitoparagrafo">
    <w:name w:val="Carattere predefinito paragrafo"/>
    <w:rsid w:val="00450524"/>
  </w:style>
  <w:style w:type="character" w:customStyle="1" w:styleId="WW8Num28z4">
    <w:name w:val="WW8Num28z4"/>
    <w:rsid w:val="00450524"/>
    <w:rPr>
      <w:rFonts w:ascii="Courier New" w:hAnsi="Courier New" w:cs="Courier New"/>
    </w:rPr>
  </w:style>
  <w:style w:type="character" w:customStyle="1" w:styleId="WW8Num26z4">
    <w:name w:val="WW8Num26z4"/>
    <w:rsid w:val="00450524"/>
    <w:rPr>
      <w:rFonts w:ascii="Courier New" w:hAnsi="Courier New" w:cs="Courier New"/>
    </w:rPr>
  </w:style>
  <w:style w:type="character" w:customStyle="1" w:styleId="Titolo2CarattereCarattereCarattereCarattereCarattere">
    <w:name w:val="Titolo 2 Carattere Carattere Carattere Carattere Carattere"/>
    <w:rsid w:val="00450524"/>
    <w:rPr>
      <w:rFonts w:ascii="Arial" w:hAnsi="Arial" w:cs="Arial"/>
      <w:b/>
      <w:bCs/>
      <w:i/>
      <w:iCs/>
      <w:sz w:val="28"/>
      <w:szCs w:val="28"/>
      <w:lang w:val="it-IT" w:bidi="ar-SA"/>
    </w:rPr>
  </w:style>
  <w:style w:type="character" w:customStyle="1" w:styleId="Rientrocorpodeltesto2Carattere1">
    <w:name w:val="Rientro corpo del testo 2 Carattere1"/>
    <w:rsid w:val="00450524"/>
    <w:rPr>
      <w:sz w:val="24"/>
      <w:szCs w:val="24"/>
    </w:rPr>
  </w:style>
  <w:style w:type="character" w:customStyle="1" w:styleId="A5">
    <w:name w:val="A5"/>
    <w:rsid w:val="00450524"/>
    <w:rPr>
      <w:rFonts w:cs="Myriad Web"/>
      <w:color w:val="000000"/>
    </w:rPr>
  </w:style>
  <w:style w:type="character" w:styleId="AcronimoHTML">
    <w:name w:val="HTML Acronym"/>
    <w:rsid w:val="00450524"/>
  </w:style>
  <w:style w:type="character" w:customStyle="1" w:styleId="Caratteredinumerazione">
    <w:name w:val="Carattere di numerazione"/>
    <w:rsid w:val="00450524"/>
  </w:style>
  <w:style w:type="character" w:customStyle="1" w:styleId="Punti">
    <w:name w:val="Punti"/>
    <w:rsid w:val="00450524"/>
    <w:rPr>
      <w:rFonts w:ascii="OpenSymbol" w:eastAsia="OpenSymbol" w:hAnsi="OpenSymbol" w:cs="OpenSymbol"/>
    </w:rPr>
  </w:style>
  <w:style w:type="character" w:customStyle="1" w:styleId="Caratterenotadichiusura">
    <w:name w:val="Carattere nota di chiusura"/>
    <w:rsid w:val="00450524"/>
    <w:rPr>
      <w:vertAlign w:val="superscript"/>
    </w:rPr>
  </w:style>
  <w:style w:type="character" w:customStyle="1" w:styleId="Carpredefinitoparagrafo1">
    <w:name w:val="Car. predefinito paragrafo1"/>
    <w:rsid w:val="00450524"/>
  </w:style>
  <w:style w:type="character" w:customStyle="1" w:styleId="TestonotadichiusuraCarattere">
    <w:name w:val="Testo nota di chiusura Carattere"/>
    <w:basedOn w:val="Carpredefinitoparagrafo1"/>
    <w:rsid w:val="00450524"/>
  </w:style>
  <w:style w:type="character" w:customStyle="1" w:styleId="StileTitolo2NonGrassettoCorsivoSinistro0cmPrimarig">
    <w:name w:val="Stile Titolo 2 + Non Grassetto Corsivo Sinistro:  0 cm Prima rig..."/>
    <w:rsid w:val="00450524"/>
    <w:rPr>
      <w:i/>
      <w:vanish/>
    </w:rPr>
  </w:style>
  <w:style w:type="character" w:customStyle="1" w:styleId="Titolo2Carattere1">
    <w:name w:val="Titolo 2 Carattere1"/>
    <w:rsid w:val="00450524"/>
    <w:rPr>
      <w:b/>
      <w:bCs/>
      <w:smallCaps/>
      <w:sz w:val="24"/>
      <w:szCs w:val="24"/>
    </w:rPr>
  </w:style>
  <w:style w:type="character" w:customStyle="1" w:styleId="FootnoteTextChar">
    <w:name w:val="Footnote Text Char"/>
    <w:rsid w:val="00450524"/>
    <w:rPr>
      <w:rFonts w:ascii="Times New Roman" w:hAnsi="Times New Roman" w:cs="Times New Roman"/>
      <w:sz w:val="20"/>
      <w:szCs w:val="20"/>
    </w:rPr>
  </w:style>
  <w:style w:type="character" w:customStyle="1" w:styleId="StileTimesNewRoman">
    <w:name w:val="Stile Times New Roman"/>
    <w:rsid w:val="00450524"/>
    <w:rPr>
      <w:rFonts w:ascii="Times New Roman" w:hAnsi="Times New Roman" w:cs="Times New Roman"/>
      <w:sz w:val="22"/>
      <w:szCs w:val="24"/>
    </w:rPr>
  </w:style>
  <w:style w:type="character" w:customStyle="1" w:styleId="RientrocorpodeltestoCarattere">
    <w:name w:val="Rientro corpo del testo Carattere"/>
    <w:rsid w:val="00450524"/>
    <w:rPr>
      <w:rFonts w:eastAsia="Calibri"/>
      <w:sz w:val="24"/>
      <w:szCs w:val="24"/>
      <w:lang w:val="it-IT" w:bidi="ar-SA"/>
    </w:rPr>
  </w:style>
  <w:style w:type="character" w:customStyle="1" w:styleId="Rientrocorpodeltesto3Carattere">
    <w:name w:val="Rientro corpo del testo 3 Carattere"/>
    <w:rsid w:val="00450524"/>
    <w:rPr>
      <w:rFonts w:eastAsia="Calibri"/>
      <w:sz w:val="16"/>
      <w:szCs w:val="16"/>
      <w:lang w:val="it-IT" w:bidi="ar-SA"/>
    </w:rPr>
  </w:style>
  <w:style w:type="character" w:customStyle="1" w:styleId="WW-Caratteredellanota">
    <w:name w:val="WW-Carattere della nota"/>
    <w:rsid w:val="00450524"/>
    <w:rPr>
      <w:vertAlign w:val="superscript"/>
    </w:rPr>
  </w:style>
  <w:style w:type="character" w:customStyle="1" w:styleId="google-src-text">
    <w:name w:val="google-src-text"/>
    <w:basedOn w:val="Carpredefinitoparagrafo1"/>
    <w:rsid w:val="00450524"/>
  </w:style>
  <w:style w:type="character" w:customStyle="1" w:styleId="CarattereCarattere1">
    <w:name w:val="Carattere Carattere1"/>
    <w:rsid w:val="00450524"/>
    <w:rPr>
      <w:lang w:val="it-IT"/>
    </w:rPr>
  </w:style>
  <w:style w:type="character" w:customStyle="1" w:styleId="CarattereCarattere5">
    <w:name w:val="Carattere Carattere5"/>
    <w:rsid w:val="00450524"/>
    <w:rPr>
      <w:sz w:val="24"/>
      <w:szCs w:val="24"/>
    </w:rPr>
  </w:style>
  <w:style w:type="character" w:customStyle="1" w:styleId="Rimandocommento1">
    <w:name w:val="Rimando commento1"/>
    <w:rsid w:val="00450524"/>
    <w:rPr>
      <w:sz w:val="16"/>
      <w:szCs w:val="16"/>
    </w:rPr>
  </w:style>
  <w:style w:type="character" w:customStyle="1" w:styleId="Corpodeltesto3Carattere">
    <w:name w:val="Corpo del testo 3 Carattere"/>
    <w:rsid w:val="00450524"/>
    <w:rPr>
      <w:rFonts w:eastAsia="Calibri"/>
      <w:sz w:val="16"/>
      <w:szCs w:val="16"/>
      <w:lang w:val="it-IT" w:bidi="ar-SA"/>
    </w:rPr>
  </w:style>
  <w:style w:type="character" w:customStyle="1" w:styleId="TestonormaleCarattere">
    <w:name w:val="Testo normale Carattere"/>
    <w:rsid w:val="00450524"/>
    <w:rPr>
      <w:rFonts w:ascii="Consolas" w:hAnsi="Consolas" w:cs="Consolas"/>
      <w:lang w:val="it-IT" w:bidi="ar-SA"/>
    </w:rPr>
  </w:style>
  <w:style w:type="character" w:customStyle="1" w:styleId="c21">
    <w:name w:val="c21"/>
    <w:rsid w:val="00450524"/>
    <w:rPr>
      <w:highlight w:val="white"/>
    </w:rPr>
  </w:style>
  <w:style w:type="character" w:customStyle="1" w:styleId="ParagrafoCarattere">
    <w:name w:val="Paragrafo Carattere"/>
    <w:rsid w:val="00450524"/>
    <w:rPr>
      <w:rFonts w:ascii="Verdana" w:hAnsi="Verdana" w:cs="Verdana"/>
      <w:lang w:val="it-IT" w:bidi="ar-SA"/>
    </w:rPr>
  </w:style>
  <w:style w:type="character" w:customStyle="1" w:styleId="CorpodeltestoCarattere">
    <w:name w:val="Corpo del testo Carattere"/>
    <w:rsid w:val="00450524"/>
    <w:rPr>
      <w:sz w:val="28"/>
      <w:szCs w:val="28"/>
      <w:lang w:val="it-IT" w:bidi="ar-SA"/>
    </w:rPr>
  </w:style>
  <w:style w:type="character" w:customStyle="1" w:styleId="WW8Num55z0">
    <w:name w:val="WW8Num55z0"/>
    <w:rsid w:val="00450524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2"/>
    </w:rPr>
  </w:style>
  <w:style w:type="character" w:customStyle="1" w:styleId="WW8Num54z1">
    <w:name w:val="WW8Num54z1"/>
    <w:rsid w:val="00450524"/>
    <w:rPr>
      <w:rFonts w:cs="Times New Roman"/>
    </w:rPr>
  </w:style>
  <w:style w:type="character" w:customStyle="1" w:styleId="WW8Num54z0">
    <w:name w:val="WW8Num54z0"/>
    <w:rsid w:val="0045052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53z4">
    <w:name w:val="WW8Num53z4"/>
    <w:rsid w:val="00450524"/>
    <w:rPr>
      <w:rFonts w:ascii="Courier New" w:hAnsi="Courier New" w:cs="Courier New"/>
    </w:rPr>
  </w:style>
  <w:style w:type="character" w:customStyle="1" w:styleId="WW8Num53z3">
    <w:name w:val="WW8Num53z3"/>
    <w:rsid w:val="00450524"/>
    <w:rPr>
      <w:rFonts w:ascii="Symbol" w:hAnsi="Symbol" w:cs="Symbol"/>
    </w:rPr>
  </w:style>
  <w:style w:type="character" w:customStyle="1" w:styleId="WW8Num53z2">
    <w:name w:val="WW8Num53z2"/>
    <w:rsid w:val="00450524"/>
    <w:rPr>
      <w:rFonts w:ascii="Wingdings" w:hAnsi="Wingdings" w:cs="Wingdings"/>
    </w:rPr>
  </w:style>
  <w:style w:type="character" w:customStyle="1" w:styleId="WW8Num52z1">
    <w:name w:val="WW8Num52z1"/>
    <w:rsid w:val="00450524"/>
    <w:rPr>
      <w:rFonts w:ascii="Courier New" w:hAnsi="Courier New" w:cs="Courier New"/>
    </w:rPr>
  </w:style>
  <w:style w:type="character" w:customStyle="1" w:styleId="WW8Num52z0">
    <w:name w:val="WW8Num52z0"/>
    <w:rsid w:val="00450524"/>
    <w:rPr>
      <w:rFonts w:ascii="Symbol" w:hAnsi="Symbol" w:cs="Symbol"/>
      <w:sz w:val="24"/>
    </w:rPr>
  </w:style>
  <w:style w:type="character" w:customStyle="1" w:styleId="WW8Num51z2">
    <w:name w:val="WW8Num51z2"/>
    <w:rsid w:val="00450524"/>
    <w:rPr>
      <w:rFonts w:ascii="Wingdings" w:hAnsi="Wingdings" w:cs="Wingdings"/>
    </w:rPr>
  </w:style>
  <w:style w:type="character" w:customStyle="1" w:styleId="WW8Num51z1">
    <w:name w:val="WW8Num51z1"/>
    <w:rsid w:val="00450524"/>
    <w:rPr>
      <w:rFonts w:ascii="Courier New" w:hAnsi="Courier New" w:cs="Courier New"/>
    </w:rPr>
  </w:style>
  <w:style w:type="character" w:customStyle="1" w:styleId="WW8Num6z3">
    <w:name w:val="WW8Num6z3"/>
    <w:rsid w:val="00450524"/>
    <w:rPr>
      <w:rFonts w:ascii="Symbol" w:hAnsi="Symbol" w:cs="Symbol"/>
    </w:rPr>
  </w:style>
  <w:style w:type="character" w:customStyle="1" w:styleId="WW-Absatz-Standardschriftart111">
    <w:name w:val="WW-Absatz-Standardschriftart111"/>
    <w:rsid w:val="00450524"/>
  </w:style>
  <w:style w:type="character" w:customStyle="1" w:styleId="WW-Absatz-Standardschriftart11">
    <w:name w:val="WW-Absatz-Standardschriftart11"/>
    <w:rsid w:val="00450524"/>
  </w:style>
  <w:style w:type="character" w:customStyle="1" w:styleId="WW-Absatz-Standardschriftart1">
    <w:name w:val="WW-Absatz-Standardschriftart1"/>
    <w:rsid w:val="00450524"/>
  </w:style>
  <w:style w:type="character" w:customStyle="1" w:styleId="WW-Absatz-Standardschriftart">
    <w:name w:val="WW-Absatz-Standardschriftart"/>
    <w:rsid w:val="00450524"/>
  </w:style>
  <w:style w:type="character" w:customStyle="1" w:styleId="Absatz-Standardschriftart">
    <w:name w:val="Absatz-Standardschriftart"/>
    <w:rsid w:val="00450524"/>
  </w:style>
  <w:style w:type="character" w:customStyle="1" w:styleId="WW8Num53z1">
    <w:name w:val="WW8Num53z1"/>
    <w:rsid w:val="00450524"/>
    <w:rPr>
      <w:rFonts w:ascii="Courier New" w:hAnsi="Courier New" w:cs="Courier New"/>
      <w:b w:val="0"/>
      <w:bCs w:val="0"/>
      <w:i w:val="0"/>
      <w:iCs w:val="0"/>
      <w:color w:val="0000FF"/>
      <w:sz w:val="20"/>
      <w:szCs w:val="20"/>
    </w:rPr>
  </w:style>
  <w:style w:type="character" w:customStyle="1" w:styleId="WW8Num53z0">
    <w:name w:val="WW8Num53z0"/>
    <w:rsid w:val="00450524"/>
    <w:rPr>
      <w:rFonts w:ascii="Symbol" w:hAnsi="Symbol" w:cs="Symbol"/>
      <w:b w:val="0"/>
      <w:bCs w:val="0"/>
      <w:i w:val="0"/>
      <w:iCs w:val="0"/>
      <w:color w:val="0000FF"/>
      <w:sz w:val="20"/>
      <w:szCs w:val="20"/>
    </w:rPr>
  </w:style>
  <w:style w:type="character" w:customStyle="1" w:styleId="WW8Num52z3">
    <w:name w:val="WW8Num52z3"/>
    <w:rsid w:val="00450524"/>
    <w:rPr>
      <w:rFonts w:ascii="Symbol" w:hAnsi="Symbol" w:cs="Symbol"/>
    </w:rPr>
  </w:style>
  <w:style w:type="character" w:customStyle="1" w:styleId="WW8Num52z2">
    <w:name w:val="WW8Num52z2"/>
    <w:rsid w:val="00450524"/>
    <w:rPr>
      <w:rFonts w:ascii="Wingdings" w:hAnsi="Wingdings" w:cs="Wingdings"/>
    </w:rPr>
  </w:style>
  <w:style w:type="character" w:customStyle="1" w:styleId="WW8Num51z0">
    <w:name w:val="WW8Num51z0"/>
    <w:rsid w:val="00450524"/>
    <w:rPr>
      <w:rFonts w:ascii="Symbol" w:hAnsi="Symbol" w:cs="Symbol"/>
    </w:rPr>
  </w:style>
  <w:style w:type="character" w:customStyle="1" w:styleId="WW8Num16z4">
    <w:name w:val="WW8Num16z4"/>
    <w:rsid w:val="00450524"/>
    <w:rPr>
      <w:rFonts w:ascii="Courier New" w:hAnsi="Courier New" w:cs="Courier New"/>
    </w:rPr>
  </w:style>
  <w:style w:type="character" w:customStyle="1" w:styleId="Caratteredellanota">
    <w:name w:val="Carattere della nota"/>
    <w:rsid w:val="00450524"/>
    <w:rPr>
      <w:vertAlign w:val="superscript"/>
    </w:rPr>
  </w:style>
  <w:style w:type="character" w:customStyle="1" w:styleId="ListParagraphChar">
    <w:name w:val="List Paragraph Char"/>
    <w:rsid w:val="00450524"/>
  </w:style>
  <w:style w:type="character" w:customStyle="1" w:styleId="Tabellagriglia6acoloriCarattere">
    <w:name w:val="Tabella griglia 6 a colori Carattere"/>
    <w:rsid w:val="00450524"/>
    <w:rPr>
      <w:rFonts w:ascii="Calibri" w:eastAsia="Times New Roman" w:hAnsi="Calibri" w:cs="Times New Roman"/>
      <w:sz w:val="22"/>
      <w:szCs w:val="22"/>
    </w:rPr>
  </w:style>
  <w:style w:type="character" w:customStyle="1" w:styleId="CarattereCarattere">
    <w:name w:val="Carattere Carattere"/>
    <w:rsid w:val="0045052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arattereCarattere10">
    <w:name w:val="Carattere Carattere1"/>
    <w:rsid w:val="00450524"/>
    <w:rPr>
      <w:sz w:val="24"/>
      <w:szCs w:val="24"/>
    </w:rPr>
  </w:style>
  <w:style w:type="character" w:customStyle="1" w:styleId="CarattereCarattere2">
    <w:name w:val="Carattere Carattere2"/>
    <w:rsid w:val="00450524"/>
    <w:rPr>
      <w:rFonts w:ascii="Times New Roman" w:eastAsia="Times New Roman" w:hAnsi="Times New Roman" w:cs="Times New Roman"/>
      <w:sz w:val="24"/>
      <w:szCs w:val="24"/>
    </w:rPr>
  </w:style>
  <w:style w:type="character" w:customStyle="1" w:styleId="CarattereCarattere3">
    <w:name w:val="Carattere Carattere3"/>
    <w:rsid w:val="00450524"/>
    <w:rPr>
      <w:rFonts w:ascii="Lucida Grande" w:hAnsi="Lucida Grande" w:cs="Lucida Grande"/>
      <w:sz w:val="24"/>
      <w:szCs w:val="24"/>
    </w:rPr>
  </w:style>
  <w:style w:type="character" w:customStyle="1" w:styleId="CarattereCarattere4">
    <w:name w:val="Carattere Carattere4"/>
    <w:rsid w:val="00450524"/>
    <w:rPr>
      <w:b/>
      <w:bCs/>
    </w:rPr>
  </w:style>
  <w:style w:type="character" w:customStyle="1" w:styleId="CarattereCarattere50">
    <w:name w:val="Carattere Carattere5"/>
    <w:rsid w:val="00450524"/>
  </w:style>
  <w:style w:type="character" w:customStyle="1" w:styleId="Rimandocommento2">
    <w:name w:val="Rimando commento2"/>
    <w:rsid w:val="00450524"/>
    <w:rPr>
      <w:sz w:val="16"/>
      <w:szCs w:val="16"/>
    </w:rPr>
  </w:style>
  <w:style w:type="character" w:customStyle="1" w:styleId="CarattereCarattere6">
    <w:name w:val="Carattere Carattere6"/>
    <w:rsid w:val="00450524"/>
    <w:rPr>
      <w:rFonts w:ascii="Times New Roman" w:eastAsia="Calibri" w:hAnsi="Times New Roman" w:cs="Times New Roman"/>
      <w:sz w:val="24"/>
      <w:szCs w:val="24"/>
      <w:lang w:val="de-DE"/>
    </w:rPr>
  </w:style>
  <w:style w:type="character" w:customStyle="1" w:styleId="CarattereCarattere7">
    <w:name w:val="Carattere Carattere7"/>
    <w:rsid w:val="00450524"/>
    <w:rPr>
      <w:rFonts w:ascii="Tahoma" w:eastAsia="Calibri" w:hAnsi="Tahoma" w:cs="Tahoma"/>
      <w:sz w:val="16"/>
      <w:szCs w:val="16"/>
      <w:lang w:val="de-DE"/>
    </w:rPr>
  </w:style>
  <w:style w:type="character" w:customStyle="1" w:styleId="CarattereCarattere8">
    <w:name w:val="Carattere Carattere8"/>
    <w:rsid w:val="00450524"/>
    <w:rPr>
      <w:rFonts w:ascii="Times New Roman" w:eastAsia="Calibri" w:hAnsi="Times New Roman" w:cs="Times New Roman"/>
      <w:sz w:val="24"/>
      <w:szCs w:val="24"/>
      <w:lang w:val="de-DE"/>
    </w:rPr>
  </w:style>
  <w:style w:type="character" w:customStyle="1" w:styleId="CarattereCarattere9">
    <w:name w:val="Carattere Carattere9"/>
    <w:rsid w:val="00450524"/>
    <w:rPr>
      <w:rFonts w:ascii="Times New Roman" w:eastAsia="Calibri" w:hAnsi="Times New Roman" w:cs="Times New Roman"/>
      <w:sz w:val="20"/>
      <w:szCs w:val="20"/>
      <w:lang w:val="de-DE"/>
    </w:rPr>
  </w:style>
  <w:style w:type="character" w:customStyle="1" w:styleId="CarattereCarattere100">
    <w:name w:val="Carattere Carattere10"/>
    <w:rsid w:val="00450524"/>
    <w:rPr>
      <w:rFonts w:ascii="Cambria" w:eastAsia="Calibri" w:hAnsi="Cambria" w:cs="Cambria"/>
      <w:bCs/>
      <w:i/>
      <w:iCs/>
      <w:color w:val="404040"/>
      <w:lang w:val="de-DE" w:bidi="ar-SA"/>
    </w:rPr>
  </w:style>
  <w:style w:type="character" w:customStyle="1" w:styleId="CarattereCarattere11">
    <w:name w:val="Carattere Carattere11"/>
    <w:rsid w:val="00450524"/>
    <w:rPr>
      <w:rFonts w:ascii="Cambria" w:eastAsia="Calibri" w:hAnsi="Cambria" w:cs="Cambria"/>
      <w:bCs/>
      <w:color w:val="404040"/>
      <w:lang w:val="de-DE" w:bidi="ar-SA"/>
    </w:rPr>
  </w:style>
  <w:style w:type="character" w:customStyle="1" w:styleId="CarattereCarattere12">
    <w:name w:val="Carattere Carattere12"/>
    <w:rsid w:val="00450524"/>
    <w:rPr>
      <w:rFonts w:ascii="Cambria" w:eastAsia="Calibri" w:hAnsi="Cambria" w:cs="Cambria"/>
      <w:bCs/>
      <w:i/>
      <w:iCs/>
      <w:color w:val="404040"/>
      <w:sz w:val="24"/>
      <w:szCs w:val="24"/>
      <w:lang w:val="de-DE" w:bidi="ar-SA"/>
    </w:rPr>
  </w:style>
  <w:style w:type="character" w:customStyle="1" w:styleId="CarattereCarattere13">
    <w:name w:val="Carattere Carattere13"/>
    <w:rsid w:val="00450524"/>
    <w:rPr>
      <w:rFonts w:ascii="Cambria" w:eastAsia="Calibri" w:hAnsi="Cambria" w:cs="Cambria"/>
      <w:bCs/>
      <w:i/>
      <w:iCs/>
      <w:color w:val="243F60"/>
      <w:sz w:val="24"/>
      <w:szCs w:val="24"/>
      <w:lang w:val="de-DE" w:bidi="ar-SA"/>
    </w:rPr>
  </w:style>
  <w:style w:type="character" w:customStyle="1" w:styleId="CarattereCarattere14">
    <w:name w:val="Carattere Carattere14"/>
    <w:rsid w:val="00450524"/>
    <w:rPr>
      <w:rFonts w:ascii="Cambria" w:eastAsia="Calibri" w:hAnsi="Cambria" w:cs="Cambria"/>
      <w:bCs/>
      <w:color w:val="243F60"/>
      <w:sz w:val="24"/>
      <w:szCs w:val="24"/>
      <w:lang w:val="de-DE" w:bidi="ar-SA"/>
    </w:rPr>
  </w:style>
  <w:style w:type="character" w:customStyle="1" w:styleId="CarattereCarattere15">
    <w:name w:val="Carattere Carattere15"/>
    <w:rsid w:val="00450524"/>
    <w:rPr>
      <w:rFonts w:ascii="Cambria" w:eastAsia="Calibri" w:hAnsi="Cambria" w:cs="Cambria"/>
      <w:b/>
      <w:i/>
      <w:iCs/>
      <w:color w:val="4F81BD"/>
      <w:sz w:val="24"/>
      <w:szCs w:val="24"/>
      <w:lang w:val="de-DE" w:bidi="ar-SA"/>
    </w:rPr>
  </w:style>
  <w:style w:type="character" w:customStyle="1" w:styleId="CarattereCarattere16">
    <w:name w:val="Carattere Carattere16"/>
    <w:rsid w:val="00450524"/>
    <w:rPr>
      <w:rFonts w:ascii="Calibri" w:eastAsia="Calibri" w:hAnsi="Calibri" w:cs="Arial"/>
      <w:b/>
      <w:bCs/>
      <w:i/>
      <w:color w:val="4F81BD"/>
      <w:sz w:val="24"/>
      <w:szCs w:val="22"/>
      <w:lang w:bidi="ar-SA"/>
    </w:rPr>
  </w:style>
  <w:style w:type="character" w:customStyle="1" w:styleId="CarattereCarattere17">
    <w:name w:val="Carattere Carattere17"/>
    <w:rsid w:val="00450524"/>
    <w:rPr>
      <w:rFonts w:ascii="Calibri" w:eastAsia="Calibri" w:hAnsi="Calibri" w:cs="Arial"/>
      <w:b/>
      <w:bCs/>
      <w:i/>
      <w:color w:val="4F81BD"/>
      <w:sz w:val="24"/>
      <w:szCs w:val="22"/>
      <w:u w:val="single"/>
      <w:lang w:bidi="ar-SA"/>
    </w:rPr>
  </w:style>
  <w:style w:type="character" w:customStyle="1" w:styleId="CarattereCarattere18">
    <w:name w:val="Carattere Carattere18"/>
    <w:rsid w:val="00450524"/>
    <w:rPr>
      <w:rFonts w:ascii="Calibri" w:eastAsia="Calibri" w:hAnsi="Calibri" w:cs="Arial"/>
      <w:b/>
      <w:iCs/>
      <w:sz w:val="24"/>
      <w:szCs w:val="22"/>
      <w:lang w:val="it-IT" w:bidi="ar-SA"/>
    </w:rPr>
  </w:style>
  <w:style w:type="character" w:customStyle="1" w:styleId="Carpredefinitoparagrafo2">
    <w:name w:val="Car. predefinito paragrafo2"/>
    <w:rsid w:val="00450524"/>
  </w:style>
  <w:style w:type="character" w:customStyle="1" w:styleId="WW8NumSt35z0">
    <w:name w:val="WW8NumSt35z0"/>
    <w:rsid w:val="00450524"/>
  </w:style>
  <w:style w:type="character" w:customStyle="1" w:styleId="WW8NumSt34z0">
    <w:name w:val="WW8NumSt34z0"/>
    <w:rsid w:val="00450524"/>
  </w:style>
  <w:style w:type="character" w:customStyle="1" w:styleId="WW8Num45z3">
    <w:name w:val="WW8Num45z3"/>
    <w:rsid w:val="00450524"/>
    <w:rPr>
      <w:rFonts w:ascii="Symbol" w:hAnsi="Symbol" w:cs="Symbol"/>
    </w:rPr>
  </w:style>
  <w:style w:type="character" w:customStyle="1" w:styleId="WW8Num45z2">
    <w:name w:val="WW8Num45z2"/>
    <w:rsid w:val="00450524"/>
    <w:rPr>
      <w:rFonts w:ascii="Wingdings" w:hAnsi="Wingdings" w:cs="Wingdings"/>
    </w:rPr>
  </w:style>
  <w:style w:type="character" w:customStyle="1" w:styleId="WW8Num44z8">
    <w:name w:val="WW8Num44z8"/>
    <w:rsid w:val="00450524"/>
  </w:style>
  <w:style w:type="character" w:customStyle="1" w:styleId="WW8Num44z7">
    <w:name w:val="WW8Num44z7"/>
    <w:rsid w:val="00450524"/>
  </w:style>
  <w:style w:type="character" w:customStyle="1" w:styleId="WW8Num44z6">
    <w:name w:val="WW8Num44z6"/>
    <w:rsid w:val="00450524"/>
  </w:style>
  <w:style w:type="character" w:customStyle="1" w:styleId="WW8Num44z5">
    <w:name w:val="WW8Num44z5"/>
    <w:rsid w:val="00450524"/>
  </w:style>
  <w:style w:type="character" w:customStyle="1" w:styleId="WW8Num44z4">
    <w:name w:val="WW8Num44z4"/>
    <w:rsid w:val="00450524"/>
  </w:style>
  <w:style w:type="character" w:customStyle="1" w:styleId="WW8Num43z8">
    <w:name w:val="WW8Num43z8"/>
    <w:rsid w:val="00450524"/>
  </w:style>
  <w:style w:type="character" w:customStyle="1" w:styleId="WW8Num43z7">
    <w:name w:val="WW8Num43z7"/>
    <w:rsid w:val="00450524"/>
  </w:style>
  <w:style w:type="character" w:customStyle="1" w:styleId="WW8Num43z6">
    <w:name w:val="WW8Num43z6"/>
    <w:rsid w:val="00450524"/>
  </w:style>
  <w:style w:type="character" w:customStyle="1" w:styleId="WW8Num43z5">
    <w:name w:val="WW8Num43z5"/>
    <w:rsid w:val="00450524"/>
  </w:style>
  <w:style w:type="character" w:customStyle="1" w:styleId="WW8Num43z4">
    <w:name w:val="WW8Num43z4"/>
    <w:rsid w:val="00450524"/>
  </w:style>
  <w:style w:type="character" w:customStyle="1" w:styleId="WW8Num42z8">
    <w:name w:val="WW8Num42z8"/>
    <w:rsid w:val="00450524"/>
  </w:style>
  <w:style w:type="character" w:customStyle="1" w:styleId="WW8Num42z7">
    <w:name w:val="WW8Num42z7"/>
    <w:rsid w:val="00450524"/>
  </w:style>
  <w:style w:type="character" w:customStyle="1" w:styleId="WW8Num42z6">
    <w:name w:val="WW8Num42z6"/>
    <w:rsid w:val="00450524"/>
  </w:style>
  <w:style w:type="character" w:customStyle="1" w:styleId="WW8Num42z5">
    <w:name w:val="WW8Num42z5"/>
    <w:rsid w:val="00450524"/>
  </w:style>
  <w:style w:type="character" w:customStyle="1" w:styleId="WW8Num42z4">
    <w:name w:val="WW8Num42z4"/>
    <w:rsid w:val="00450524"/>
  </w:style>
  <w:style w:type="character" w:customStyle="1" w:styleId="WW8Num41z8">
    <w:name w:val="WW8Num41z8"/>
    <w:rsid w:val="00450524"/>
  </w:style>
  <w:style w:type="character" w:customStyle="1" w:styleId="WW8Num41z7">
    <w:name w:val="WW8Num41z7"/>
    <w:rsid w:val="00450524"/>
  </w:style>
  <w:style w:type="character" w:customStyle="1" w:styleId="WW8Num41z6">
    <w:name w:val="WW8Num41z6"/>
    <w:rsid w:val="00450524"/>
  </w:style>
  <w:style w:type="character" w:customStyle="1" w:styleId="WW8Num41z5">
    <w:name w:val="WW8Num41z5"/>
    <w:rsid w:val="00450524"/>
  </w:style>
  <w:style w:type="character" w:customStyle="1" w:styleId="WW8Num41z4">
    <w:name w:val="WW8Num41z4"/>
    <w:rsid w:val="00450524"/>
  </w:style>
  <w:style w:type="character" w:customStyle="1" w:styleId="WW8Num39z8">
    <w:name w:val="WW8Num39z8"/>
    <w:rsid w:val="00450524"/>
  </w:style>
  <w:style w:type="character" w:customStyle="1" w:styleId="WW8Num39z7">
    <w:name w:val="WW8Num39z7"/>
    <w:rsid w:val="00450524"/>
  </w:style>
  <w:style w:type="character" w:customStyle="1" w:styleId="WW8Num39z6">
    <w:name w:val="WW8Num39z6"/>
    <w:rsid w:val="00450524"/>
  </w:style>
  <w:style w:type="character" w:customStyle="1" w:styleId="WW8Num39z5">
    <w:name w:val="WW8Num39z5"/>
    <w:rsid w:val="00450524"/>
  </w:style>
  <w:style w:type="character" w:customStyle="1" w:styleId="WW8Num39z4">
    <w:name w:val="WW8Num39z4"/>
    <w:rsid w:val="00450524"/>
  </w:style>
  <w:style w:type="character" w:customStyle="1" w:styleId="WW8Num36z3">
    <w:name w:val="WW8Num36z3"/>
    <w:rsid w:val="00450524"/>
    <w:rPr>
      <w:rFonts w:ascii="Symbol" w:hAnsi="Symbol" w:cs="Symbol"/>
    </w:rPr>
  </w:style>
  <w:style w:type="character" w:customStyle="1" w:styleId="WW8Num31z8">
    <w:name w:val="WW8Num31z8"/>
    <w:rsid w:val="00450524"/>
  </w:style>
  <w:style w:type="character" w:customStyle="1" w:styleId="WW8Num31z7">
    <w:name w:val="WW8Num31z7"/>
    <w:rsid w:val="00450524"/>
  </w:style>
  <w:style w:type="character" w:customStyle="1" w:styleId="WW8Num31z6">
    <w:name w:val="WW8Num31z6"/>
    <w:rsid w:val="00450524"/>
  </w:style>
  <w:style w:type="character" w:customStyle="1" w:styleId="WW8Num31z5">
    <w:name w:val="WW8Num31z5"/>
    <w:rsid w:val="00450524"/>
  </w:style>
  <w:style w:type="character" w:customStyle="1" w:styleId="WW8Num31z4">
    <w:name w:val="WW8Num31z4"/>
    <w:rsid w:val="00450524"/>
  </w:style>
  <w:style w:type="character" w:customStyle="1" w:styleId="WW8Num31z3">
    <w:name w:val="WW8Num31z3"/>
    <w:rsid w:val="00450524"/>
  </w:style>
  <w:style w:type="character" w:customStyle="1" w:styleId="WW8Num30z8">
    <w:name w:val="WW8Num30z8"/>
    <w:rsid w:val="00450524"/>
  </w:style>
  <w:style w:type="character" w:customStyle="1" w:styleId="WW8Num30z7">
    <w:name w:val="WW8Num30z7"/>
    <w:rsid w:val="00450524"/>
  </w:style>
  <w:style w:type="character" w:customStyle="1" w:styleId="WW8Num30z6">
    <w:name w:val="WW8Num30z6"/>
    <w:rsid w:val="00450524"/>
  </w:style>
  <w:style w:type="character" w:customStyle="1" w:styleId="WW8Num30z5">
    <w:name w:val="WW8Num30z5"/>
    <w:rsid w:val="00450524"/>
  </w:style>
  <w:style w:type="character" w:customStyle="1" w:styleId="WW8Num30z4">
    <w:name w:val="WW8Num30z4"/>
    <w:rsid w:val="00450524"/>
  </w:style>
  <w:style w:type="character" w:customStyle="1" w:styleId="WW8Num30z3">
    <w:name w:val="WW8Num30z3"/>
    <w:rsid w:val="00450524"/>
  </w:style>
  <w:style w:type="character" w:customStyle="1" w:styleId="WW8Num27z3">
    <w:name w:val="WW8Num27z3"/>
    <w:rsid w:val="00450524"/>
    <w:rPr>
      <w:rFonts w:ascii="Symbol" w:hAnsi="Symbol" w:cs="Symbol"/>
    </w:rPr>
  </w:style>
  <w:style w:type="character" w:customStyle="1" w:styleId="WW8Num24z8">
    <w:name w:val="WW8Num24z8"/>
    <w:rsid w:val="00450524"/>
  </w:style>
  <w:style w:type="character" w:customStyle="1" w:styleId="WW8Num24z7">
    <w:name w:val="WW8Num24z7"/>
    <w:rsid w:val="00450524"/>
  </w:style>
  <w:style w:type="character" w:customStyle="1" w:styleId="WW8Num24z6">
    <w:name w:val="WW8Num24z6"/>
    <w:rsid w:val="00450524"/>
  </w:style>
  <w:style w:type="character" w:customStyle="1" w:styleId="WW8Num24z5">
    <w:name w:val="WW8Num24z5"/>
    <w:rsid w:val="00450524"/>
  </w:style>
  <w:style w:type="character" w:customStyle="1" w:styleId="WW8Num24z4">
    <w:name w:val="WW8Num24z4"/>
    <w:rsid w:val="00450524"/>
  </w:style>
  <w:style w:type="character" w:customStyle="1" w:styleId="WW8Num24z3">
    <w:name w:val="WW8Num24z3"/>
    <w:rsid w:val="00450524"/>
  </w:style>
  <w:style w:type="character" w:customStyle="1" w:styleId="WW8Num19z1">
    <w:name w:val="WW8Num19z1"/>
    <w:rsid w:val="00450524"/>
    <w:rPr>
      <w:rFonts w:ascii="Courier New" w:hAnsi="Courier New" w:cs="Courier New"/>
    </w:rPr>
  </w:style>
  <w:style w:type="character" w:customStyle="1" w:styleId="WW8Num11z8">
    <w:name w:val="WW8Num11z8"/>
    <w:rsid w:val="00450524"/>
  </w:style>
  <w:style w:type="character" w:customStyle="1" w:styleId="WW8Num11z7">
    <w:name w:val="WW8Num11z7"/>
    <w:rsid w:val="00450524"/>
  </w:style>
  <w:style w:type="character" w:customStyle="1" w:styleId="WW8Num11z6">
    <w:name w:val="WW8Num11z6"/>
    <w:rsid w:val="00450524"/>
  </w:style>
  <w:style w:type="character" w:customStyle="1" w:styleId="WW8Num11z5">
    <w:name w:val="WW8Num11z5"/>
    <w:rsid w:val="00450524"/>
  </w:style>
  <w:style w:type="character" w:customStyle="1" w:styleId="WW8Num11z4">
    <w:name w:val="WW8Num11z4"/>
    <w:rsid w:val="00450524"/>
  </w:style>
  <w:style w:type="character" w:customStyle="1" w:styleId="WW8Num10z8">
    <w:name w:val="WW8Num10z8"/>
    <w:rsid w:val="00450524"/>
  </w:style>
  <w:style w:type="character" w:customStyle="1" w:styleId="WW8Num10z7">
    <w:name w:val="WW8Num10z7"/>
    <w:rsid w:val="00450524"/>
  </w:style>
  <w:style w:type="character" w:customStyle="1" w:styleId="WW8Num10z6">
    <w:name w:val="WW8Num10z6"/>
    <w:rsid w:val="00450524"/>
  </w:style>
  <w:style w:type="character" w:customStyle="1" w:styleId="WW8Num10z5">
    <w:name w:val="WW8Num10z5"/>
    <w:rsid w:val="00450524"/>
  </w:style>
  <w:style w:type="character" w:customStyle="1" w:styleId="WW8Num10z4">
    <w:name w:val="WW8Num10z4"/>
    <w:rsid w:val="00450524"/>
  </w:style>
  <w:style w:type="character" w:customStyle="1" w:styleId="WW8Num10z3">
    <w:name w:val="WW8Num10z3"/>
    <w:rsid w:val="00450524"/>
    <w:rPr>
      <w:rFonts w:ascii="Symbol" w:hAnsi="Symbol" w:cs="Symbol"/>
    </w:rPr>
  </w:style>
  <w:style w:type="character" w:customStyle="1" w:styleId="WW8Num32z8">
    <w:name w:val="WW8Num32z8"/>
    <w:rsid w:val="00450524"/>
  </w:style>
  <w:style w:type="character" w:customStyle="1" w:styleId="WW8Num32z7">
    <w:name w:val="WW8Num32z7"/>
    <w:rsid w:val="00450524"/>
  </w:style>
  <w:style w:type="character" w:customStyle="1" w:styleId="WW8Num32z6">
    <w:name w:val="WW8Num32z6"/>
    <w:rsid w:val="00450524"/>
  </w:style>
  <w:style w:type="character" w:customStyle="1" w:styleId="WW8Num32z5">
    <w:name w:val="WW8Num32z5"/>
    <w:rsid w:val="00450524"/>
  </w:style>
  <w:style w:type="character" w:customStyle="1" w:styleId="WW8Num32z4">
    <w:name w:val="WW8Num32z4"/>
    <w:rsid w:val="00450524"/>
  </w:style>
  <w:style w:type="character" w:customStyle="1" w:styleId="WW8Num9z4">
    <w:name w:val="WW8Num9z4"/>
    <w:rsid w:val="00450524"/>
    <w:rPr>
      <w:rFonts w:ascii="Courier New" w:hAnsi="Courier New" w:cs="Courier New"/>
    </w:rPr>
  </w:style>
  <w:style w:type="character" w:customStyle="1" w:styleId="WW8Num4z8">
    <w:name w:val="WW8Num4z8"/>
    <w:rsid w:val="00450524"/>
  </w:style>
  <w:style w:type="character" w:customStyle="1" w:styleId="WW8Num4z7">
    <w:name w:val="WW8Num4z7"/>
    <w:rsid w:val="00450524"/>
  </w:style>
  <w:style w:type="character" w:customStyle="1" w:styleId="WW8Num4z6">
    <w:name w:val="WW8Num4z6"/>
    <w:rsid w:val="00450524"/>
  </w:style>
  <w:style w:type="character" w:customStyle="1" w:styleId="WW8Num4z5">
    <w:name w:val="WW8Num4z5"/>
    <w:rsid w:val="00450524"/>
  </w:style>
  <w:style w:type="character" w:customStyle="1" w:styleId="WW8Num4z4">
    <w:name w:val="WW8Num4z4"/>
    <w:rsid w:val="00450524"/>
  </w:style>
  <w:style w:type="character" w:customStyle="1" w:styleId="WW8Num4z3">
    <w:name w:val="WW8Num4z3"/>
    <w:rsid w:val="00450524"/>
    <w:rPr>
      <w:rFonts w:ascii="Symbol" w:hAnsi="Symbol" w:cs="Symbol"/>
    </w:rPr>
  </w:style>
  <w:style w:type="paragraph" w:customStyle="1" w:styleId="Titolo20">
    <w:name w:val="Titolo2"/>
    <w:basedOn w:val="Normale"/>
    <w:next w:val="Normale"/>
    <w:rsid w:val="00450524"/>
    <w:pPr>
      <w:spacing w:before="240" w:after="60"/>
      <w:jc w:val="center"/>
    </w:pPr>
    <w:rPr>
      <w:rFonts w:ascii="Cambria" w:eastAsia="Times New Roman" w:hAnsi="Cambria" w:cs="Cambria"/>
      <w:b/>
      <w:bCs/>
      <w:sz w:val="32"/>
      <w:szCs w:val="32"/>
    </w:rPr>
  </w:style>
  <w:style w:type="paragraph" w:customStyle="1" w:styleId="Corpotesto1">
    <w:name w:val="Corpo testo1"/>
    <w:basedOn w:val="Normale"/>
    <w:rsid w:val="00450524"/>
    <w:pPr>
      <w:autoSpaceDE w:val="0"/>
      <w:spacing w:before="240" w:after="240"/>
      <w:jc w:val="both"/>
    </w:pPr>
    <w:rPr>
      <w:rFonts w:ascii="Times New Roman" w:eastAsia="Times New Roman" w:hAnsi="Times New Roman"/>
    </w:rPr>
  </w:style>
  <w:style w:type="paragraph" w:styleId="Elenco">
    <w:name w:val="List"/>
    <w:basedOn w:val="Corpotesto1"/>
    <w:rsid w:val="00450524"/>
    <w:rPr>
      <w:rFonts w:cs="Mangal"/>
    </w:rPr>
  </w:style>
  <w:style w:type="paragraph" w:styleId="Didascalia">
    <w:name w:val="caption"/>
    <w:basedOn w:val="Normale"/>
    <w:next w:val="Normale"/>
    <w:qFormat/>
    <w:rsid w:val="00450524"/>
    <w:rPr>
      <w:b/>
      <w:bCs/>
      <w:sz w:val="20"/>
      <w:szCs w:val="20"/>
    </w:rPr>
  </w:style>
  <w:style w:type="paragraph" w:customStyle="1" w:styleId="Indice">
    <w:name w:val="Indice"/>
    <w:basedOn w:val="Normale"/>
    <w:rsid w:val="00450524"/>
    <w:pPr>
      <w:suppressLineNumbers/>
    </w:pPr>
    <w:rPr>
      <w:rFonts w:cs="Mangal"/>
    </w:rPr>
  </w:style>
  <w:style w:type="paragraph" w:styleId="Testonotaapidipagina">
    <w:name w:val="footnote text"/>
    <w:basedOn w:val="Normale"/>
    <w:link w:val="TestonotaapidipaginaCarattere1"/>
    <w:rsid w:val="00450524"/>
    <w:rPr>
      <w:rFonts w:ascii="Times New Roman" w:hAnsi="Times New Roman"/>
      <w:sz w:val="20"/>
      <w:szCs w:val="20"/>
      <w:lang w:val="de-DE"/>
    </w:rPr>
  </w:style>
  <w:style w:type="paragraph" w:styleId="Intestazione">
    <w:name w:val="header"/>
    <w:basedOn w:val="Normale"/>
    <w:rsid w:val="00450524"/>
    <w:rPr>
      <w:rFonts w:ascii="Times New Roman" w:hAnsi="Times New Roman"/>
      <w:lang w:val="de-DE"/>
    </w:rPr>
  </w:style>
  <w:style w:type="paragraph" w:styleId="Sommario1">
    <w:name w:val="toc 1"/>
    <w:basedOn w:val="Normale"/>
    <w:next w:val="Normale"/>
    <w:rsid w:val="00450524"/>
    <w:pPr>
      <w:tabs>
        <w:tab w:val="right" w:leader="dot" w:pos="9628"/>
      </w:tabs>
      <w:spacing w:before="120"/>
    </w:pPr>
    <w:rPr>
      <w:rFonts w:ascii="Verdana" w:hAnsi="Verdana" w:cs="Verdana"/>
      <w:b/>
      <w:color w:val="4F81BD"/>
      <w:sz w:val="32"/>
      <w:szCs w:val="32"/>
      <w:lang w:eastAsia="it-IT"/>
    </w:rPr>
  </w:style>
  <w:style w:type="paragraph" w:customStyle="1" w:styleId="Elencoacolori-Colore11">
    <w:name w:val="Elenco a colori - Colore 11"/>
    <w:basedOn w:val="Normale"/>
    <w:rsid w:val="00450524"/>
    <w:pPr>
      <w:ind w:left="720"/>
      <w:contextualSpacing/>
    </w:pPr>
  </w:style>
  <w:style w:type="paragraph" w:styleId="Testofumetto">
    <w:name w:val="Balloon Text"/>
    <w:basedOn w:val="Normale"/>
    <w:rsid w:val="00450524"/>
    <w:rPr>
      <w:rFonts w:ascii="Tahoma" w:hAnsi="Tahoma" w:cs="Tahoma"/>
      <w:sz w:val="16"/>
      <w:szCs w:val="16"/>
      <w:lang w:val="de-DE"/>
    </w:rPr>
  </w:style>
  <w:style w:type="paragraph" w:styleId="Pidipagina">
    <w:name w:val="footer"/>
    <w:basedOn w:val="Normale"/>
    <w:rsid w:val="00450524"/>
    <w:pPr>
      <w:tabs>
        <w:tab w:val="center" w:pos="4819"/>
        <w:tab w:val="right" w:pos="9638"/>
      </w:tabs>
    </w:pPr>
    <w:rPr>
      <w:rFonts w:ascii="Times New Roman" w:hAnsi="Times New Roman"/>
      <w:lang w:val="de-DE"/>
    </w:rPr>
  </w:style>
  <w:style w:type="paragraph" w:customStyle="1" w:styleId="Default">
    <w:name w:val="Default"/>
    <w:rsid w:val="00450524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56D88B822C3F4197905AEFF6ED9B456B">
    <w:name w:val="56D88B822C3F4197905AEFF6ED9B456B"/>
    <w:rsid w:val="00450524"/>
    <w:pPr>
      <w:suppressAutoHyphens/>
      <w:spacing w:after="200" w:line="276" w:lineRule="auto"/>
    </w:pPr>
    <w:rPr>
      <w:rFonts w:ascii="Calibri" w:eastAsia="MS Mincho" w:hAnsi="Calibri" w:cs="Arial"/>
      <w:kern w:val="1"/>
      <w:sz w:val="22"/>
      <w:szCs w:val="22"/>
      <w:lang w:val="en-US" w:eastAsia="ja-JP"/>
    </w:rPr>
  </w:style>
  <w:style w:type="paragraph" w:customStyle="1" w:styleId="Grigliatab31">
    <w:name w:val="Griglia tab. 31"/>
    <w:basedOn w:val="Titolo1"/>
    <w:next w:val="Normale"/>
    <w:rsid w:val="00450524"/>
    <w:pPr>
      <w:keepLines/>
      <w:pBdr>
        <w:bottom w:val="none" w:sz="0" w:space="0" w:color="000000"/>
      </w:pBdr>
      <w:spacing w:before="480" w:after="0" w:line="276" w:lineRule="auto"/>
      <w:ind w:firstLine="0"/>
    </w:pPr>
    <w:rPr>
      <w:rFonts w:ascii="Cambria" w:eastAsia="MS Gothic" w:hAnsi="Cambria" w:cs="Times New Roman"/>
      <w:smallCaps/>
      <w:color w:val="365F91"/>
      <w:szCs w:val="28"/>
      <w:lang w:val="en-US" w:eastAsia="ja-JP"/>
    </w:rPr>
  </w:style>
  <w:style w:type="paragraph" w:styleId="Sommario2">
    <w:name w:val="toc 2"/>
    <w:basedOn w:val="Normale"/>
    <w:next w:val="Normale"/>
    <w:rsid w:val="00450524"/>
    <w:pPr>
      <w:tabs>
        <w:tab w:val="right" w:leader="dot" w:pos="9628"/>
      </w:tabs>
      <w:ind w:left="240"/>
    </w:pPr>
    <w:rPr>
      <w:rFonts w:ascii="Century Gothic" w:hAnsi="Century Gothic" w:cs="Century Gothic"/>
      <w:b/>
      <w:color w:val="95B3D7"/>
      <w:szCs w:val="22"/>
      <w:lang w:eastAsia="it-IT"/>
    </w:rPr>
  </w:style>
  <w:style w:type="paragraph" w:customStyle="1" w:styleId="Testocommento3">
    <w:name w:val="Testo commento3"/>
    <w:basedOn w:val="Normale"/>
    <w:rsid w:val="00450524"/>
    <w:rPr>
      <w:sz w:val="20"/>
      <w:szCs w:val="20"/>
    </w:rPr>
  </w:style>
  <w:style w:type="paragraph" w:styleId="Soggettocommento">
    <w:name w:val="annotation subject"/>
    <w:basedOn w:val="Testocommento3"/>
    <w:next w:val="Testocommento3"/>
    <w:rsid w:val="00450524"/>
    <w:rPr>
      <w:b/>
      <w:bCs/>
    </w:rPr>
  </w:style>
  <w:style w:type="paragraph" w:customStyle="1" w:styleId="Sfondoacolori-Colore11">
    <w:name w:val="Sfondo a colori - Colore 11"/>
    <w:rsid w:val="00450524"/>
    <w:pPr>
      <w:suppressAutoHyphens/>
    </w:pPr>
    <w:rPr>
      <w:rFonts w:ascii="Calibri" w:eastAsia="Calibri" w:hAnsi="Calibri"/>
      <w:kern w:val="1"/>
      <w:sz w:val="24"/>
      <w:szCs w:val="24"/>
      <w:lang w:eastAsia="zh-CN"/>
    </w:rPr>
  </w:style>
  <w:style w:type="paragraph" w:customStyle="1" w:styleId="Grigliaacolori-Colore61">
    <w:name w:val="Griglia a colori - Colore 61"/>
    <w:rsid w:val="00450524"/>
    <w:pPr>
      <w:suppressAutoHyphens/>
    </w:pPr>
    <w:rPr>
      <w:rFonts w:ascii="Calibri" w:eastAsia="Calibri" w:hAnsi="Calibri"/>
      <w:kern w:val="1"/>
      <w:sz w:val="24"/>
      <w:szCs w:val="24"/>
      <w:lang w:eastAsia="zh-CN"/>
    </w:rPr>
  </w:style>
  <w:style w:type="paragraph" w:customStyle="1" w:styleId="Mappadocumento3">
    <w:name w:val="Mappa documento3"/>
    <w:basedOn w:val="Normale"/>
    <w:rsid w:val="00450524"/>
    <w:rPr>
      <w:rFonts w:ascii="Lucida Grande" w:hAnsi="Lucida Grande" w:cs="Lucida Grande"/>
    </w:rPr>
  </w:style>
  <w:style w:type="paragraph" w:customStyle="1" w:styleId="Grigliaacolori-Colore62">
    <w:name w:val="Griglia a colori - Colore 62"/>
    <w:rsid w:val="00450524"/>
    <w:pPr>
      <w:suppressAutoHyphens/>
    </w:pPr>
    <w:rPr>
      <w:rFonts w:ascii="Calibri" w:eastAsia="Calibri" w:hAnsi="Calibri"/>
      <w:kern w:val="1"/>
      <w:sz w:val="24"/>
      <w:szCs w:val="24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450524"/>
    <w:pPr>
      <w:widowControl w:val="0"/>
    </w:pPr>
    <w:rPr>
      <w:rFonts w:cs="Calibri"/>
      <w:szCs w:val="22"/>
      <w:lang w:val="en-US"/>
    </w:rPr>
  </w:style>
  <w:style w:type="paragraph" w:customStyle="1" w:styleId="CM1">
    <w:name w:val="CM1"/>
    <w:basedOn w:val="Default"/>
    <w:next w:val="Default"/>
    <w:rsid w:val="00450524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450524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450524"/>
    <w:rPr>
      <w:rFonts w:ascii="EUAlbertina" w:hAnsi="EUAlbertina" w:cs="Times New Roman"/>
      <w:color w:val="auto"/>
    </w:rPr>
  </w:style>
  <w:style w:type="paragraph" w:customStyle="1" w:styleId="Grigliaacolori-Colore63">
    <w:name w:val="Griglia a colori - Colore 63"/>
    <w:rsid w:val="00450524"/>
    <w:pPr>
      <w:suppressAutoHyphens/>
    </w:pPr>
    <w:rPr>
      <w:rFonts w:ascii="Calibri" w:eastAsia="Calibri" w:hAnsi="Calibri"/>
      <w:kern w:val="1"/>
      <w:sz w:val="24"/>
      <w:szCs w:val="24"/>
      <w:lang w:eastAsia="zh-CN"/>
    </w:rPr>
  </w:style>
  <w:style w:type="paragraph" w:customStyle="1" w:styleId="Grigliamedia22">
    <w:name w:val="Griglia media 22"/>
    <w:rsid w:val="00450524"/>
    <w:pPr>
      <w:widowControl w:val="0"/>
      <w:suppressAutoHyphens/>
      <w:ind w:left="454"/>
    </w:pPr>
    <w:rPr>
      <w:rFonts w:ascii="Arial" w:eastAsia="Calibri" w:hAnsi="Arial" w:cs="Arial"/>
      <w:kern w:val="1"/>
      <w:sz w:val="22"/>
      <w:szCs w:val="22"/>
      <w:lang w:eastAsia="zh-CN"/>
    </w:rPr>
  </w:style>
  <w:style w:type="paragraph" w:styleId="Sommario3">
    <w:name w:val="toc 3"/>
    <w:basedOn w:val="Normale"/>
    <w:next w:val="Normale"/>
    <w:rsid w:val="00450524"/>
    <w:pPr>
      <w:ind w:left="480"/>
    </w:pPr>
    <w:rPr>
      <w:rFonts w:ascii="Cambria" w:hAnsi="Cambria" w:cs="Cambria"/>
      <w:szCs w:val="22"/>
    </w:rPr>
  </w:style>
  <w:style w:type="paragraph" w:styleId="Sommario4">
    <w:name w:val="toc 4"/>
    <w:basedOn w:val="Normale"/>
    <w:next w:val="Normale"/>
    <w:rsid w:val="00450524"/>
    <w:pPr>
      <w:ind w:left="720"/>
    </w:pPr>
    <w:rPr>
      <w:rFonts w:ascii="Cambria" w:hAnsi="Cambria" w:cs="Cambria"/>
      <w:sz w:val="20"/>
      <w:szCs w:val="20"/>
    </w:rPr>
  </w:style>
  <w:style w:type="paragraph" w:styleId="Sommario5">
    <w:name w:val="toc 5"/>
    <w:basedOn w:val="Normale"/>
    <w:next w:val="Normale"/>
    <w:rsid w:val="00450524"/>
    <w:pPr>
      <w:ind w:left="960"/>
    </w:pPr>
    <w:rPr>
      <w:rFonts w:ascii="Cambria" w:hAnsi="Cambria" w:cs="Cambria"/>
      <w:sz w:val="20"/>
      <w:szCs w:val="20"/>
    </w:rPr>
  </w:style>
  <w:style w:type="paragraph" w:styleId="Sommario6">
    <w:name w:val="toc 6"/>
    <w:basedOn w:val="Normale"/>
    <w:next w:val="Normale"/>
    <w:rsid w:val="00450524"/>
    <w:pPr>
      <w:ind w:left="1200"/>
    </w:pPr>
    <w:rPr>
      <w:rFonts w:ascii="Cambria" w:hAnsi="Cambria" w:cs="Cambria"/>
      <w:sz w:val="20"/>
      <w:szCs w:val="20"/>
    </w:rPr>
  </w:style>
  <w:style w:type="paragraph" w:styleId="Sommario7">
    <w:name w:val="toc 7"/>
    <w:basedOn w:val="Normale"/>
    <w:next w:val="Normale"/>
    <w:rsid w:val="00450524"/>
    <w:pPr>
      <w:ind w:left="1440"/>
    </w:pPr>
    <w:rPr>
      <w:rFonts w:ascii="Cambria" w:hAnsi="Cambria" w:cs="Cambria"/>
      <w:sz w:val="20"/>
      <w:szCs w:val="20"/>
    </w:rPr>
  </w:style>
  <w:style w:type="paragraph" w:styleId="Sommario8">
    <w:name w:val="toc 8"/>
    <w:basedOn w:val="Normale"/>
    <w:next w:val="Normale"/>
    <w:rsid w:val="00450524"/>
    <w:pPr>
      <w:ind w:left="1680"/>
    </w:pPr>
    <w:rPr>
      <w:rFonts w:ascii="Cambria" w:hAnsi="Cambria" w:cs="Cambria"/>
      <w:sz w:val="20"/>
      <w:szCs w:val="20"/>
    </w:rPr>
  </w:style>
  <w:style w:type="paragraph" w:styleId="Sommario9">
    <w:name w:val="toc 9"/>
    <w:basedOn w:val="Normale"/>
    <w:next w:val="Normale"/>
    <w:rsid w:val="00450524"/>
    <w:pPr>
      <w:ind w:left="1920"/>
    </w:pPr>
    <w:rPr>
      <w:rFonts w:ascii="Cambria" w:hAnsi="Cambria" w:cs="Cambria"/>
      <w:sz w:val="20"/>
      <w:szCs w:val="20"/>
    </w:rPr>
  </w:style>
  <w:style w:type="paragraph" w:customStyle="1" w:styleId="Rientrocorpodeltesto23">
    <w:name w:val="Rientro corpo del testo 23"/>
    <w:basedOn w:val="Normale"/>
    <w:rsid w:val="00450524"/>
    <w:pPr>
      <w:spacing w:after="120" w:line="480" w:lineRule="auto"/>
      <w:ind w:left="283"/>
    </w:pPr>
  </w:style>
  <w:style w:type="paragraph" w:styleId="NormaleWeb">
    <w:name w:val="Normal (Web)"/>
    <w:basedOn w:val="Normale"/>
    <w:rsid w:val="00450524"/>
    <w:pPr>
      <w:spacing w:before="280" w:after="280"/>
    </w:pPr>
    <w:rPr>
      <w:rFonts w:ascii="Times New Roman" w:eastAsia="Times New Roman" w:hAnsi="Times New Roman"/>
    </w:rPr>
  </w:style>
  <w:style w:type="paragraph" w:customStyle="1" w:styleId="Enfasidelicata1">
    <w:name w:val="Enfasi delicata1"/>
    <w:basedOn w:val="Normale"/>
    <w:rsid w:val="00450524"/>
    <w:pPr>
      <w:ind w:left="720"/>
      <w:contextualSpacing/>
    </w:pPr>
  </w:style>
  <w:style w:type="paragraph" w:customStyle="1" w:styleId="Grigliamedia21">
    <w:name w:val="Griglia media 21"/>
    <w:rsid w:val="00450524"/>
    <w:pPr>
      <w:widowControl w:val="0"/>
      <w:suppressAutoHyphens/>
      <w:ind w:left="454"/>
    </w:pPr>
    <w:rPr>
      <w:rFonts w:ascii="Arial" w:eastAsia="Calibri" w:hAnsi="Arial" w:cs="Arial"/>
      <w:kern w:val="1"/>
      <w:sz w:val="22"/>
      <w:szCs w:val="22"/>
      <w:lang w:eastAsia="zh-CN"/>
    </w:rPr>
  </w:style>
  <w:style w:type="paragraph" w:customStyle="1" w:styleId="Corpodeltesto24">
    <w:name w:val="Corpo del testo 24"/>
    <w:basedOn w:val="Normale"/>
    <w:rsid w:val="00450524"/>
    <w:pPr>
      <w:spacing w:after="120" w:line="480" w:lineRule="auto"/>
    </w:pPr>
  </w:style>
  <w:style w:type="paragraph" w:customStyle="1" w:styleId="Grigliachiara-Colore31">
    <w:name w:val="Griglia chiara - Colore 31"/>
    <w:basedOn w:val="Normale"/>
    <w:rsid w:val="00450524"/>
    <w:pPr>
      <w:spacing w:after="200" w:line="276" w:lineRule="auto"/>
      <w:ind w:left="720"/>
      <w:contextualSpacing/>
    </w:pPr>
    <w:rPr>
      <w:szCs w:val="22"/>
    </w:rPr>
  </w:style>
  <w:style w:type="paragraph" w:styleId="Paragrafoelenco">
    <w:name w:val="List Paragraph"/>
    <w:basedOn w:val="Normale"/>
    <w:uiPriority w:val="72"/>
    <w:qFormat/>
    <w:rsid w:val="00450524"/>
    <w:pPr>
      <w:ind w:left="708"/>
    </w:pPr>
  </w:style>
  <w:style w:type="paragraph" w:customStyle="1" w:styleId="Testodelblocco3">
    <w:name w:val="Testo del blocco3"/>
    <w:basedOn w:val="Normale"/>
    <w:rsid w:val="00450524"/>
    <w:pPr>
      <w:autoSpaceDE w:val="0"/>
      <w:ind w:left="540" w:right="432"/>
    </w:pPr>
    <w:rPr>
      <w:rFonts w:ascii="Times New Roman" w:eastAsia="Times New Roman" w:hAnsi="Times New Roman"/>
      <w:color w:val="000000"/>
      <w:sz w:val="20"/>
      <w:szCs w:val="16"/>
    </w:rPr>
  </w:style>
  <w:style w:type="paragraph" w:customStyle="1" w:styleId="Contenutotabella">
    <w:name w:val="Contenuto tabella"/>
    <w:basedOn w:val="Normale"/>
    <w:rsid w:val="00450524"/>
    <w:pPr>
      <w:suppressLineNumbers/>
    </w:pPr>
  </w:style>
  <w:style w:type="paragraph" w:customStyle="1" w:styleId="Titolotabella">
    <w:name w:val="Titolo tabella"/>
    <w:basedOn w:val="Contenutotabella"/>
    <w:rsid w:val="00450524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450524"/>
  </w:style>
  <w:style w:type="paragraph" w:customStyle="1" w:styleId="Corpo">
    <w:name w:val="Corpo"/>
    <w:basedOn w:val="Normale"/>
    <w:qFormat/>
    <w:rsid w:val="00450524"/>
    <w:pPr>
      <w:widowControl w:val="0"/>
    </w:pPr>
    <w:rPr>
      <w:sz w:val="20"/>
      <w:szCs w:val="22"/>
    </w:rPr>
  </w:style>
  <w:style w:type="paragraph" w:customStyle="1" w:styleId="Carattere">
    <w:name w:val="Carattere"/>
    <w:basedOn w:val="Normale"/>
    <w:rsid w:val="00450524"/>
    <w:pPr>
      <w:spacing w:before="120"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agrafi">
    <w:name w:val="paragrafi"/>
    <w:basedOn w:val="Titolo4"/>
    <w:rsid w:val="00450524"/>
    <w:pPr>
      <w:keepLines w:val="0"/>
      <w:numPr>
        <w:ilvl w:val="0"/>
        <w:numId w:val="0"/>
      </w:numPr>
      <w:spacing w:before="120" w:after="120"/>
      <w:jc w:val="both"/>
    </w:pPr>
    <w:rPr>
      <w:rFonts w:ascii="Verdana" w:hAnsi="Verdana" w:cs="Lucida Sans Unicode"/>
      <w:i w:val="0"/>
      <w:iCs w:val="0"/>
      <w:smallCaps/>
      <w:color w:val="000000"/>
      <w:lang w:val="it-IT"/>
    </w:rPr>
  </w:style>
  <w:style w:type="paragraph" w:customStyle="1" w:styleId="Mappadocumento1">
    <w:name w:val="Mappa documento1"/>
    <w:basedOn w:val="Normale"/>
    <w:rsid w:val="00450524"/>
    <w:rPr>
      <w:rFonts w:ascii="Tahoma" w:eastAsia="Times New Roman" w:hAnsi="Tahoma" w:cs="Tahoma"/>
    </w:rPr>
  </w:style>
  <w:style w:type="paragraph" w:customStyle="1" w:styleId="Didascalia2">
    <w:name w:val="Didascalia2"/>
    <w:basedOn w:val="Normale"/>
    <w:rsid w:val="00450524"/>
    <w:pPr>
      <w:suppressLineNumbers/>
      <w:spacing w:before="120" w:after="120"/>
    </w:pPr>
    <w:rPr>
      <w:rFonts w:ascii="Times New Roman" w:eastAsia="Times New Roman" w:hAnsi="Times New Roman" w:cs="Tahoma"/>
      <w:i/>
      <w:iCs/>
    </w:rPr>
  </w:style>
  <w:style w:type="paragraph" w:customStyle="1" w:styleId="Didascalia3">
    <w:name w:val="Didascalia3"/>
    <w:basedOn w:val="Normale"/>
    <w:rsid w:val="00450524"/>
    <w:pPr>
      <w:suppressLineNumbers/>
      <w:spacing w:before="120" w:after="120"/>
    </w:pPr>
    <w:rPr>
      <w:rFonts w:ascii="Times New Roman" w:eastAsia="Times New Roman" w:hAnsi="Times New Roman" w:cs="Tahoma"/>
      <w:i/>
      <w:iCs/>
    </w:rPr>
  </w:style>
  <w:style w:type="paragraph" w:customStyle="1" w:styleId="Intestazione3">
    <w:name w:val="Intestazione3"/>
    <w:basedOn w:val="Normale"/>
    <w:next w:val="Corpotesto1"/>
    <w:rsid w:val="0045052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BodyText31">
    <w:name w:val="Body Text 31"/>
    <w:basedOn w:val="Normale"/>
    <w:rsid w:val="0045052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jc w:val="both"/>
    </w:pPr>
    <w:rPr>
      <w:rFonts w:ascii="Times New Roman" w:eastAsia="Times New Roman" w:hAnsi="Times New Roman"/>
      <w:szCs w:val="20"/>
    </w:rPr>
  </w:style>
  <w:style w:type="paragraph" w:customStyle="1" w:styleId="p7">
    <w:name w:val="p7"/>
    <w:basedOn w:val="Normale"/>
    <w:rsid w:val="00450524"/>
    <w:pPr>
      <w:tabs>
        <w:tab w:val="left" w:pos="720"/>
      </w:tabs>
      <w:spacing w:line="280" w:lineRule="atLeast"/>
    </w:pPr>
    <w:rPr>
      <w:rFonts w:ascii="Times New Roman" w:eastAsia="Times New Roman" w:hAnsi="Times New Roman"/>
      <w:szCs w:val="20"/>
    </w:rPr>
  </w:style>
  <w:style w:type="paragraph" w:customStyle="1" w:styleId="Corpodeltesto33">
    <w:name w:val="Corpo del testo 33"/>
    <w:basedOn w:val="Normale"/>
    <w:rsid w:val="00450524"/>
    <w:pPr>
      <w:jc w:val="both"/>
    </w:pPr>
    <w:rPr>
      <w:rFonts w:ascii="Arial" w:eastAsia="Times New Roman" w:hAnsi="Arial" w:cs="Arial"/>
      <w:color w:val="FF0000"/>
    </w:rPr>
  </w:style>
  <w:style w:type="paragraph" w:customStyle="1" w:styleId="Intestazione2">
    <w:name w:val="Intestazione2"/>
    <w:basedOn w:val="Normale"/>
    <w:next w:val="Corpotesto1"/>
    <w:rsid w:val="0045052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stodelblocco2">
    <w:name w:val="Testo del blocco2"/>
    <w:basedOn w:val="Normale"/>
    <w:rsid w:val="00450524"/>
    <w:pPr>
      <w:autoSpaceDE w:val="0"/>
      <w:ind w:left="540" w:right="432"/>
    </w:pPr>
    <w:rPr>
      <w:rFonts w:ascii="Times New Roman" w:eastAsia="Times New Roman" w:hAnsi="Times New Roman"/>
      <w:color w:val="000000"/>
      <w:sz w:val="20"/>
      <w:szCs w:val="16"/>
    </w:rPr>
  </w:style>
  <w:style w:type="paragraph" w:customStyle="1" w:styleId="Corpodeltesto23">
    <w:name w:val="Corpo del testo 23"/>
    <w:basedOn w:val="Normale"/>
    <w:rsid w:val="00450524"/>
    <w:pPr>
      <w:spacing w:before="120" w:after="120" w:line="480" w:lineRule="auto"/>
    </w:pPr>
    <w:rPr>
      <w:rFonts w:ascii="Times New Roman" w:eastAsia="Times New Roman" w:hAnsi="Times New Roman"/>
    </w:rPr>
  </w:style>
  <w:style w:type="paragraph" w:customStyle="1" w:styleId="Pa26">
    <w:name w:val="Pa26"/>
    <w:basedOn w:val="Default"/>
    <w:next w:val="Default"/>
    <w:rsid w:val="00450524"/>
    <w:pPr>
      <w:spacing w:line="241" w:lineRule="atLeast"/>
    </w:pPr>
    <w:rPr>
      <w:rFonts w:ascii="Myriad Web" w:eastAsia="Times New Roman" w:hAnsi="Myriad Web" w:cs="Times New Roman"/>
    </w:rPr>
  </w:style>
  <w:style w:type="paragraph" w:customStyle="1" w:styleId="Pa19">
    <w:name w:val="Pa19"/>
    <w:basedOn w:val="Default"/>
    <w:next w:val="Default"/>
    <w:rsid w:val="00450524"/>
    <w:pPr>
      <w:spacing w:line="241" w:lineRule="atLeast"/>
    </w:pPr>
    <w:rPr>
      <w:rFonts w:ascii="Myriad Web" w:eastAsia="Times New Roman" w:hAnsi="Myriad Web" w:cs="Times New Roman"/>
    </w:rPr>
  </w:style>
  <w:style w:type="paragraph" w:customStyle="1" w:styleId="nascosto1">
    <w:name w:val="nascosto1"/>
    <w:basedOn w:val="Normale"/>
    <w:rsid w:val="00450524"/>
    <w:rPr>
      <w:rFonts w:ascii="Times New Roman" w:eastAsia="Times New Roman" w:hAnsi="Times New Roman"/>
      <w:color w:val="00009C"/>
    </w:rPr>
  </w:style>
  <w:style w:type="paragraph" w:styleId="Titolosommario">
    <w:name w:val="TOC Heading"/>
    <w:basedOn w:val="Titolo1"/>
    <w:next w:val="Normale"/>
    <w:qFormat/>
    <w:rsid w:val="00450524"/>
    <w:pPr>
      <w:keepLines/>
      <w:pBdr>
        <w:bottom w:val="none" w:sz="0" w:space="0" w:color="000000"/>
      </w:pBdr>
      <w:spacing w:before="480" w:after="0" w:line="276" w:lineRule="auto"/>
      <w:ind w:firstLine="0"/>
      <w:jc w:val="left"/>
    </w:pPr>
    <w:rPr>
      <w:rFonts w:ascii="Cambria" w:eastAsia="Times New Roman" w:hAnsi="Cambria" w:cs="Times New Roman"/>
      <w:i/>
      <w:color w:val="365F91"/>
      <w:sz w:val="28"/>
      <w:szCs w:val="28"/>
    </w:rPr>
  </w:style>
  <w:style w:type="paragraph" w:customStyle="1" w:styleId="Intestazione1">
    <w:name w:val="Intestazione1"/>
    <w:basedOn w:val="Normale"/>
    <w:next w:val="Corpotesto1"/>
    <w:rsid w:val="0045052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testazione10">
    <w:name w:val="Intestazione 10"/>
    <w:basedOn w:val="Intestazione1"/>
    <w:next w:val="Corpotesto1"/>
    <w:rsid w:val="00450524"/>
    <w:pPr>
      <w:ind w:left="720" w:hanging="360"/>
    </w:pPr>
    <w:rPr>
      <w:b/>
      <w:sz w:val="21"/>
      <w:szCs w:val="21"/>
    </w:rPr>
  </w:style>
  <w:style w:type="paragraph" w:customStyle="1" w:styleId="Indice10">
    <w:name w:val="Indice 10"/>
    <w:basedOn w:val="Indice"/>
    <w:rsid w:val="00450524"/>
    <w:pPr>
      <w:tabs>
        <w:tab w:val="right" w:leader="dot" w:pos="7091"/>
      </w:tabs>
      <w:ind w:left="2547"/>
    </w:pPr>
  </w:style>
  <w:style w:type="paragraph" w:customStyle="1" w:styleId="Intestazionetabella">
    <w:name w:val="Intestazione tabella"/>
    <w:basedOn w:val="Contenutotabella"/>
    <w:rsid w:val="00450524"/>
    <w:pPr>
      <w:jc w:val="center"/>
    </w:pPr>
    <w:rPr>
      <w:b/>
    </w:rPr>
  </w:style>
  <w:style w:type="paragraph" w:customStyle="1" w:styleId="Corpodeltesto31">
    <w:name w:val="Corpo del testo 31"/>
    <w:basedOn w:val="Normale"/>
    <w:rsid w:val="00450524"/>
    <w:pPr>
      <w:jc w:val="both"/>
    </w:pPr>
    <w:rPr>
      <w:rFonts w:ascii="Arial" w:eastAsia="Times New Roman" w:hAnsi="Arial" w:cs="Arial"/>
      <w:szCs w:val="20"/>
    </w:rPr>
  </w:style>
  <w:style w:type="paragraph" w:styleId="Testonotadichiusura">
    <w:name w:val="endnote text"/>
    <w:basedOn w:val="Normale"/>
    <w:rsid w:val="00450524"/>
    <w:rPr>
      <w:rFonts w:ascii="Times New Roman" w:eastAsia="Times New Roman" w:hAnsi="Times New Roman"/>
      <w:sz w:val="20"/>
      <w:szCs w:val="20"/>
    </w:rPr>
  </w:style>
  <w:style w:type="paragraph" w:customStyle="1" w:styleId="StileTitolo2NonGrassetto">
    <w:name w:val="Stile Titolo 2 + Non Grassetto"/>
    <w:basedOn w:val="Titolo2"/>
    <w:rsid w:val="00450524"/>
    <w:pPr>
      <w:spacing w:before="120" w:after="120"/>
    </w:pPr>
    <w:rPr>
      <w:rFonts w:ascii="Times New Roman" w:eastAsia="Times New Roman" w:hAnsi="Times New Roman" w:cs="Times New Roman"/>
      <w:i w:val="0"/>
      <w:smallCaps/>
      <w:color w:val="000000"/>
      <w:sz w:val="24"/>
      <w:szCs w:val="24"/>
    </w:rPr>
  </w:style>
  <w:style w:type="paragraph" w:customStyle="1" w:styleId="StileTitolo2Nero">
    <w:name w:val="Stile Titolo 2 + Nero"/>
    <w:basedOn w:val="Titolo2"/>
    <w:next w:val="Normale"/>
    <w:rsid w:val="00450524"/>
    <w:pPr>
      <w:spacing w:before="120" w:after="120"/>
    </w:pPr>
    <w:rPr>
      <w:rFonts w:ascii="Times New Roman" w:eastAsia="Times New Roman" w:hAnsi="Times New Roman" w:cs="Times New Roman"/>
      <w:i w:val="0"/>
      <w:smallCaps/>
      <w:color w:val="000000"/>
      <w:sz w:val="24"/>
      <w:szCs w:val="24"/>
    </w:rPr>
  </w:style>
  <w:style w:type="paragraph" w:customStyle="1" w:styleId="Stile2">
    <w:name w:val="Stile2"/>
    <w:basedOn w:val="Normale"/>
    <w:rsid w:val="00450524"/>
    <w:pPr>
      <w:numPr>
        <w:numId w:val="3"/>
      </w:numPr>
      <w:autoSpaceDE w:val="0"/>
      <w:spacing w:before="360" w:after="120"/>
    </w:pPr>
    <w:rPr>
      <w:rFonts w:ascii="Times New Roman" w:eastAsia="Times New Roman" w:hAnsi="Times New Roman"/>
      <w:b/>
      <w:smallCaps/>
    </w:rPr>
  </w:style>
  <w:style w:type="paragraph" w:customStyle="1" w:styleId="Normale24pt">
    <w:name w:val="Normale + 24 pt"/>
    <w:basedOn w:val="Normale"/>
    <w:rsid w:val="00450524"/>
    <w:pPr>
      <w:jc w:val="center"/>
    </w:pPr>
    <w:rPr>
      <w:rFonts w:ascii="Times New Roman" w:eastAsia="Times New Roman" w:hAnsi="Times New Roman"/>
      <w:sz w:val="48"/>
      <w:szCs w:val="48"/>
    </w:rPr>
  </w:style>
  <w:style w:type="paragraph" w:styleId="Sottotitolo">
    <w:name w:val="Subtitle"/>
    <w:basedOn w:val="Intestazione1"/>
    <w:next w:val="Corpotesto1"/>
    <w:qFormat/>
    <w:rsid w:val="00450524"/>
    <w:pPr>
      <w:jc w:val="center"/>
    </w:pPr>
    <w:rPr>
      <w:i/>
      <w:iCs/>
    </w:rPr>
  </w:style>
  <w:style w:type="paragraph" w:customStyle="1" w:styleId="provvr1">
    <w:name w:val="provv_r1"/>
    <w:basedOn w:val="Normale"/>
    <w:rsid w:val="00450524"/>
    <w:pPr>
      <w:spacing w:before="280" w:after="280"/>
      <w:ind w:firstLine="400"/>
      <w:jc w:val="both"/>
    </w:pPr>
    <w:rPr>
      <w:rFonts w:ascii="Times New Roman" w:eastAsia="Times New Roman" w:hAnsi="Times New Roman"/>
    </w:rPr>
  </w:style>
  <w:style w:type="paragraph" w:customStyle="1" w:styleId="ListParagraph1">
    <w:name w:val="List Paragraph1"/>
    <w:basedOn w:val="Normale"/>
    <w:rsid w:val="00450524"/>
    <w:pPr>
      <w:spacing w:before="120" w:after="200" w:line="276" w:lineRule="auto"/>
      <w:ind w:left="720"/>
    </w:pPr>
    <w:rPr>
      <w:szCs w:val="22"/>
    </w:rPr>
  </w:style>
  <w:style w:type="paragraph" w:styleId="Revisione">
    <w:name w:val="Revision"/>
    <w:rsid w:val="00450524"/>
    <w:pPr>
      <w:suppressAutoHyphens/>
    </w:pPr>
    <w:rPr>
      <w:rFonts w:eastAsia="Calibri"/>
      <w:kern w:val="1"/>
      <w:sz w:val="24"/>
      <w:szCs w:val="24"/>
      <w:lang w:eastAsia="zh-CN"/>
    </w:rPr>
  </w:style>
  <w:style w:type="paragraph" w:customStyle="1" w:styleId="WW-Didascalia">
    <w:name w:val="WW-Didascalia"/>
    <w:basedOn w:val="Normale"/>
    <w:next w:val="Normale"/>
    <w:rsid w:val="00450524"/>
    <w:pPr>
      <w:spacing w:before="120" w:after="120"/>
      <w:ind w:left="567"/>
      <w:jc w:val="center"/>
    </w:pPr>
    <w:rPr>
      <w:rFonts w:ascii="Verdana" w:eastAsia="Times New Roman" w:hAnsi="Verdana" w:cs="Verdana"/>
      <w:b/>
      <w:i/>
      <w:iCs/>
      <w:color w:val="0000FF"/>
      <w:sz w:val="18"/>
      <w:szCs w:val="20"/>
    </w:rPr>
  </w:style>
  <w:style w:type="paragraph" w:customStyle="1" w:styleId="Rientrocorpodeltesto31">
    <w:name w:val="Rientro corpo del testo 31"/>
    <w:basedOn w:val="Normale"/>
    <w:rsid w:val="00450524"/>
    <w:pPr>
      <w:spacing w:before="120" w:after="120"/>
      <w:ind w:left="283"/>
      <w:jc w:val="both"/>
    </w:pPr>
    <w:rPr>
      <w:rFonts w:ascii="Times New Roman" w:hAnsi="Times New Roman"/>
      <w:sz w:val="16"/>
      <w:szCs w:val="16"/>
    </w:rPr>
  </w:style>
  <w:style w:type="paragraph" w:customStyle="1" w:styleId="provvr0">
    <w:name w:val="provv_r0"/>
    <w:basedOn w:val="Normale"/>
    <w:rsid w:val="00450524"/>
    <w:pPr>
      <w:spacing w:before="280" w:after="280"/>
      <w:jc w:val="both"/>
    </w:pPr>
    <w:rPr>
      <w:rFonts w:ascii="Times New Roman" w:eastAsia="Times New Roman" w:hAnsi="Times New Roman"/>
    </w:rPr>
  </w:style>
  <w:style w:type="paragraph" w:customStyle="1" w:styleId="Testodelblocco1">
    <w:name w:val="Testo del blocco1"/>
    <w:basedOn w:val="Normale"/>
    <w:rsid w:val="00450524"/>
    <w:pPr>
      <w:spacing w:line="360" w:lineRule="auto"/>
      <w:ind w:left="284" w:right="284" w:firstLine="397"/>
      <w:jc w:val="both"/>
    </w:pPr>
    <w:rPr>
      <w:rFonts w:ascii="Times New Roman" w:eastAsia="Times New Roman" w:hAnsi="Times New Roman"/>
    </w:rPr>
  </w:style>
  <w:style w:type="paragraph" w:customStyle="1" w:styleId="CorpoTesto">
    <w:name w:val="CorpoTesto"/>
    <w:basedOn w:val="Normale"/>
    <w:rsid w:val="00450524"/>
    <w:pPr>
      <w:spacing w:before="120"/>
      <w:ind w:right="-442"/>
      <w:jc w:val="both"/>
    </w:pPr>
    <w:rPr>
      <w:rFonts w:ascii="Times New Roman" w:eastAsia="Times New Roman" w:hAnsi="Times New Roman"/>
      <w:color w:val="003366"/>
      <w:spacing w:val="-8"/>
    </w:rPr>
  </w:style>
  <w:style w:type="paragraph" w:customStyle="1" w:styleId="N1NORMALE">
    <w:name w:val="N1. NORMALE"/>
    <w:basedOn w:val="Normale"/>
    <w:rsid w:val="00450524"/>
    <w:pPr>
      <w:tabs>
        <w:tab w:val="center" w:pos="8505"/>
      </w:tabs>
      <w:spacing w:before="60" w:after="60"/>
      <w:ind w:right="-15"/>
      <w:jc w:val="both"/>
    </w:pPr>
    <w:rPr>
      <w:rFonts w:ascii="Arial Narrow" w:eastAsia="Times New Roman" w:hAnsi="Arial Narrow" w:cs="Arial Narrow"/>
    </w:rPr>
  </w:style>
  <w:style w:type="paragraph" w:customStyle="1" w:styleId="ListNumberLevel2">
    <w:name w:val="List Number (Level 2)"/>
    <w:basedOn w:val="Normale"/>
    <w:rsid w:val="00450524"/>
    <w:pPr>
      <w:spacing w:before="120" w:after="120"/>
      <w:ind w:left="720" w:hanging="360"/>
    </w:pPr>
    <w:rPr>
      <w:rFonts w:ascii="Times New Roman" w:eastAsia="Times New Roman" w:hAnsi="Times New Roman"/>
    </w:rPr>
  </w:style>
  <w:style w:type="paragraph" w:customStyle="1" w:styleId="Text1">
    <w:name w:val="Text 1"/>
    <w:basedOn w:val="Normale"/>
    <w:rsid w:val="00450524"/>
    <w:pPr>
      <w:spacing w:before="120" w:after="120"/>
      <w:ind w:left="850"/>
      <w:jc w:val="both"/>
    </w:pPr>
    <w:rPr>
      <w:rFonts w:ascii="Times New Roman" w:eastAsia="Times New Roman" w:hAnsi="Times New Roman"/>
    </w:rPr>
  </w:style>
  <w:style w:type="paragraph" w:customStyle="1" w:styleId="Puntoelenco1">
    <w:name w:val="Punto elenco1"/>
    <w:basedOn w:val="Normale"/>
    <w:rsid w:val="00450524"/>
    <w:pPr>
      <w:tabs>
        <w:tab w:val="left" w:pos="1080"/>
      </w:tabs>
      <w:ind w:left="1080" w:hanging="360"/>
      <w:jc w:val="both"/>
    </w:pPr>
    <w:rPr>
      <w:rFonts w:ascii="Times New Roman" w:hAnsi="Times New Roman"/>
    </w:rPr>
  </w:style>
  <w:style w:type="paragraph" w:customStyle="1" w:styleId="Puntoelenco21">
    <w:name w:val="Punto elenco 21"/>
    <w:basedOn w:val="Puntoelenco1"/>
    <w:rsid w:val="00450524"/>
    <w:pPr>
      <w:spacing w:before="130" w:after="130" w:line="260" w:lineRule="atLeast"/>
      <w:ind w:left="720"/>
      <w:jc w:val="left"/>
    </w:pPr>
    <w:rPr>
      <w:rFonts w:ascii="Arial" w:eastAsia="Times New Roman" w:hAnsi="Arial" w:cs="Arial"/>
      <w:szCs w:val="22"/>
      <w:lang w:val="en-GB"/>
    </w:rPr>
  </w:style>
  <w:style w:type="paragraph" w:customStyle="1" w:styleId="Testocommento1">
    <w:name w:val="Testo commento1"/>
    <w:basedOn w:val="Normale"/>
    <w:rsid w:val="00450524"/>
    <w:pPr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Corpodeltesto22">
    <w:name w:val="Corpo del testo 22"/>
    <w:basedOn w:val="Normale"/>
    <w:rsid w:val="00450524"/>
    <w:pPr>
      <w:spacing w:before="120" w:after="120" w:line="480" w:lineRule="auto"/>
      <w:jc w:val="both"/>
    </w:pPr>
    <w:rPr>
      <w:rFonts w:ascii="Times New Roman" w:hAnsi="Times New Roman"/>
    </w:rPr>
  </w:style>
  <w:style w:type="paragraph" w:customStyle="1" w:styleId="StileTitolo3NonGrassettoCorsivo">
    <w:name w:val="Stile Titolo 3 + Non Grassetto Corsivo"/>
    <w:basedOn w:val="Titolo3"/>
    <w:rsid w:val="00450524"/>
    <w:pPr>
      <w:keepNext w:val="0"/>
      <w:keepLines w:val="0"/>
      <w:numPr>
        <w:ilvl w:val="0"/>
        <w:numId w:val="0"/>
      </w:numPr>
      <w:tabs>
        <w:tab w:val="left" w:pos="-2160"/>
        <w:tab w:val="left" w:pos="-567"/>
        <w:tab w:val="left" w:pos="567"/>
      </w:tabs>
      <w:spacing w:before="120" w:after="120"/>
      <w:jc w:val="both"/>
    </w:pPr>
    <w:rPr>
      <w:rFonts w:ascii="Times New Roman" w:eastAsia="Calibri" w:hAnsi="Times New Roman" w:cs="Times New Roman"/>
      <w:b w:val="0"/>
      <w:bCs w:val="0"/>
      <w:iCs/>
      <w:smallCaps/>
      <w:color w:val="000000"/>
      <w:lang w:val="it-IT"/>
    </w:rPr>
  </w:style>
  <w:style w:type="paragraph" w:customStyle="1" w:styleId="StileLatinoTimesNewRoman12ptGrassettoprima6ptDopo">
    <w:name w:val="Stile (Latino) Times New Roman 12 pt Grassetto prima 6 pt Dopo:..."/>
    <w:basedOn w:val="Normale"/>
    <w:rsid w:val="00450524"/>
    <w:pPr>
      <w:spacing w:before="120" w:after="120"/>
      <w:jc w:val="both"/>
    </w:pPr>
    <w:rPr>
      <w:rFonts w:ascii="Times New Roman" w:eastAsia="Times New Roman" w:hAnsi="Times New Roman"/>
      <w:b/>
    </w:rPr>
  </w:style>
  <w:style w:type="paragraph" w:customStyle="1" w:styleId="ElencoPuntato">
    <w:name w:val="ElencoPuntato"/>
    <w:basedOn w:val="Normale"/>
    <w:rsid w:val="00450524"/>
    <w:pPr>
      <w:spacing w:line="360" w:lineRule="auto"/>
      <w:ind w:left="720" w:hanging="360"/>
    </w:pPr>
    <w:rPr>
      <w:rFonts w:ascii="Times New Roman" w:eastAsia="Times New Roman" w:hAnsi="Times New Roman"/>
    </w:rPr>
  </w:style>
  <w:style w:type="paragraph" w:customStyle="1" w:styleId="Corpodeltesto32">
    <w:name w:val="Corpo del testo 32"/>
    <w:basedOn w:val="Normale"/>
    <w:rsid w:val="00450524"/>
    <w:pPr>
      <w:spacing w:before="120" w:after="120"/>
      <w:jc w:val="both"/>
    </w:pPr>
    <w:rPr>
      <w:rFonts w:ascii="Times New Roman" w:hAnsi="Times New Roman"/>
      <w:sz w:val="16"/>
      <w:szCs w:val="16"/>
    </w:rPr>
  </w:style>
  <w:style w:type="paragraph" w:customStyle="1" w:styleId="Elencocontinua1">
    <w:name w:val="Elenco continua1"/>
    <w:basedOn w:val="Normale"/>
    <w:rsid w:val="00450524"/>
    <w:pPr>
      <w:widowControl w:val="0"/>
      <w:autoSpaceDE w:val="0"/>
      <w:spacing w:before="120" w:after="120" w:line="360" w:lineRule="atLeast"/>
      <w:ind w:left="283"/>
      <w:jc w:val="both"/>
      <w:textAlignment w:val="baseline"/>
    </w:pPr>
    <w:rPr>
      <w:rFonts w:ascii="Times New Roman" w:eastAsia="Times New Roman" w:hAnsi="Times New Roman"/>
    </w:rPr>
  </w:style>
  <w:style w:type="paragraph" w:customStyle="1" w:styleId="Normale1">
    <w:name w:val="Normale1"/>
    <w:rsid w:val="00450524"/>
    <w:pPr>
      <w:widowControl w:val="0"/>
      <w:suppressAutoHyphens/>
      <w:autoSpaceDE w:val="0"/>
      <w:spacing w:before="120" w:after="120" w:line="360" w:lineRule="atLeast"/>
      <w:jc w:val="both"/>
    </w:pPr>
    <w:rPr>
      <w:rFonts w:eastAsia="Arial"/>
      <w:kern w:val="1"/>
      <w:sz w:val="24"/>
      <w:szCs w:val="24"/>
      <w:lang w:eastAsia="zh-CN"/>
    </w:rPr>
  </w:style>
  <w:style w:type="paragraph" w:customStyle="1" w:styleId="Testonormale1">
    <w:name w:val="Testo normale1"/>
    <w:basedOn w:val="Normale"/>
    <w:rsid w:val="00450524"/>
    <w:pPr>
      <w:jc w:val="both"/>
    </w:pPr>
    <w:rPr>
      <w:rFonts w:ascii="Consolas" w:eastAsia="Times New Roman" w:hAnsi="Consolas" w:cs="Consolas"/>
      <w:sz w:val="20"/>
      <w:szCs w:val="20"/>
    </w:rPr>
  </w:style>
  <w:style w:type="paragraph" w:customStyle="1" w:styleId="ElencoPuntato1">
    <w:name w:val="Elenco Puntato 1"/>
    <w:rsid w:val="00450524"/>
    <w:pPr>
      <w:suppressAutoHyphens/>
      <w:ind w:left="720" w:hanging="360"/>
    </w:pPr>
    <w:rPr>
      <w:rFonts w:ascii="Verdana" w:eastAsia="Arial" w:hAnsi="Verdana" w:cs="Verdana"/>
      <w:kern w:val="1"/>
      <w:lang w:eastAsia="zh-CN"/>
    </w:rPr>
  </w:style>
  <w:style w:type="paragraph" w:customStyle="1" w:styleId="Paragrafo">
    <w:name w:val="Paragrafo"/>
    <w:basedOn w:val="Normale"/>
    <w:rsid w:val="00450524"/>
    <w:pPr>
      <w:spacing w:before="120" w:after="60"/>
      <w:jc w:val="both"/>
    </w:pPr>
    <w:rPr>
      <w:rFonts w:ascii="Verdana" w:eastAsia="Times New Roman" w:hAnsi="Verdana" w:cs="Verdana"/>
      <w:sz w:val="20"/>
      <w:szCs w:val="20"/>
    </w:rPr>
  </w:style>
  <w:style w:type="paragraph" w:customStyle="1" w:styleId="Corpodeltesto21">
    <w:name w:val="Corpo del testo 21"/>
    <w:basedOn w:val="Normale"/>
    <w:rsid w:val="00450524"/>
    <w:pPr>
      <w:widowControl w:val="0"/>
      <w:ind w:right="-1"/>
      <w:jc w:val="both"/>
    </w:pPr>
    <w:rPr>
      <w:rFonts w:ascii="Arial" w:eastAsia="Lucida Sans Unicode" w:hAnsi="Arial" w:cs="Arial"/>
      <w:szCs w:val="20"/>
    </w:rPr>
  </w:style>
  <w:style w:type="paragraph" w:customStyle="1" w:styleId="Didascalia1">
    <w:name w:val="Didascalia1"/>
    <w:basedOn w:val="Normale"/>
    <w:rsid w:val="00450524"/>
    <w:pPr>
      <w:suppressLineNumbers/>
      <w:spacing w:before="120" w:after="120"/>
    </w:pPr>
    <w:rPr>
      <w:rFonts w:ascii="Times New Roman" w:eastAsia="Times New Roman" w:hAnsi="Times New Roman" w:cs="Tahoma"/>
      <w:i/>
      <w:iCs/>
    </w:rPr>
  </w:style>
  <w:style w:type="paragraph" w:styleId="Rientrocorpodeltesto">
    <w:name w:val="Body Text Indent"/>
    <w:basedOn w:val="Normale"/>
    <w:rsid w:val="00450524"/>
    <w:pPr>
      <w:spacing w:before="120" w:after="120"/>
      <w:ind w:left="283"/>
    </w:pPr>
  </w:style>
  <w:style w:type="paragraph" w:customStyle="1" w:styleId="Rientrocorpodeltesto21">
    <w:name w:val="Rientro corpo del testo 21"/>
    <w:basedOn w:val="Normale"/>
    <w:rsid w:val="00450524"/>
    <w:pPr>
      <w:spacing w:before="120" w:after="120" w:line="480" w:lineRule="auto"/>
      <w:ind w:left="283"/>
      <w:jc w:val="both"/>
    </w:pPr>
    <w:rPr>
      <w:rFonts w:ascii="Times New Roman" w:eastAsia="Times New Roman" w:hAnsi="Times New Roman"/>
    </w:rPr>
  </w:style>
  <w:style w:type="paragraph" w:customStyle="1" w:styleId="Tabellagriglia6acolori1">
    <w:name w:val="Tabella griglia 6 a colori1"/>
    <w:basedOn w:val="Normale"/>
    <w:rsid w:val="00450524"/>
    <w:pPr>
      <w:spacing w:before="120" w:after="160" w:line="252" w:lineRule="auto"/>
      <w:ind w:left="720"/>
    </w:pPr>
    <w:rPr>
      <w:rFonts w:eastAsia="Times New Roman"/>
      <w:szCs w:val="22"/>
    </w:rPr>
  </w:style>
  <w:style w:type="paragraph" w:customStyle="1" w:styleId="Rientrocorpodeltesto22">
    <w:name w:val="Rientro corpo del testo 22"/>
    <w:basedOn w:val="Normale"/>
    <w:rsid w:val="00450524"/>
    <w:pPr>
      <w:spacing w:before="120" w:after="120" w:line="480" w:lineRule="auto"/>
      <w:ind w:left="283"/>
    </w:pPr>
  </w:style>
  <w:style w:type="paragraph" w:styleId="Bibliografia">
    <w:name w:val="Bibliography"/>
    <w:rsid w:val="00450524"/>
    <w:pPr>
      <w:widowControl w:val="0"/>
      <w:suppressAutoHyphens/>
      <w:ind w:left="454"/>
    </w:pPr>
    <w:rPr>
      <w:rFonts w:ascii="Arial" w:eastAsia="Calibri" w:hAnsi="Arial" w:cs="Arial"/>
      <w:kern w:val="1"/>
      <w:sz w:val="22"/>
      <w:szCs w:val="22"/>
      <w:lang w:eastAsia="zh-CN"/>
    </w:rPr>
  </w:style>
  <w:style w:type="paragraph" w:customStyle="1" w:styleId="Mappadocumento2">
    <w:name w:val="Mappa documento2"/>
    <w:basedOn w:val="Normale"/>
    <w:rsid w:val="00450524"/>
    <w:rPr>
      <w:rFonts w:ascii="Lucida Grande" w:hAnsi="Lucida Grande" w:cs="Lucida Grande"/>
    </w:rPr>
  </w:style>
  <w:style w:type="paragraph" w:customStyle="1" w:styleId="Testocommento2">
    <w:name w:val="Testo commento2"/>
    <w:basedOn w:val="Normale"/>
    <w:rsid w:val="00450524"/>
    <w:rPr>
      <w:sz w:val="20"/>
      <w:szCs w:val="20"/>
    </w:rPr>
  </w:style>
  <w:style w:type="paragraph" w:customStyle="1" w:styleId="Titolo10">
    <w:name w:val="Titolo1"/>
    <w:basedOn w:val="Normale"/>
    <w:next w:val="Normale"/>
    <w:rsid w:val="00450524"/>
    <w:pPr>
      <w:spacing w:before="240" w:after="60"/>
      <w:jc w:val="center"/>
    </w:pPr>
    <w:rPr>
      <w:rFonts w:ascii="Cambria" w:eastAsia="Times New Roman" w:hAnsi="Cambria" w:cs="Cambria"/>
      <w:b/>
      <w:sz w:val="32"/>
      <w:szCs w:val="32"/>
    </w:rPr>
  </w:style>
  <w:style w:type="paragraph" w:styleId="Testodelblocco">
    <w:name w:val="Block Text"/>
    <w:basedOn w:val="Normale"/>
    <w:rsid w:val="00010C06"/>
    <w:pPr>
      <w:autoSpaceDE w:val="0"/>
      <w:ind w:left="540" w:right="432"/>
    </w:pPr>
    <w:rPr>
      <w:rFonts w:ascii="Times New Roman" w:eastAsia="Times New Roman" w:hAnsi="Times New Roman"/>
      <w:color w:val="000000"/>
      <w:kern w:val="0"/>
      <w:sz w:val="20"/>
      <w:szCs w:val="16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CE7B48"/>
    <w:rPr>
      <w:rFonts w:eastAsia="Calibri"/>
      <w:kern w:val="1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2021</Words>
  <Characters>11521</Characters>
  <Application>Microsoft Office Word</Application>
  <DocSecurity>0</DocSecurity>
  <Lines>96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Campania</Company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ANNA</cp:lastModifiedBy>
  <cp:revision>46</cp:revision>
  <cp:lastPrinted>2020-10-23T12:09:00Z</cp:lastPrinted>
  <dcterms:created xsi:type="dcterms:W3CDTF">2020-07-20T04:58:00Z</dcterms:created>
  <dcterms:modified xsi:type="dcterms:W3CDTF">2020-10-29T14:28:00Z</dcterms:modified>
</cp:coreProperties>
</file>