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0652" w14:textId="77777777" w:rsidR="00AC19E5" w:rsidRPr="00AC19E5" w:rsidRDefault="00AC19E5" w:rsidP="00AC19E5">
      <w:pPr>
        <w:rPr>
          <w:vanish/>
        </w:rPr>
      </w:pPr>
    </w:p>
    <w:tbl>
      <w:tblPr>
        <w:tblpPr w:leftFromText="141" w:rightFromText="141" w:vertAnchor="page" w:horzAnchor="margin" w:tblpY="745"/>
        <w:tblOverlap w:val="never"/>
        <w:tblW w:w="7421" w:type="dxa"/>
        <w:tblLayout w:type="fixed"/>
        <w:tblLook w:val="04A0" w:firstRow="1" w:lastRow="0" w:firstColumn="1" w:lastColumn="0" w:noHBand="0" w:noVBand="1"/>
      </w:tblPr>
      <w:tblGrid>
        <w:gridCol w:w="5191"/>
        <w:gridCol w:w="2230"/>
      </w:tblGrid>
      <w:tr w:rsidR="008061B4" w:rsidRPr="00E555CD" w14:paraId="080C1818" w14:textId="77777777" w:rsidTr="008061B4">
        <w:trPr>
          <w:cantSplit/>
          <w:trHeight w:val="100"/>
        </w:trPr>
        <w:tc>
          <w:tcPr>
            <w:tcW w:w="5191" w:type="dxa"/>
            <w:vAlign w:val="center"/>
          </w:tcPr>
          <w:p w14:paraId="6902420E" w14:textId="77777777" w:rsidR="008061B4" w:rsidRPr="00E555CD" w:rsidRDefault="008061B4" w:rsidP="00F96E26">
            <w:pPr>
              <w:spacing w:after="100" w:afterAutospacing="1" w:line="288" w:lineRule="auto"/>
              <w:ind w:left="1134" w:hanging="1134"/>
              <w:jc w:val="center"/>
              <w:rPr>
                <w:rFonts w:ascii="Arial" w:hAnsi="Arial" w:cs="Arial"/>
                <w:noProof/>
                <w:color w:val="0D0D0D"/>
                <w:sz w:val="22"/>
                <w:szCs w:val="22"/>
              </w:rPr>
            </w:pPr>
          </w:p>
        </w:tc>
        <w:tc>
          <w:tcPr>
            <w:tcW w:w="2230" w:type="dxa"/>
          </w:tcPr>
          <w:p w14:paraId="16AD0E59" w14:textId="77777777" w:rsidR="008061B4" w:rsidRPr="00E555CD" w:rsidRDefault="008061B4" w:rsidP="00F96E26">
            <w:pPr>
              <w:spacing w:after="100" w:afterAutospacing="1" w:line="288" w:lineRule="auto"/>
              <w:ind w:left="-993" w:firstLine="911"/>
              <w:jc w:val="center"/>
              <w:rPr>
                <w:rFonts w:ascii="Arial" w:hAnsi="Arial" w:cs="Arial"/>
                <w:noProof/>
                <w:color w:val="0D0D0D"/>
                <w:sz w:val="22"/>
                <w:szCs w:val="22"/>
              </w:rPr>
            </w:pPr>
          </w:p>
        </w:tc>
      </w:tr>
      <w:tr w:rsidR="008061B4" w:rsidRPr="00E555CD" w14:paraId="14AE58D6" w14:textId="77777777" w:rsidTr="008061B4">
        <w:trPr>
          <w:cantSplit/>
          <w:trHeight w:val="100"/>
        </w:trPr>
        <w:tc>
          <w:tcPr>
            <w:tcW w:w="5191" w:type="dxa"/>
          </w:tcPr>
          <w:p w14:paraId="6A757E97" w14:textId="77777777" w:rsidR="008061B4" w:rsidRPr="005E2ACC" w:rsidRDefault="008061B4" w:rsidP="00F96E26">
            <w:pPr>
              <w:spacing w:after="100" w:afterAutospacing="1" w:line="288" w:lineRule="auto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  <w:tc>
          <w:tcPr>
            <w:tcW w:w="2230" w:type="dxa"/>
          </w:tcPr>
          <w:p w14:paraId="3886566D" w14:textId="02F1BEAB" w:rsidR="008061B4" w:rsidRPr="005E2ACC" w:rsidRDefault="008061B4" w:rsidP="00F96E26">
            <w:pPr>
              <w:spacing w:after="100" w:afterAutospacing="1" w:line="288" w:lineRule="auto"/>
              <w:ind w:left="34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</w:tr>
    </w:tbl>
    <w:p w14:paraId="7F92B6EC" w14:textId="384FFBF1" w:rsidR="00E96A00" w:rsidRPr="00974E57" w:rsidRDefault="00F75659" w:rsidP="00974E57">
      <w:pPr>
        <w:spacing w:line="288" w:lineRule="auto"/>
        <w:ind w:right="-1418"/>
        <w:rPr>
          <w:rFonts w:ascii="Arial" w:hAnsi="Arial" w:cs="Arial"/>
          <w:color w:val="0D0D0D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8176" behindDoc="0" locked="1" layoutInCell="1" allowOverlap="1" wp14:anchorId="397E98E9" wp14:editId="6F811767">
                <wp:simplePos x="0" y="0"/>
                <wp:positionH relativeFrom="margin">
                  <wp:posOffset>-107315</wp:posOffset>
                </wp:positionH>
                <wp:positionV relativeFrom="margin">
                  <wp:posOffset>786130</wp:posOffset>
                </wp:positionV>
                <wp:extent cx="6488430" cy="8023860"/>
                <wp:effectExtent l="0" t="0" r="0" b="0"/>
                <wp:wrapThrough wrapText="bothSides">
                  <wp:wrapPolygon edited="0">
                    <wp:start x="0" y="0"/>
                    <wp:lineTo x="0" y="21573"/>
                    <wp:lineTo x="21562" y="21573"/>
                    <wp:lineTo x="21562" y="0"/>
                    <wp:lineTo x="0" y="0"/>
                  </wp:wrapPolygon>
                </wp:wrapThrough>
                <wp:docPr id="4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8430" cy="802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0F621" w14:textId="5CA16FEF" w:rsidR="00991DB5" w:rsidRDefault="00991DB5" w:rsidP="00423C33">
                            <w:pPr>
                              <w:pStyle w:val="Default"/>
                              <w:tabs>
                                <w:tab w:val="left" w:pos="-1701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  <w:p w14:paraId="3F8F36B7" w14:textId="77777777" w:rsidR="00991DB5" w:rsidRPr="005F39ED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0"/>
                                <w:szCs w:val="44"/>
                              </w:rPr>
                            </w:pPr>
                          </w:p>
                          <w:p w14:paraId="7432E571" w14:textId="77777777" w:rsidR="00991DB5" w:rsidRPr="00BE55D0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4F81BD"/>
                                <w:sz w:val="96"/>
                                <w:szCs w:val="36"/>
                              </w:rPr>
                            </w:pPr>
                            <w:r w:rsidRPr="00BE55D0">
                              <w:rPr>
                                <w:rFonts w:ascii="Century Gothic" w:hAnsi="Century Gothic"/>
                                <w:color w:val="948A54"/>
                                <w:sz w:val="96"/>
                                <w:szCs w:val="36"/>
                              </w:rPr>
                              <w:t xml:space="preserve">PO </w:t>
                            </w:r>
                            <w:r w:rsidRPr="00B8377D">
                              <w:rPr>
                                <w:rFonts w:ascii="Century Gothic" w:hAnsi="Century Gothic"/>
                                <w:color w:val="00B0F0"/>
                                <w:sz w:val="96"/>
                                <w:szCs w:val="36"/>
                              </w:rPr>
                              <w:t>FEAMP</w:t>
                            </w:r>
                          </w:p>
                          <w:p w14:paraId="5F990D85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36"/>
                                <w:szCs w:val="16"/>
                              </w:rPr>
                            </w:pPr>
                            <w:r w:rsidRPr="00BE55D0">
                              <w:rPr>
                                <w:rFonts w:ascii="Century Gothic" w:hAnsi="Century Gothic"/>
                                <w:color w:val="948A54"/>
                                <w:sz w:val="36"/>
                                <w:szCs w:val="16"/>
                              </w:rPr>
                              <w:t>ITALIA</w:t>
                            </w:r>
                            <w:r w:rsidRPr="00B8377D">
                              <w:rPr>
                                <w:rFonts w:ascii="Century Gothic" w:hAnsi="Century Gothic"/>
                                <w:color w:val="00B0F0"/>
                                <w:sz w:val="3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948A54"/>
                                <w:sz w:val="36"/>
                                <w:szCs w:val="16"/>
                              </w:rPr>
                              <w:t xml:space="preserve">       2014/2</w:t>
                            </w:r>
                            <w:r w:rsidRPr="00BE55D0">
                              <w:rPr>
                                <w:rFonts w:ascii="Century Gothic" w:hAnsi="Century Gothic"/>
                                <w:color w:val="948A54"/>
                                <w:sz w:val="36"/>
                                <w:szCs w:val="16"/>
                              </w:rPr>
                              <w:t>020</w:t>
                            </w:r>
                          </w:p>
                          <w:p w14:paraId="0DA88FB2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36"/>
                                <w:szCs w:val="16"/>
                              </w:rPr>
                            </w:pPr>
                          </w:p>
                          <w:p w14:paraId="169D541E" w14:textId="77777777" w:rsidR="00991DB5" w:rsidRPr="00BE55D0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Lucida Console" w:hAnsi="Lucida Console"/>
                                <w:color w:val="4F81BD"/>
                                <w:sz w:val="36"/>
                                <w:szCs w:val="16"/>
                              </w:rPr>
                            </w:pPr>
                          </w:p>
                          <w:p w14:paraId="7948DE32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0FE39AE3" w14:textId="5217E213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  <w:t>ALLEGATO 2</w:t>
                            </w:r>
                          </w:p>
                          <w:p w14:paraId="29B9C31E" w14:textId="77777777" w:rsidR="00991DB5" w:rsidRPr="007300BD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567F28C5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  <w:t>INFORMAZIONI TECNICHE</w:t>
                            </w:r>
                          </w:p>
                          <w:p w14:paraId="674BE35B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655E196F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6602AF6F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101115AF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7A79A4AD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27AF7357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10E89910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4644C717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579693BF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  <w:p w14:paraId="46AEF0C9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0582629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10BCD641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3774298C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7E6AA098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B9FE506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2021F01F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105A00A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FD9841C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36AE1644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F98FE5A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3B629FC2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1979FE1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0DD62BD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0821CB00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1375666A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19E6B8D1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34CE844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78775756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155E67E5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61C47429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8A93D08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1F974A94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0A14CE1C" w14:textId="77777777" w:rsidR="00991DB5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5B33C071" w14:textId="77777777" w:rsidR="00991DB5" w:rsidRPr="00141310" w:rsidRDefault="00991DB5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/>
                                <w:sz w:val="36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E98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45pt;margin-top:61.9pt;width:510.9pt;height:631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" stroked="f">
                <v:path arrowok="t"/>
                <v:textbox>
                  <w:txbxContent>
                    <w:p w14:paraId="4420F621" w14:textId="5CA16FEF" w:rsidR="00991DB5" w:rsidRDefault="00991DB5" w:rsidP="00423C33">
                      <w:pPr>
                        <w:pStyle w:val="Default"/>
                        <w:tabs>
                          <w:tab w:val="left" w:pos="-1701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4"/>
                        </w:rPr>
                      </w:pPr>
                    </w:p>
                    <w:p w14:paraId="3F8F36B7" w14:textId="77777777" w:rsidR="00991DB5" w:rsidRPr="005F39ED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0"/>
                          <w:szCs w:val="44"/>
                        </w:rPr>
                      </w:pPr>
                    </w:p>
                    <w:p w14:paraId="7432E571" w14:textId="77777777" w:rsidR="00991DB5" w:rsidRPr="00BE55D0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4F81BD"/>
                          <w:sz w:val="96"/>
                          <w:szCs w:val="36"/>
                        </w:rPr>
                      </w:pPr>
                      <w:r w:rsidRPr="00BE55D0">
                        <w:rPr>
                          <w:rFonts w:ascii="Century Gothic" w:hAnsi="Century Gothic"/>
                          <w:color w:val="948A54"/>
                          <w:sz w:val="96"/>
                          <w:szCs w:val="36"/>
                        </w:rPr>
                        <w:t xml:space="preserve">PO </w:t>
                      </w:r>
                      <w:r w:rsidRPr="00B8377D">
                        <w:rPr>
                          <w:rFonts w:ascii="Century Gothic" w:hAnsi="Century Gothic"/>
                          <w:color w:val="00B0F0"/>
                          <w:sz w:val="96"/>
                          <w:szCs w:val="36"/>
                        </w:rPr>
                        <w:t>FEAMP</w:t>
                      </w:r>
                    </w:p>
                    <w:p w14:paraId="5F990D85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36"/>
                          <w:szCs w:val="16"/>
                        </w:rPr>
                      </w:pPr>
                      <w:r w:rsidRPr="00BE55D0">
                        <w:rPr>
                          <w:rFonts w:ascii="Century Gothic" w:hAnsi="Century Gothic"/>
                          <w:color w:val="948A54"/>
                          <w:sz w:val="36"/>
                          <w:szCs w:val="16"/>
                        </w:rPr>
                        <w:t>ITALIA</w:t>
                      </w:r>
                      <w:r w:rsidRPr="00B8377D">
                        <w:rPr>
                          <w:rFonts w:ascii="Century Gothic" w:hAnsi="Century Gothic"/>
                          <w:color w:val="00B0F0"/>
                          <w:sz w:val="3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948A54"/>
                          <w:sz w:val="36"/>
                          <w:szCs w:val="16"/>
                        </w:rPr>
                        <w:t xml:space="preserve">       2014/2</w:t>
                      </w:r>
                      <w:r w:rsidRPr="00BE55D0">
                        <w:rPr>
                          <w:rFonts w:ascii="Century Gothic" w:hAnsi="Century Gothic"/>
                          <w:color w:val="948A54"/>
                          <w:sz w:val="36"/>
                          <w:szCs w:val="16"/>
                        </w:rPr>
                        <w:t>020</w:t>
                      </w:r>
                    </w:p>
                    <w:p w14:paraId="0DA88FB2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36"/>
                          <w:szCs w:val="16"/>
                        </w:rPr>
                      </w:pPr>
                    </w:p>
                    <w:p w14:paraId="169D541E" w14:textId="77777777" w:rsidR="00991DB5" w:rsidRPr="00BE55D0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Lucida Console" w:hAnsi="Lucida Console"/>
                          <w:color w:val="4F81BD"/>
                          <w:sz w:val="36"/>
                          <w:szCs w:val="16"/>
                        </w:rPr>
                      </w:pPr>
                    </w:p>
                    <w:p w14:paraId="7948DE32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0FE39AE3" w14:textId="5217E213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  <w:t>ALLEGATO 2</w:t>
                      </w:r>
                    </w:p>
                    <w:p w14:paraId="29B9C31E" w14:textId="77777777" w:rsidR="00991DB5" w:rsidRPr="007300BD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567F28C5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  <w:t>INFORMAZIONI TECNICHE</w:t>
                      </w:r>
                    </w:p>
                    <w:p w14:paraId="674BE35B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655E196F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6602AF6F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101115AF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7A79A4AD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27AF7357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10E89910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4644C717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579693BF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4"/>
                        </w:rPr>
                      </w:pPr>
                    </w:p>
                    <w:p w14:paraId="46AEF0C9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0582629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10BCD641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3774298C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7E6AA098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B9FE506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2021F01F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105A00A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FD9841C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36AE1644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F98FE5A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3B629FC2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1979FE1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0DD62BD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0821CB00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1375666A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19E6B8D1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34CE844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78775756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155E67E5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61C47429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8A93D08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1F974A94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0A14CE1C" w14:textId="77777777" w:rsidR="00991DB5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548DD4"/>
                          <w:sz w:val="28"/>
                          <w:szCs w:val="28"/>
                          <w:lang w:val="de-DE"/>
                        </w:rPr>
                      </w:pPr>
                    </w:p>
                    <w:p w14:paraId="5B33C071" w14:textId="77777777" w:rsidR="00991DB5" w:rsidRPr="00141310" w:rsidRDefault="00991DB5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548DD4"/>
                          <w:sz w:val="36"/>
                          <w:szCs w:val="28"/>
                          <w:lang w:val="de-DE"/>
                        </w:rPr>
                      </w:pPr>
                    </w:p>
                  </w:txbxContent>
                </v:textbox>
                <w10:wrap type="through" anchorx="margin" anchory="margin"/>
                <w10:anchorlock/>
              </v:shape>
            </w:pict>
          </mc:Fallback>
        </mc:AlternateContent>
      </w:r>
    </w:p>
    <w:p w14:paraId="7F9C26AD" w14:textId="6FA00B79" w:rsidR="008061B4" w:rsidRDefault="008061B4" w:rsidP="00EC4C40">
      <w:pPr>
        <w:rPr>
          <w:rFonts w:cs="Arial"/>
          <w:b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  <w:lang w:eastAsia="en-US"/>
        </w:rPr>
        <w:br w:type="page"/>
      </w:r>
    </w:p>
    <w:p w14:paraId="3A8069E1" w14:textId="592F5680" w:rsidR="00E96A00" w:rsidRPr="00CE6FF3" w:rsidRDefault="00CE6FF3" w:rsidP="00CE6FF3">
      <w:pPr>
        <w:pStyle w:val="Paragrafoelenco"/>
        <w:numPr>
          <w:ilvl w:val="0"/>
          <w:numId w:val="27"/>
        </w:numPr>
        <w:spacing w:after="200" w:line="276" w:lineRule="auto"/>
        <w:ind w:left="284" w:hanging="218"/>
        <w:rPr>
          <w:rFonts w:ascii="Calibri" w:hAnsi="Calibri" w:cs="Calibri"/>
          <w:b/>
          <w:sz w:val="28"/>
          <w:szCs w:val="28"/>
          <w:lang w:eastAsia="en-US"/>
        </w:rPr>
      </w:pPr>
      <w:r w:rsidRPr="00CE6FF3">
        <w:rPr>
          <w:rFonts w:ascii="Calibri" w:hAnsi="Calibri" w:cs="Calibri"/>
          <w:b/>
          <w:sz w:val="28"/>
          <w:szCs w:val="28"/>
          <w:lang w:eastAsia="en-US"/>
        </w:rPr>
        <w:lastRenderedPageBreak/>
        <w:t>T</w:t>
      </w:r>
      <w:r w:rsidR="00E96A00" w:rsidRPr="00CE6FF3">
        <w:rPr>
          <w:rFonts w:ascii="Calibri" w:hAnsi="Calibri" w:cs="Calibri"/>
          <w:b/>
          <w:sz w:val="28"/>
          <w:szCs w:val="28"/>
          <w:lang w:eastAsia="en-US"/>
        </w:rPr>
        <w:t>IPOLOGIA D</w:t>
      </w:r>
      <w:r w:rsidR="00B16FA3">
        <w:rPr>
          <w:rFonts w:ascii="Calibri" w:hAnsi="Calibri" w:cs="Calibri"/>
          <w:b/>
          <w:sz w:val="28"/>
          <w:szCs w:val="28"/>
          <w:lang w:eastAsia="en-US"/>
        </w:rPr>
        <w:t>I</w:t>
      </w:r>
      <w:r w:rsidR="00E96A00" w:rsidRPr="00CE6FF3">
        <w:rPr>
          <w:rFonts w:ascii="Calibri" w:hAnsi="Calibri" w:cs="Calibri"/>
          <w:b/>
          <w:sz w:val="28"/>
          <w:szCs w:val="28"/>
          <w:lang w:eastAsia="en-US"/>
        </w:rPr>
        <w:t xml:space="preserve"> SOGGETTO</w:t>
      </w:r>
      <w:r w:rsidR="00371E25" w:rsidRPr="00CE6FF3">
        <w:rPr>
          <w:rFonts w:ascii="Calibri" w:hAnsi="Calibri" w:cs="Calibri"/>
          <w:b/>
          <w:sz w:val="28"/>
          <w:szCs w:val="28"/>
          <w:lang w:eastAsia="en-US"/>
        </w:rPr>
        <w:t xml:space="preserve"> RICHIEDENTE</w:t>
      </w:r>
    </w:p>
    <w:p w14:paraId="7875603B" w14:textId="2325E33D" w:rsidR="001013A4" w:rsidRPr="008061B4" w:rsidRDefault="001013A4" w:rsidP="00750C7D">
      <w:pPr>
        <w:spacing w:line="276" w:lineRule="auto"/>
        <w:ind w:firstLine="142"/>
        <w:rPr>
          <w:rFonts w:cs="Arial"/>
          <w:b/>
          <w:lang w:eastAsia="en-US"/>
        </w:rPr>
      </w:pPr>
      <w:r w:rsidRPr="008061B4">
        <w:rPr>
          <w:rFonts w:cs="Arial"/>
          <w:b/>
          <w:lang w:eastAsia="en-US"/>
        </w:rPr>
        <w:t>Misura 1.40</w:t>
      </w:r>
      <w:r w:rsidR="00750C7D">
        <w:rPr>
          <w:rFonts w:cs="Arial"/>
          <w:b/>
          <w:lang w:eastAsia="en-US"/>
        </w:rPr>
        <w:tab/>
        <w:t>par. 1, lettera d) e lettera i)</w:t>
      </w: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8931"/>
      </w:tblGrid>
      <w:tr w:rsidR="00DF2DC2" w:rsidRPr="006A3FD2" w14:paraId="7D13D8E5" w14:textId="77777777" w:rsidTr="00E96A00">
        <w:trPr>
          <w:jc w:val="center"/>
        </w:trPr>
        <w:tc>
          <w:tcPr>
            <w:tcW w:w="562" w:type="dxa"/>
            <w:vAlign w:val="center"/>
          </w:tcPr>
          <w:p w14:paraId="078B588F" w14:textId="2DB48E0E" w:rsidR="00DF2DC2" w:rsidRPr="006A3FD2" w:rsidRDefault="00DF2DC2" w:rsidP="00BB62D3">
            <w:pPr>
              <w:spacing w:before="20" w:after="20" w:line="27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6A3FD2">
              <w:rPr>
                <w:rFonts w:cs="Calibr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8931" w:type="dxa"/>
            <w:vAlign w:val="center"/>
          </w:tcPr>
          <w:p w14:paraId="07D1220C" w14:textId="7F8B56B9" w:rsidR="00DF2DC2" w:rsidRPr="00991DB5" w:rsidRDefault="00DF2DC2" w:rsidP="00BB62D3">
            <w:pPr>
              <w:spacing w:before="20" w:after="20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991DB5">
              <w:rPr>
                <w:rFonts w:cs="Calibri"/>
                <w:sz w:val="22"/>
                <w:szCs w:val="22"/>
              </w:rPr>
              <w:t>Organizzazioni di pescatori riconosciute dallo Stato Membro</w:t>
            </w:r>
          </w:p>
        </w:tc>
      </w:tr>
    </w:tbl>
    <w:p w14:paraId="6C50B528" w14:textId="77777777" w:rsidR="006F7279" w:rsidRPr="0011647F" w:rsidRDefault="006F7279" w:rsidP="0011647F">
      <w:pPr>
        <w:spacing w:before="240" w:line="276" w:lineRule="auto"/>
        <w:rPr>
          <w:rFonts w:asciiTheme="minorHAnsi" w:hAnsiTheme="minorHAnsi" w:cs="Arial"/>
          <w:b/>
          <w:sz w:val="28"/>
          <w:szCs w:val="28"/>
          <w:lang w:eastAsia="en-US"/>
        </w:rPr>
      </w:pPr>
    </w:p>
    <w:p w14:paraId="5220BE85" w14:textId="398244D1" w:rsidR="009C7974" w:rsidRPr="00651EE9" w:rsidRDefault="00480DC2" w:rsidP="00AF0E44">
      <w:pPr>
        <w:spacing w:after="200" w:line="276" w:lineRule="auto"/>
        <w:rPr>
          <w:rFonts w:cs="Arial"/>
          <w:b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  <w:lang w:eastAsia="en-US"/>
        </w:rPr>
        <w:t>2.</w:t>
      </w:r>
      <w:r w:rsidR="00CE6FF3">
        <w:rPr>
          <w:rFonts w:cs="Arial"/>
          <w:b/>
          <w:sz w:val="28"/>
          <w:szCs w:val="28"/>
          <w:lang w:eastAsia="en-US"/>
        </w:rPr>
        <w:t xml:space="preserve"> </w:t>
      </w:r>
      <w:r w:rsidR="009C7974" w:rsidRPr="00651EE9">
        <w:rPr>
          <w:rFonts w:cs="Arial"/>
          <w:b/>
          <w:sz w:val="28"/>
          <w:szCs w:val="28"/>
          <w:lang w:eastAsia="en-US"/>
        </w:rPr>
        <w:t xml:space="preserve">TIPOLOGIA DI </w:t>
      </w:r>
      <w:r w:rsidR="005D43B1" w:rsidRPr="00651EE9">
        <w:rPr>
          <w:rFonts w:cs="Arial"/>
          <w:b/>
          <w:sz w:val="28"/>
          <w:szCs w:val="28"/>
          <w:lang w:eastAsia="en-US"/>
        </w:rPr>
        <w:t>ISTANZA</w:t>
      </w: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8931"/>
      </w:tblGrid>
      <w:tr w:rsidR="00DF2DC2" w:rsidRPr="006A3FD2" w14:paraId="04C069B4" w14:textId="77777777" w:rsidTr="00E96A00">
        <w:trPr>
          <w:jc w:val="center"/>
        </w:trPr>
        <w:tc>
          <w:tcPr>
            <w:tcW w:w="562" w:type="dxa"/>
          </w:tcPr>
          <w:p w14:paraId="52C2EA1F" w14:textId="77777777" w:rsidR="00DF2DC2" w:rsidRPr="006A3FD2" w:rsidRDefault="00DF2DC2" w:rsidP="00BB62D3">
            <w:pPr>
              <w:spacing w:before="20" w:after="20" w:line="276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6A3FD2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□</w:t>
            </w:r>
          </w:p>
        </w:tc>
        <w:tc>
          <w:tcPr>
            <w:tcW w:w="8931" w:type="dxa"/>
            <w:vAlign w:val="center"/>
          </w:tcPr>
          <w:p w14:paraId="1A9C99AE" w14:textId="77777777" w:rsidR="00DF2DC2" w:rsidRPr="00991DB5" w:rsidRDefault="00DF2DC2" w:rsidP="00BB62D3">
            <w:pPr>
              <w:spacing w:before="20" w:after="20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991DB5">
              <w:rPr>
                <w:sz w:val="22"/>
                <w:szCs w:val="22"/>
              </w:rPr>
              <w:t xml:space="preserve">Collettiva </w:t>
            </w:r>
          </w:p>
        </w:tc>
      </w:tr>
    </w:tbl>
    <w:p w14:paraId="1F91BCD2" w14:textId="77777777" w:rsidR="00A11F59" w:rsidRDefault="00A11F59" w:rsidP="00BB62D3">
      <w:pPr>
        <w:spacing w:before="240" w:line="276" w:lineRule="auto"/>
        <w:rPr>
          <w:rFonts w:asciiTheme="minorHAnsi" w:hAnsiTheme="minorHAnsi" w:cs="Arial"/>
          <w:b/>
          <w:sz w:val="28"/>
          <w:szCs w:val="28"/>
          <w:lang w:eastAsia="en-US"/>
        </w:rPr>
      </w:pPr>
    </w:p>
    <w:p w14:paraId="7A4CD39D" w14:textId="07CF5F28" w:rsidR="00475BA7" w:rsidRPr="006F4EB8" w:rsidRDefault="00480DC2" w:rsidP="00EC743D">
      <w:pPr>
        <w:spacing w:after="200" w:line="276" w:lineRule="auto"/>
        <w:rPr>
          <w:rFonts w:cs="Arial"/>
          <w:b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  <w:lang w:eastAsia="en-US"/>
        </w:rPr>
        <w:t>3.</w:t>
      </w:r>
      <w:r w:rsidR="00CE6FF3">
        <w:rPr>
          <w:rFonts w:cs="Arial"/>
          <w:b/>
          <w:sz w:val="28"/>
          <w:szCs w:val="28"/>
          <w:lang w:eastAsia="en-US"/>
        </w:rPr>
        <w:t xml:space="preserve"> </w:t>
      </w:r>
      <w:r w:rsidR="00423C33" w:rsidRPr="00651EE9">
        <w:rPr>
          <w:rFonts w:cs="Arial"/>
          <w:b/>
          <w:sz w:val="28"/>
          <w:szCs w:val="28"/>
          <w:lang w:eastAsia="en-US"/>
        </w:rPr>
        <w:t>DATI</w:t>
      </w:r>
      <w:r w:rsidR="00423C33" w:rsidRPr="006F4EB8">
        <w:rPr>
          <w:rFonts w:cs="Arial"/>
          <w:b/>
          <w:sz w:val="28"/>
          <w:szCs w:val="28"/>
          <w:lang w:eastAsia="en-US"/>
        </w:rPr>
        <w:t xml:space="preserve"> IDENTIFICATIVI DEL </w:t>
      </w:r>
      <w:r w:rsidR="00F75659" w:rsidRPr="006F4EB8">
        <w:rPr>
          <w:rFonts w:cs="Arial"/>
          <w:b/>
          <w:sz w:val="28"/>
          <w:szCs w:val="28"/>
          <w:lang w:eastAsia="en-US"/>
        </w:rPr>
        <w:t>RICHIEDENT</w:t>
      </w:r>
      <w:r w:rsidR="005D43B1" w:rsidRPr="006F4EB8">
        <w:rPr>
          <w:rFonts w:cs="Arial"/>
          <w:b/>
          <w:sz w:val="28"/>
          <w:szCs w:val="28"/>
          <w:lang w:eastAsia="en-US"/>
        </w:rPr>
        <w:t>E/CAPO GRUPPO DEL RAGGRUPPAMENTO</w:t>
      </w:r>
    </w:p>
    <w:p w14:paraId="705F1BF4" w14:textId="5AC651B7" w:rsidR="00423C33" w:rsidRPr="00EC743D" w:rsidRDefault="0033516C" w:rsidP="00423C33">
      <w:pPr>
        <w:tabs>
          <w:tab w:val="left" w:pos="10348"/>
        </w:tabs>
        <w:spacing w:after="200" w:line="276" w:lineRule="auto"/>
        <w:rPr>
          <w:rFonts w:cs="Arial"/>
          <w:b/>
          <w:sz w:val="22"/>
          <w:szCs w:val="22"/>
          <w:lang w:eastAsia="en-US"/>
        </w:rPr>
      </w:pPr>
      <w:r w:rsidRPr="00EC743D">
        <w:rPr>
          <w:rFonts w:asciiTheme="minorHAnsi" w:hAnsiTheme="minorHAnsi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5FE4AC" wp14:editId="420812FD">
                <wp:simplePos x="0" y="0"/>
                <wp:positionH relativeFrom="column">
                  <wp:posOffset>11430</wp:posOffset>
                </wp:positionH>
                <wp:positionV relativeFrom="paragraph">
                  <wp:posOffset>13970</wp:posOffset>
                </wp:positionV>
                <wp:extent cx="2994660" cy="414000"/>
                <wp:effectExtent l="0" t="0" r="15240" b="2476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4660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C9976" w14:textId="59410FAA" w:rsidR="00991DB5" w:rsidRPr="0033516C" w:rsidRDefault="00991DB5" w:rsidP="00423C3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3516C">
                              <w:rPr>
                                <w:rFonts w:cs="Arial"/>
                                <w:sz w:val="20"/>
                                <w:szCs w:val="20"/>
                              </w:rPr>
                              <w:t>Codice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E4AC" id="Casella di testo 2" o:spid="_x0000_s1027" type="#_x0000_t202" style="position:absolute;margin-left:.9pt;margin-top:1.1pt;width:235.8pt;height:3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">
                <v:path arrowok="t"/>
                <v:textbox>
                  <w:txbxContent>
                    <w:p w14:paraId="02BC9976" w14:textId="59410FAA" w:rsidR="00991DB5" w:rsidRPr="0033516C" w:rsidRDefault="00991DB5" w:rsidP="00423C3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3516C">
                        <w:rPr>
                          <w:rFonts w:cs="Arial"/>
                          <w:sz w:val="20"/>
                          <w:szCs w:val="20"/>
                        </w:rPr>
                        <w:t>Codice Fiscale</w:t>
                      </w:r>
                    </w:p>
                  </w:txbxContent>
                </v:textbox>
              </v:shape>
            </w:pict>
          </mc:Fallback>
        </mc:AlternateContent>
      </w:r>
      <w:r w:rsidR="00005BA4" w:rsidRPr="00EC743D">
        <w:rPr>
          <w:rFonts w:asciiTheme="minorHAnsi" w:hAnsiTheme="minorHAnsi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57DEF4" wp14:editId="5648CC4E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</wp:posOffset>
                </wp:positionV>
                <wp:extent cx="2994660" cy="414000"/>
                <wp:effectExtent l="0" t="0" r="15240" b="2476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4660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E936" w14:textId="77777777" w:rsidR="00991DB5" w:rsidRPr="0033516C" w:rsidRDefault="00991DB5" w:rsidP="00423C3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3516C">
                              <w:rPr>
                                <w:rFonts w:cs="Arial"/>
                                <w:sz w:val="20"/>
                                <w:szCs w:val="20"/>
                              </w:rPr>
                              <w:t>Partita 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DEF4" id="_x0000_s1028" type="#_x0000_t202" style="position:absolute;margin-left:241.5pt;margin-top:1.5pt;width:235.8pt;height:3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">
                <v:path arrowok="t"/>
                <v:textbox>
                  <w:txbxContent>
                    <w:p w14:paraId="7370E936" w14:textId="77777777" w:rsidR="00991DB5" w:rsidRPr="0033516C" w:rsidRDefault="00991DB5" w:rsidP="00423C3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3516C">
                        <w:rPr>
                          <w:rFonts w:cs="Arial"/>
                          <w:sz w:val="20"/>
                          <w:szCs w:val="20"/>
                        </w:rPr>
                        <w:t>Partita IVA</w:t>
                      </w:r>
                    </w:p>
                  </w:txbxContent>
                </v:textbox>
              </v:shape>
            </w:pict>
          </mc:Fallback>
        </mc:AlternateContent>
      </w:r>
      <w:r w:rsidR="00423C33" w:rsidRPr="00EC743D">
        <w:rPr>
          <w:rFonts w:cs="Arial"/>
          <w:b/>
          <w:sz w:val="22"/>
          <w:szCs w:val="22"/>
          <w:lang w:eastAsia="en-US"/>
        </w:rPr>
        <w:tab/>
      </w:r>
    </w:p>
    <w:p w14:paraId="0BC04B77" w14:textId="4B776475" w:rsidR="00423C33" w:rsidRPr="00EC743D" w:rsidRDefault="00A11F59" w:rsidP="00423C33">
      <w:pPr>
        <w:tabs>
          <w:tab w:val="left" w:pos="10348"/>
        </w:tabs>
        <w:spacing w:after="200" w:line="276" w:lineRule="auto"/>
        <w:rPr>
          <w:rFonts w:cs="Arial"/>
          <w:b/>
          <w:sz w:val="22"/>
          <w:szCs w:val="22"/>
          <w:lang w:eastAsia="en-US"/>
        </w:rPr>
      </w:pPr>
      <w:r w:rsidRPr="00EC743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D6D218A" wp14:editId="25D5A767">
                <wp:simplePos x="0" y="0"/>
                <wp:positionH relativeFrom="column">
                  <wp:posOffset>3059430</wp:posOffset>
                </wp:positionH>
                <wp:positionV relativeFrom="paragraph">
                  <wp:posOffset>193675</wp:posOffset>
                </wp:positionV>
                <wp:extent cx="2994660" cy="413385"/>
                <wp:effectExtent l="0" t="0" r="15240" b="24765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466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F2EAE" w14:textId="77777777" w:rsidR="00991DB5" w:rsidRPr="0033516C" w:rsidRDefault="00991DB5" w:rsidP="00423C3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3516C">
                              <w:rPr>
                                <w:rFonts w:cs="Arial"/>
                                <w:sz w:val="20"/>
                                <w:szCs w:val="20"/>
                              </w:rPr>
                              <w:t>COD. Iscrizione INPS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218A" id="_x0000_s1029" type="#_x0000_t202" style="position:absolute;margin-left:240.9pt;margin-top:15.25pt;width:235.8pt;height:32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">
                <v:path arrowok="t"/>
                <v:textbox>
                  <w:txbxContent>
                    <w:p w14:paraId="02EF2EAE" w14:textId="77777777" w:rsidR="00991DB5" w:rsidRPr="0033516C" w:rsidRDefault="00991DB5" w:rsidP="00423C3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3516C">
                        <w:rPr>
                          <w:rFonts w:cs="Arial"/>
                          <w:sz w:val="20"/>
                          <w:szCs w:val="20"/>
                        </w:rPr>
                        <w:t>COD. Iscrizione INPS</w:t>
                      </w:r>
                    </w:p>
                  </w:txbxContent>
                </v:textbox>
              </v:shape>
            </w:pict>
          </mc:Fallback>
        </mc:AlternateContent>
      </w:r>
      <w:r w:rsidRPr="00EC743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D02C447" wp14:editId="1083D41E">
                <wp:simplePos x="0" y="0"/>
                <wp:positionH relativeFrom="column">
                  <wp:posOffset>14605</wp:posOffset>
                </wp:positionH>
                <wp:positionV relativeFrom="paragraph">
                  <wp:posOffset>194310</wp:posOffset>
                </wp:positionV>
                <wp:extent cx="2994660" cy="413385"/>
                <wp:effectExtent l="0" t="0" r="15240" b="2476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466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1E84" w14:textId="77777777" w:rsidR="00991DB5" w:rsidRPr="0033516C" w:rsidRDefault="00991DB5" w:rsidP="00423C3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3516C">
                              <w:rPr>
                                <w:rFonts w:cs="Arial"/>
                                <w:sz w:val="20"/>
                                <w:szCs w:val="20"/>
                              </w:rPr>
                              <w:t>COD. Iscrizione Camera di Commercio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C447" id="_x0000_s1030" type="#_x0000_t202" style="position:absolute;margin-left:1.15pt;margin-top:15.3pt;width:235.8pt;height:32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">
                <v:path arrowok="t"/>
                <v:textbox>
                  <w:txbxContent>
                    <w:p w14:paraId="6E4E1E84" w14:textId="77777777" w:rsidR="00991DB5" w:rsidRPr="0033516C" w:rsidRDefault="00991DB5" w:rsidP="00423C3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3516C">
                        <w:rPr>
                          <w:rFonts w:cs="Arial"/>
                          <w:sz w:val="20"/>
                          <w:szCs w:val="20"/>
                        </w:rPr>
                        <w:t>COD. Iscrizione Camera di Commercio</w:t>
                      </w:r>
                    </w:p>
                  </w:txbxContent>
                </v:textbox>
              </v:shape>
            </w:pict>
          </mc:Fallback>
        </mc:AlternateContent>
      </w:r>
    </w:p>
    <w:p w14:paraId="6B1BD664" w14:textId="77777777" w:rsidR="00423C33" w:rsidRPr="00EC743D" w:rsidRDefault="00423C33" w:rsidP="00423C33">
      <w:pPr>
        <w:tabs>
          <w:tab w:val="left" w:pos="10348"/>
        </w:tabs>
        <w:spacing w:after="200" w:line="276" w:lineRule="auto"/>
        <w:rPr>
          <w:rFonts w:cs="Arial"/>
          <w:b/>
          <w:sz w:val="22"/>
          <w:szCs w:val="22"/>
          <w:lang w:eastAsia="en-US"/>
        </w:rPr>
      </w:pPr>
    </w:p>
    <w:p w14:paraId="25FCA314" w14:textId="12C4E018" w:rsidR="00423C33" w:rsidRPr="00EC743D" w:rsidRDefault="00A11F59" w:rsidP="00423C33">
      <w:pPr>
        <w:tabs>
          <w:tab w:val="left" w:pos="10348"/>
        </w:tabs>
        <w:spacing w:after="200" w:line="276" w:lineRule="auto"/>
        <w:rPr>
          <w:rFonts w:cs="Arial"/>
          <w:b/>
          <w:sz w:val="22"/>
          <w:szCs w:val="22"/>
          <w:lang w:eastAsia="en-US"/>
        </w:rPr>
      </w:pPr>
      <w:r w:rsidRPr="00EC743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4614660" wp14:editId="29F5EA79">
                <wp:simplePos x="0" y="0"/>
                <wp:positionH relativeFrom="column">
                  <wp:posOffset>11430</wp:posOffset>
                </wp:positionH>
                <wp:positionV relativeFrom="paragraph">
                  <wp:posOffset>55880</wp:posOffset>
                </wp:positionV>
                <wp:extent cx="2994660" cy="413385"/>
                <wp:effectExtent l="0" t="0" r="15240" b="24765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466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567BD" w14:textId="77777777" w:rsidR="00991DB5" w:rsidRPr="0033516C" w:rsidRDefault="00991DB5" w:rsidP="00423C3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3516C">
                              <w:rPr>
                                <w:rFonts w:cs="Arial"/>
                                <w:sz w:val="20"/>
                                <w:szCs w:val="20"/>
                              </w:rPr>
                              <w:t>Cognome o Ragione Sociale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4660" id="_x0000_s1031" type="#_x0000_t202" style="position:absolute;margin-left:.9pt;margin-top:4.4pt;width:235.8pt;height:32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">
                <v:path arrowok="t"/>
                <v:textbox>
                  <w:txbxContent>
                    <w:p w14:paraId="228567BD" w14:textId="77777777" w:rsidR="00991DB5" w:rsidRPr="0033516C" w:rsidRDefault="00991DB5" w:rsidP="00423C3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3516C">
                        <w:rPr>
                          <w:rFonts w:cs="Arial"/>
                          <w:sz w:val="20"/>
                          <w:szCs w:val="20"/>
                        </w:rPr>
                        <w:t>Cognome o Ragione Sociale</w:t>
                      </w:r>
                    </w:p>
                  </w:txbxContent>
                </v:textbox>
              </v:shape>
            </w:pict>
          </mc:Fallback>
        </mc:AlternateContent>
      </w:r>
      <w:r w:rsidRPr="00EC743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3CC9885" wp14:editId="02664F1E">
                <wp:simplePos x="0" y="0"/>
                <wp:positionH relativeFrom="column">
                  <wp:posOffset>3067050</wp:posOffset>
                </wp:positionH>
                <wp:positionV relativeFrom="paragraph">
                  <wp:posOffset>55880</wp:posOffset>
                </wp:positionV>
                <wp:extent cx="2994660" cy="413385"/>
                <wp:effectExtent l="0" t="0" r="15240" b="2476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466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B71FD" w14:textId="77777777" w:rsidR="00991DB5" w:rsidRPr="0033516C" w:rsidRDefault="00991DB5" w:rsidP="00423C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516C">
                              <w:rPr>
                                <w:rFonts w:cs="Arial"/>
                                <w:sz w:val="20"/>
                                <w:szCs w:val="20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9885" id="_x0000_s1032" type="#_x0000_t202" style="position:absolute;margin-left:241.5pt;margin-top:4.4pt;width:235.8pt;height:32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">
                <v:path arrowok="t"/>
                <v:textbox>
                  <w:txbxContent>
                    <w:p w14:paraId="795B71FD" w14:textId="77777777" w:rsidR="00991DB5" w:rsidRPr="0033516C" w:rsidRDefault="00991DB5" w:rsidP="00423C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516C">
                        <w:rPr>
                          <w:rFonts w:cs="Arial"/>
                          <w:sz w:val="20"/>
                          <w:szCs w:val="20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</w:p>
    <w:p w14:paraId="68090DB4" w14:textId="77777777" w:rsidR="00423C33" w:rsidRPr="00EC743D" w:rsidRDefault="00423C33" w:rsidP="0011647F">
      <w:pPr>
        <w:tabs>
          <w:tab w:val="left" w:pos="10348"/>
        </w:tabs>
        <w:spacing w:line="276" w:lineRule="auto"/>
        <w:rPr>
          <w:rFonts w:cs="Arial"/>
          <w:b/>
          <w:sz w:val="22"/>
          <w:szCs w:val="22"/>
          <w:lang w:eastAsia="en-US"/>
        </w:rPr>
      </w:pPr>
    </w:p>
    <w:p w14:paraId="3E5FB19F" w14:textId="07C70E0B" w:rsidR="00423C33" w:rsidRPr="00EC743D" w:rsidRDefault="007C40C5" w:rsidP="00423C33">
      <w:pPr>
        <w:tabs>
          <w:tab w:val="left" w:pos="10348"/>
        </w:tabs>
        <w:spacing w:after="200" w:line="276" w:lineRule="auto"/>
        <w:rPr>
          <w:rFonts w:cs="Arial"/>
          <w:b/>
          <w:sz w:val="22"/>
          <w:szCs w:val="22"/>
          <w:lang w:eastAsia="en-US"/>
        </w:rPr>
      </w:pPr>
      <w:r w:rsidRPr="00EC743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9004BCB" wp14:editId="1F93D73A">
                <wp:simplePos x="0" y="0"/>
                <wp:positionH relativeFrom="column">
                  <wp:posOffset>2292350</wp:posOffset>
                </wp:positionH>
                <wp:positionV relativeFrom="paragraph">
                  <wp:posOffset>43180</wp:posOffset>
                </wp:positionV>
                <wp:extent cx="935990" cy="413385"/>
                <wp:effectExtent l="0" t="0" r="16510" b="24765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59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01108" w14:textId="77777777" w:rsidR="00991DB5" w:rsidRPr="00DB23E9" w:rsidRDefault="00991DB5" w:rsidP="00423C3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B23E9">
                              <w:rPr>
                                <w:rFonts w:cs="Arial"/>
                                <w:sz w:val="20"/>
                                <w:szCs w:val="20"/>
                              </w:rPr>
                              <w:t>Sesso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4BCB" id="_x0000_s1033" type="#_x0000_t202" style="position:absolute;margin-left:180.5pt;margin-top:3.4pt;width:73.7pt;height:32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">
                <v:path arrowok="t"/>
                <v:textbox>
                  <w:txbxContent>
                    <w:p w14:paraId="04801108" w14:textId="77777777" w:rsidR="00991DB5" w:rsidRPr="00DB23E9" w:rsidRDefault="00991DB5" w:rsidP="00423C3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B23E9">
                        <w:rPr>
                          <w:rFonts w:cs="Arial"/>
                          <w:sz w:val="20"/>
                          <w:szCs w:val="20"/>
                        </w:rPr>
                        <w:t>Sesso</w:t>
                      </w:r>
                    </w:p>
                  </w:txbxContent>
                </v:textbox>
              </v:shape>
            </w:pict>
          </mc:Fallback>
        </mc:AlternateContent>
      </w:r>
      <w:r w:rsidRPr="00EC743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1B956ED" wp14:editId="38F4BA17">
                <wp:simplePos x="0" y="0"/>
                <wp:positionH relativeFrom="column">
                  <wp:posOffset>3286760</wp:posOffset>
                </wp:positionH>
                <wp:positionV relativeFrom="paragraph">
                  <wp:posOffset>43180</wp:posOffset>
                </wp:positionV>
                <wp:extent cx="2786380" cy="413385"/>
                <wp:effectExtent l="0" t="0" r="13970" b="24765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638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1EB4" w14:textId="77777777" w:rsidR="00991DB5" w:rsidRPr="00DB23E9" w:rsidRDefault="00991DB5" w:rsidP="00423C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23E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Comune di nascita                               </w:t>
                            </w:r>
                            <w:proofErr w:type="gramStart"/>
                            <w:r w:rsidRPr="00DB23E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B2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DB2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56ED" id="_x0000_s1034" type="#_x0000_t202" style="position:absolute;margin-left:258.8pt;margin-top:3.4pt;width:219.4pt;height:32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">
                <v:path arrowok="t"/>
                <v:textbox>
                  <w:txbxContent>
                    <w:p w14:paraId="443B1EB4" w14:textId="77777777" w:rsidR="00991DB5" w:rsidRPr="00DB23E9" w:rsidRDefault="00991DB5" w:rsidP="00423C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23E9">
                        <w:rPr>
                          <w:rFonts w:cs="Arial"/>
                          <w:sz w:val="20"/>
                          <w:szCs w:val="20"/>
                        </w:rPr>
                        <w:t xml:space="preserve">Comune di nascita                               </w:t>
                      </w:r>
                      <w:proofErr w:type="gramStart"/>
                      <w:r w:rsidRPr="00DB23E9"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DB23E9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DB23E9">
                        <w:rPr>
                          <w:rFonts w:ascii="Arial" w:hAnsi="Arial" w:cs="Arial"/>
                          <w:sz w:val="20"/>
                          <w:szCs w:val="20"/>
                        </w:rPr>
                        <w:t>__)</w:t>
                      </w:r>
                    </w:p>
                  </w:txbxContent>
                </v:textbox>
              </v:shape>
            </w:pict>
          </mc:Fallback>
        </mc:AlternateContent>
      </w:r>
      <w:r w:rsidRPr="00EC743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1F7DED8" wp14:editId="565FEC2F">
                <wp:simplePos x="0" y="0"/>
                <wp:positionH relativeFrom="column">
                  <wp:posOffset>13970</wp:posOffset>
                </wp:positionH>
                <wp:positionV relativeFrom="paragraph">
                  <wp:posOffset>43815</wp:posOffset>
                </wp:positionV>
                <wp:extent cx="2231390" cy="413385"/>
                <wp:effectExtent l="0" t="0" r="16510" b="24765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13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5B84" w14:textId="77777777" w:rsidR="00991DB5" w:rsidRPr="00DB23E9" w:rsidRDefault="00991DB5" w:rsidP="00423C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23E9">
                              <w:rPr>
                                <w:rFonts w:cs="Arial"/>
                                <w:sz w:val="20"/>
                                <w:szCs w:val="20"/>
                              </w:rPr>
                              <w:t>Data di nascita _ _ / _ _ / _ _</w:t>
                            </w:r>
                            <w:r w:rsidRPr="00DB23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 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7DED8" id="_x0000_s1035" type="#_x0000_t202" style="position:absolute;margin-left:1.1pt;margin-top:3.45pt;width:175.7pt;height:32.5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">
                <v:path arrowok="t"/>
                <v:textbox>
                  <w:txbxContent>
                    <w:p w14:paraId="7BA95B84" w14:textId="77777777" w:rsidR="00991DB5" w:rsidRPr="00DB23E9" w:rsidRDefault="00991DB5" w:rsidP="00423C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23E9">
                        <w:rPr>
                          <w:rFonts w:cs="Arial"/>
                          <w:sz w:val="20"/>
                          <w:szCs w:val="20"/>
                        </w:rPr>
                        <w:t>Data di nascita _ _ / _ _ / _ _</w:t>
                      </w:r>
                      <w:r w:rsidRPr="00DB23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 _ </w:t>
                      </w:r>
                    </w:p>
                  </w:txbxContent>
                </v:textbox>
              </v:shape>
            </w:pict>
          </mc:Fallback>
        </mc:AlternateContent>
      </w:r>
    </w:p>
    <w:p w14:paraId="782DE492" w14:textId="7A727DDB" w:rsidR="00475BA7" w:rsidRDefault="007C40C5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EC743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C22DC57" wp14:editId="13B2D278">
                <wp:simplePos x="0" y="0"/>
                <wp:positionH relativeFrom="column">
                  <wp:posOffset>11430</wp:posOffset>
                </wp:positionH>
                <wp:positionV relativeFrom="paragraph">
                  <wp:posOffset>220474</wp:posOffset>
                </wp:positionV>
                <wp:extent cx="6065520" cy="413385"/>
                <wp:effectExtent l="0" t="0" r="11430" b="24765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552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735E2" w14:textId="77777777" w:rsidR="00991DB5" w:rsidRPr="00DB23E9" w:rsidRDefault="00991DB5" w:rsidP="00423C3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B23E9">
                              <w:rPr>
                                <w:rFonts w:cs="Arial"/>
                                <w:sz w:val="20"/>
                                <w:szCs w:val="20"/>
                              </w:rPr>
                              <w:t>Intestazione della Partita 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DC57" id="_x0000_s1036" type="#_x0000_t202" style="position:absolute;margin-left:.9pt;margin-top:17.35pt;width:477.6pt;height:32.5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">
                <v:path arrowok="t"/>
                <v:textbox>
                  <w:txbxContent>
                    <w:p w14:paraId="57E735E2" w14:textId="77777777" w:rsidR="00991DB5" w:rsidRPr="00DB23E9" w:rsidRDefault="00991DB5" w:rsidP="00423C3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B23E9">
                        <w:rPr>
                          <w:rFonts w:cs="Arial"/>
                          <w:sz w:val="20"/>
                          <w:szCs w:val="20"/>
                        </w:rPr>
                        <w:t>Intestazione della Partita IVA</w:t>
                      </w:r>
                    </w:p>
                  </w:txbxContent>
                </v:textbox>
              </v:shape>
            </w:pict>
          </mc:Fallback>
        </mc:AlternateContent>
      </w:r>
    </w:p>
    <w:p w14:paraId="79FA65EE" w14:textId="2F362134" w:rsidR="00E96A00" w:rsidRDefault="00E96A00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7C81B0D" w14:textId="77777777" w:rsidR="006F4EB8" w:rsidRDefault="006F4EB8" w:rsidP="007C40C5">
      <w:pPr>
        <w:tabs>
          <w:tab w:val="left" w:pos="10348"/>
        </w:tabs>
        <w:spacing w:after="240" w:line="276" w:lineRule="auto"/>
        <w:rPr>
          <w:rFonts w:cs="Arial"/>
          <w:b/>
          <w:lang w:eastAsia="en-US"/>
        </w:rPr>
      </w:pPr>
    </w:p>
    <w:p w14:paraId="162554FF" w14:textId="28B112FC" w:rsidR="00423C33" w:rsidRPr="00651EE9" w:rsidRDefault="00204CB8" w:rsidP="006F4EB8">
      <w:pPr>
        <w:spacing w:line="276" w:lineRule="auto"/>
        <w:rPr>
          <w:rFonts w:cs="Arial"/>
          <w:b/>
          <w:lang w:eastAsia="en-US"/>
        </w:rPr>
      </w:pPr>
      <w:r w:rsidRPr="006F4EB8">
        <w:rPr>
          <w:rFonts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0A6753F" wp14:editId="214068B9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3063875" cy="414000"/>
                <wp:effectExtent l="0" t="0" r="22225" b="24765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3875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D68A6" w14:textId="77777777" w:rsidR="00991DB5" w:rsidRPr="00690FF6" w:rsidRDefault="00991DB5" w:rsidP="00423C3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Indirizzo e </w:t>
                            </w:r>
                            <w:proofErr w:type="spellStart"/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>n.civ</w:t>
                            </w:r>
                            <w:proofErr w:type="spellEnd"/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753F" id="_x0000_s1037" type="#_x0000_t202" style="position:absolute;margin-left:-1.05pt;margin-top:20.35pt;width:241.25pt;height:32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">
                <v:path arrowok="t"/>
                <v:textbox>
                  <w:txbxContent>
                    <w:p w14:paraId="2BDD68A6" w14:textId="77777777" w:rsidR="00991DB5" w:rsidRPr="00690FF6" w:rsidRDefault="00991DB5" w:rsidP="00423C3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 xml:space="preserve">Indirizzo e </w:t>
                      </w:r>
                      <w:proofErr w:type="spellStart"/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>n.civ</w:t>
                      </w:r>
                      <w:proofErr w:type="spellEnd"/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5659" w:rsidRPr="006F4EB8">
        <w:rPr>
          <w:rFonts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0B58E3F" wp14:editId="3EFE5760">
                <wp:simplePos x="0" y="0"/>
                <wp:positionH relativeFrom="column">
                  <wp:posOffset>3106420</wp:posOffset>
                </wp:positionH>
                <wp:positionV relativeFrom="paragraph">
                  <wp:posOffset>258445</wp:posOffset>
                </wp:positionV>
                <wp:extent cx="3005244" cy="414000"/>
                <wp:effectExtent l="0" t="0" r="24130" b="2476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5244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EE15" w14:textId="77777777" w:rsidR="00991DB5" w:rsidRPr="00690FF6" w:rsidRDefault="00991DB5" w:rsidP="00423C3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>Tel.</w:t>
                            </w: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Cell.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8E3F" id="_x0000_s1038" type="#_x0000_t202" style="position:absolute;margin-left:244.6pt;margin-top:20.35pt;width:236.65pt;height:32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">
                <v:path arrowok="t"/>
                <v:textbox>
                  <w:txbxContent>
                    <w:p w14:paraId="0B3BEE15" w14:textId="77777777" w:rsidR="00991DB5" w:rsidRPr="00690FF6" w:rsidRDefault="00991DB5" w:rsidP="00423C3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>Tel.</w:t>
                      </w: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ab/>
                        <w:t>Cell.</w:t>
                      </w:r>
                    </w:p>
                  </w:txbxContent>
                </v:textbox>
              </v:shape>
            </w:pict>
          </mc:Fallback>
        </mc:AlternateContent>
      </w:r>
      <w:r w:rsidR="00423C33" w:rsidRPr="00651EE9">
        <w:rPr>
          <w:rFonts w:cs="Arial"/>
          <w:b/>
          <w:lang w:eastAsia="en-US"/>
        </w:rPr>
        <w:t>Residenza o sede legale</w:t>
      </w:r>
      <w:r w:rsidR="00005BA4" w:rsidRPr="00651EE9">
        <w:rPr>
          <w:rFonts w:cs="Arial"/>
          <w:b/>
          <w:lang w:eastAsia="en-US"/>
        </w:rPr>
        <w:t xml:space="preserve"> </w:t>
      </w:r>
    </w:p>
    <w:p w14:paraId="313A8617" w14:textId="062BB515" w:rsidR="00423C33" w:rsidRPr="001413D3" w:rsidRDefault="00690FF6" w:rsidP="00423C33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68EE622" wp14:editId="1F3EB3A5">
                <wp:simplePos x="0" y="0"/>
                <wp:positionH relativeFrom="column">
                  <wp:posOffset>4283710</wp:posOffset>
                </wp:positionH>
                <wp:positionV relativeFrom="paragraph">
                  <wp:posOffset>523240</wp:posOffset>
                </wp:positionV>
                <wp:extent cx="1828165" cy="413385"/>
                <wp:effectExtent l="0" t="0" r="19685" b="24765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16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C8A06" w14:textId="77777777" w:rsidR="00991DB5" w:rsidRPr="00690FF6" w:rsidRDefault="00991DB5" w:rsidP="00423C3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EE622" id="_x0000_s1039" type="#_x0000_t202" style="position:absolute;margin-left:337.3pt;margin-top:41.2pt;width:143.95pt;height:32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">
                <v:path arrowok="t"/>
                <v:textbox>
                  <w:txbxContent>
                    <w:p w14:paraId="217C8A06" w14:textId="77777777" w:rsidR="00991DB5" w:rsidRPr="00690FF6" w:rsidRDefault="00991DB5" w:rsidP="00423C3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2B23A9B" wp14:editId="01A12CC2">
                <wp:simplePos x="0" y="0"/>
                <wp:positionH relativeFrom="column">
                  <wp:posOffset>3105785</wp:posOffset>
                </wp:positionH>
                <wp:positionV relativeFrom="paragraph">
                  <wp:posOffset>529590</wp:posOffset>
                </wp:positionV>
                <wp:extent cx="1139825" cy="413385"/>
                <wp:effectExtent l="0" t="0" r="22225" b="24765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982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23120" w14:textId="77777777" w:rsidR="00991DB5" w:rsidRPr="00690FF6" w:rsidRDefault="00991DB5" w:rsidP="00423C3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>Prov.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3A9B" id="_x0000_s1040" type="#_x0000_t202" style="position:absolute;margin-left:244.55pt;margin-top:41.7pt;width:89.75pt;height:32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">
                <v:path arrowok="t"/>
                <v:textbox>
                  <w:txbxContent>
                    <w:p w14:paraId="28F23120" w14:textId="77777777" w:rsidR="00991DB5" w:rsidRPr="00690FF6" w:rsidRDefault="00991DB5" w:rsidP="00423C3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>Prov.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B2196EE" wp14:editId="55969593">
                <wp:simplePos x="0" y="0"/>
                <wp:positionH relativeFrom="column">
                  <wp:posOffset>-12700</wp:posOffset>
                </wp:positionH>
                <wp:positionV relativeFrom="paragraph">
                  <wp:posOffset>529590</wp:posOffset>
                </wp:positionV>
                <wp:extent cx="3063875" cy="413385"/>
                <wp:effectExtent l="0" t="0" r="22225" b="24765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3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8825" w14:textId="77777777" w:rsidR="00991DB5" w:rsidRPr="00690FF6" w:rsidRDefault="00991DB5" w:rsidP="00423C3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Comune                                                         </w:t>
                            </w:r>
                            <w:proofErr w:type="gramStart"/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90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90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96EE" id="_x0000_s1041" type="#_x0000_t202" style="position:absolute;margin-left:-1pt;margin-top:41.7pt;width:241.25pt;height:32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">
                <v:path arrowok="t"/>
                <v:textbox>
                  <w:txbxContent>
                    <w:p w14:paraId="6ABE8825" w14:textId="77777777" w:rsidR="00991DB5" w:rsidRPr="00690FF6" w:rsidRDefault="00991DB5" w:rsidP="00423C3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 xml:space="preserve">Comune                                                         </w:t>
                      </w:r>
                      <w:proofErr w:type="gramStart"/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690FF6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90FF6">
                        <w:rPr>
                          <w:rFonts w:ascii="Arial" w:hAnsi="Arial" w:cs="Arial"/>
                          <w:sz w:val="20"/>
                          <w:szCs w:val="20"/>
                        </w:rPr>
                        <w:t>__)</w:t>
                      </w:r>
                    </w:p>
                  </w:txbxContent>
                </v:textbox>
              </v:shape>
            </w:pict>
          </mc:Fallback>
        </mc:AlternateContent>
      </w:r>
      <w:r w:rsidR="00423C33" w:rsidRPr="001413D3">
        <w:rPr>
          <w:rFonts w:ascii="Arial" w:hAnsi="Arial" w:cs="Arial"/>
          <w:b/>
          <w:sz w:val="22"/>
          <w:szCs w:val="22"/>
          <w:lang w:eastAsia="en-US"/>
        </w:rPr>
        <w:tab/>
      </w:r>
      <w:r w:rsidR="00423C33" w:rsidRPr="001413D3">
        <w:rPr>
          <w:rFonts w:ascii="Arial" w:hAnsi="Arial" w:cs="Arial"/>
          <w:b/>
          <w:sz w:val="22"/>
          <w:szCs w:val="22"/>
          <w:lang w:eastAsia="en-US"/>
        </w:rPr>
        <w:tab/>
      </w:r>
      <w:r w:rsidR="00423C33" w:rsidRPr="001413D3">
        <w:rPr>
          <w:rFonts w:ascii="Arial" w:hAnsi="Arial" w:cs="Arial"/>
          <w:b/>
          <w:sz w:val="22"/>
          <w:szCs w:val="22"/>
          <w:lang w:eastAsia="en-US"/>
        </w:rPr>
        <w:tab/>
      </w:r>
    </w:p>
    <w:p w14:paraId="30A7C7A8" w14:textId="1524F88C" w:rsidR="00446930" w:rsidRDefault="00B40F3F" w:rsidP="00423C33">
      <w:pPr>
        <w:tabs>
          <w:tab w:val="left" w:pos="10348"/>
        </w:tabs>
        <w:spacing w:after="200" w:line="276" w:lineRule="auto"/>
        <w:rPr>
          <w:rFonts w:cs="Arial"/>
          <w:b/>
          <w:lang w:eastAsia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C363260" wp14:editId="51D30ABF">
                <wp:simplePos x="0" y="0"/>
                <wp:positionH relativeFrom="column">
                  <wp:posOffset>-8255</wp:posOffset>
                </wp:positionH>
                <wp:positionV relativeFrom="paragraph">
                  <wp:posOffset>334010</wp:posOffset>
                </wp:positionV>
                <wp:extent cx="6124575" cy="414000"/>
                <wp:effectExtent l="0" t="0" r="28575" b="24765"/>
                <wp:wrapNone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4575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862B2" w14:textId="77777777" w:rsidR="00991DB5" w:rsidRPr="00690FF6" w:rsidRDefault="00991DB5" w:rsidP="00423C3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>Indirizzo di posta elettronica certificata (PEC)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3260" id="_x0000_s1042" type="#_x0000_t202" style="position:absolute;margin-left:-.65pt;margin-top:26.3pt;width:482.25pt;height:32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">
                <v:path arrowok="t"/>
                <v:textbox>
                  <w:txbxContent>
                    <w:p w14:paraId="0E0862B2" w14:textId="77777777" w:rsidR="00991DB5" w:rsidRPr="00690FF6" w:rsidRDefault="00991DB5" w:rsidP="00423C3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>Indirizzo di posta elettronica certificata (PEC)</w:t>
                      </w:r>
                    </w:p>
                  </w:txbxContent>
                </v:textbox>
              </v:shape>
            </w:pict>
          </mc:Fallback>
        </mc:AlternateContent>
      </w:r>
    </w:p>
    <w:p w14:paraId="17158634" w14:textId="3FA57AFE" w:rsidR="006F4EB8" w:rsidRDefault="006F4EB8" w:rsidP="00B40F3F">
      <w:pPr>
        <w:tabs>
          <w:tab w:val="left" w:pos="10348"/>
        </w:tabs>
        <w:spacing w:after="120" w:line="276" w:lineRule="auto"/>
        <w:rPr>
          <w:rFonts w:cs="Arial"/>
          <w:b/>
          <w:lang w:eastAsia="en-US"/>
        </w:rPr>
      </w:pPr>
    </w:p>
    <w:p w14:paraId="782A6344" w14:textId="43DE1988" w:rsidR="00690FF6" w:rsidRDefault="00690FF6" w:rsidP="007C40C5">
      <w:pPr>
        <w:tabs>
          <w:tab w:val="left" w:pos="10348"/>
        </w:tabs>
        <w:spacing w:after="240" w:line="276" w:lineRule="auto"/>
        <w:rPr>
          <w:rFonts w:cs="Arial"/>
          <w:b/>
          <w:lang w:eastAsia="en-US"/>
        </w:rPr>
      </w:pPr>
    </w:p>
    <w:p w14:paraId="2FA34B0E" w14:textId="18FE8B15" w:rsidR="00806217" w:rsidRPr="00651EE9" w:rsidRDefault="00005BA4" w:rsidP="00423C33">
      <w:pPr>
        <w:tabs>
          <w:tab w:val="left" w:pos="10348"/>
        </w:tabs>
        <w:spacing w:after="200" w:line="276" w:lineRule="auto"/>
        <w:rPr>
          <w:rFonts w:cs="Arial"/>
          <w:b/>
          <w:lang w:eastAsia="en-US"/>
        </w:rPr>
      </w:pPr>
      <w:r w:rsidRPr="006F4EB8">
        <w:rPr>
          <w:rFonts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DFF504" wp14:editId="5889A58E">
                <wp:simplePos x="0" y="0"/>
                <wp:positionH relativeFrom="column">
                  <wp:posOffset>3058160</wp:posOffset>
                </wp:positionH>
                <wp:positionV relativeFrom="paragraph">
                  <wp:posOffset>248920</wp:posOffset>
                </wp:positionV>
                <wp:extent cx="2994660" cy="414000"/>
                <wp:effectExtent l="0" t="0" r="15240" b="24765"/>
                <wp:wrapNone/>
                <wp:docPr id="3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4660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EB1BB" w14:textId="77777777" w:rsidR="00991DB5" w:rsidRPr="00690FF6" w:rsidRDefault="00991DB5" w:rsidP="008062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F504" id="_x0000_s1043" type="#_x0000_t202" style="position:absolute;margin-left:240.8pt;margin-top:19.6pt;width:235.8pt;height:3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">
                <v:path arrowok="t"/>
                <v:textbox>
                  <w:txbxContent>
                    <w:p w14:paraId="258EB1BB" w14:textId="77777777" w:rsidR="00991DB5" w:rsidRPr="00690FF6" w:rsidRDefault="00991DB5" w:rsidP="008062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Pr="006F4EB8">
        <w:rPr>
          <w:rFonts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23352D" wp14:editId="7072658A">
                <wp:simplePos x="0" y="0"/>
                <wp:positionH relativeFrom="column">
                  <wp:posOffset>4445</wp:posOffset>
                </wp:positionH>
                <wp:positionV relativeFrom="paragraph">
                  <wp:posOffset>249555</wp:posOffset>
                </wp:positionV>
                <wp:extent cx="2994660" cy="414000"/>
                <wp:effectExtent l="0" t="0" r="15240" b="24765"/>
                <wp:wrapNone/>
                <wp:docPr id="3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4660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00265" w14:textId="77777777" w:rsidR="00991DB5" w:rsidRPr="00690FF6" w:rsidRDefault="00991DB5" w:rsidP="0080621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Cognome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3352D" id="_x0000_s1044" type="#_x0000_t202" style="position:absolute;margin-left:.35pt;margin-top:19.65pt;width:235.8pt;height:3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">
                <v:path arrowok="t"/>
                <v:textbox>
                  <w:txbxContent>
                    <w:p w14:paraId="6E100265" w14:textId="77777777" w:rsidR="00991DB5" w:rsidRPr="00690FF6" w:rsidRDefault="00991DB5" w:rsidP="0080621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 xml:space="preserve">Cognome </w:t>
                      </w:r>
                    </w:p>
                  </w:txbxContent>
                </v:textbox>
              </v:shape>
            </w:pict>
          </mc:Fallback>
        </mc:AlternateContent>
      </w:r>
      <w:r w:rsidR="00423C33" w:rsidRPr="00651EE9">
        <w:rPr>
          <w:rFonts w:cs="Arial"/>
          <w:b/>
          <w:lang w:eastAsia="en-US"/>
        </w:rPr>
        <w:t>Rappresentante legale</w:t>
      </w:r>
    </w:p>
    <w:p w14:paraId="26831574" w14:textId="77777777" w:rsidR="00806217" w:rsidRPr="00EC743D" w:rsidRDefault="00806217" w:rsidP="00806217">
      <w:pPr>
        <w:tabs>
          <w:tab w:val="left" w:pos="10348"/>
        </w:tabs>
        <w:spacing w:after="200" w:line="276" w:lineRule="auto"/>
        <w:rPr>
          <w:rFonts w:cs="Arial"/>
          <w:b/>
          <w:sz w:val="22"/>
          <w:szCs w:val="22"/>
          <w:lang w:eastAsia="en-US"/>
        </w:rPr>
      </w:pPr>
      <w:r w:rsidRPr="00EC743D">
        <w:rPr>
          <w:rFonts w:cs="Arial"/>
          <w:b/>
          <w:sz w:val="22"/>
          <w:szCs w:val="22"/>
          <w:lang w:eastAsia="en-US"/>
        </w:rPr>
        <w:tab/>
      </w:r>
    </w:p>
    <w:p w14:paraId="0DDAD3EB" w14:textId="77777777" w:rsidR="00806217" w:rsidRPr="00EC743D" w:rsidRDefault="00005BA4" w:rsidP="00806217">
      <w:pPr>
        <w:tabs>
          <w:tab w:val="left" w:pos="10348"/>
        </w:tabs>
        <w:spacing w:after="200" w:line="276" w:lineRule="auto"/>
        <w:rPr>
          <w:rFonts w:cs="Arial"/>
          <w:b/>
          <w:sz w:val="22"/>
          <w:szCs w:val="22"/>
          <w:lang w:eastAsia="en-US"/>
        </w:rPr>
      </w:pPr>
      <w:r w:rsidRPr="00EC743D">
        <w:rPr>
          <w:rFonts w:asciiTheme="minorHAnsi" w:hAnsiTheme="minorHAnsi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8243E2" wp14:editId="48573245">
                <wp:simplePos x="0" y="0"/>
                <wp:positionH relativeFrom="column">
                  <wp:posOffset>8330</wp:posOffset>
                </wp:positionH>
                <wp:positionV relativeFrom="paragraph">
                  <wp:posOffset>3174</wp:posOffset>
                </wp:positionV>
                <wp:extent cx="6040755" cy="357365"/>
                <wp:effectExtent l="0" t="0" r="17145" b="24130"/>
                <wp:wrapNone/>
                <wp:docPr id="3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0755" cy="35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43D7F" w14:textId="77777777" w:rsidR="00991DB5" w:rsidRPr="00690FF6" w:rsidRDefault="00991DB5" w:rsidP="0080621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>Codice Fiscale</w:t>
                            </w:r>
                          </w:p>
                          <w:p w14:paraId="216804FC" w14:textId="77777777" w:rsidR="00991DB5" w:rsidRPr="00690FF6" w:rsidRDefault="00991DB5" w:rsidP="0080621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43E2" id="_x0000_s1045" type="#_x0000_t202" style="position:absolute;margin-left:.65pt;margin-top:.25pt;width:475.65pt;height:28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">
                <v:path arrowok="t"/>
                <v:textbox>
                  <w:txbxContent>
                    <w:p w14:paraId="57743D7F" w14:textId="77777777" w:rsidR="00991DB5" w:rsidRPr="00690FF6" w:rsidRDefault="00991DB5" w:rsidP="0080621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>Codice Fiscale</w:t>
                      </w:r>
                    </w:p>
                    <w:p w14:paraId="216804FC" w14:textId="77777777" w:rsidR="00991DB5" w:rsidRPr="00690FF6" w:rsidRDefault="00991DB5" w:rsidP="0080621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08A82" w14:textId="5435AFD3" w:rsidR="00806217" w:rsidRPr="00EC743D" w:rsidRDefault="00690FF6" w:rsidP="00806217">
      <w:pPr>
        <w:tabs>
          <w:tab w:val="left" w:pos="10348"/>
        </w:tabs>
        <w:spacing w:after="200" w:line="276" w:lineRule="auto"/>
        <w:rPr>
          <w:rFonts w:cs="Arial"/>
          <w:b/>
          <w:sz w:val="22"/>
          <w:szCs w:val="22"/>
          <w:lang w:eastAsia="en-US"/>
        </w:rPr>
      </w:pPr>
      <w:r w:rsidRPr="00EC743D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F57716" wp14:editId="44144997">
                <wp:simplePos x="0" y="0"/>
                <wp:positionH relativeFrom="column">
                  <wp:posOffset>3268980</wp:posOffset>
                </wp:positionH>
                <wp:positionV relativeFrom="paragraph">
                  <wp:posOffset>117475</wp:posOffset>
                </wp:positionV>
                <wp:extent cx="2786380" cy="414000"/>
                <wp:effectExtent l="0" t="0" r="13970" b="24765"/>
                <wp:wrapNone/>
                <wp:docPr id="4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6380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A5E8" w14:textId="77777777" w:rsidR="00991DB5" w:rsidRPr="00690FF6" w:rsidRDefault="00991DB5" w:rsidP="008062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Comune di nascita                               </w:t>
                            </w:r>
                            <w:proofErr w:type="gramStart"/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90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90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7716" id="_x0000_s1046" type="#_x0000_t202" style="position:absolute;margin-left:257.4pt;margin-top:9.25pt;width:219.4pt;height:3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">
                <v:path arrowok="t"/>
                <v:textbox>
                  <w:txbxContent>
                    <w:p w14:paraId="7D24A5E8" w14:textId="77777777" w:rsidR="00991DB5" w:rsidRPr="00690FF6" w:rsidRDefault="00991DB5" w:rsidP="008062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 xml:space="preserve">Comune di nascita                               </w:t>
                      </w:r>
                      <w:proofErr w:type="gramStart"/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690FF6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90FF6">
                        <w:rPr>
                          <w:rFonts w:ascii="Arial" w:hAnsi="Arial" w:cs="Arial"/>
                          <w:sz w:val="20"/>
                          <w:szCs w:val="20"/>
                        </w:rPr>
                        <w:t>__)</w:t>
                      </w:r>
                    </w:p>
                  </w:txbxContent>
                </v:textbox>
              </v:shape>
            </w:pict>
          </mc:Fallback>
        </mc:AlternateContent>
      </w:r>
      <w:r w:rsidRPr="00EC743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0C5DD3" wp14:editId="042CC1D2">
                <wp:simplePos x="0" y="0"/>
                <wp:positionH relativeFrom="column">
                  <wp:posOffset>2282190</wp:posOffset>
                </wp:positionH>
                <wp:positionV relativeFrom="paragraph">
                  <wp:posOffset>117475</wp:posOffset>
                </wp:positionV>
                <wp:extent cx="935990" cy="414000"/>
                <wp:effectExtent l="0" t="0" r="16510" b="24765"/>
                <wp:wrapNone/>
                <wp:docPr id="4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5990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C8D47" w14:textId="77777777" w:rsidR="00991DB5" w:rsidRPr="00690FF6" w:rsidRDefault="00991DB5" w:rsidP="0080621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>Sesso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5DD3" id="_x0000_s1047" type="#_x0000_t202" style="position:absolute;margin-left:179.7pt;margin-top:9.25pt;width:73.7pt;height:3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">
                <v:path arrowok="t"/>
                <v:textbox>
                  <w:txbxContent>
                    <w:p w14:paraId="7CAC8D47" w14:textId="77777777" w:rsidR="00991DB5" w:rsidRPr="00690FF6" w:rsidRDefault="00991DB5" w:rsidP="0080621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>Sesso</w:t>
                      </w:r>
                    </w:p>
                  </w:txbxContent>
                </v:textbox>
              </v:shape>
            </w:pict>
          </mc:Fallback>
        </mc:AlternateContent>
      </w:r>
      <w:r w:rsidRPr="00EC743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18A68B" wp14:editId="132EC448">
                <wp:simplePos x="0" y="0"/>
                <wp:positionH relativeFrom="column">
                  <wp:posOffset>-1270</wp:posOffset>
                </wp:positionH>
                <wp:positionV relativeFrom="paragraph">
                  <wp:posOffset>118745</wp:posOffset>
                </wp:positionV>
                <wp:extent cx="2231390" cy="414000"/>
                <wp:effectExtent l="0" t="0" r="16510" b="24765"/>
                <wp:wrapNone/>
                <wp:docPr id="4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1390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D4561" w14:textId="77777777" w:rsidR="00991DB5" w:rsidRPr="00690FF6" w:rsidRDefault="00991DB5" w:rsidP="008062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>Data di nascita _ _ / _ _ / _ _</w:t>
                            </w:r>
                            <w:r w:rsidRPr="00690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 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A68B" id="_x0000_s1048" type="#_x0000_t202" style="position:absolute;margin-left:-.1pt;margin-top:9.35pt;width:175.7pt;height:3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">
                <v:path arrowok="t"/>
                <v:textbox>
                  <w:txbxContent>
                    <w:p w14:paraId="6D4D4561" w14:textId="77777777" w:rsidR="00991DB5" w:rsidRPr="00690FF6" w:rsidRDefault="00991DB5" w:rsidP="008062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>Data di nascita _ _ / _ _ / _ _</w:t>
                      </w:r>
                      <w:r w:rsidRPr="00690F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 _ </w:t>
                      </w:r>
                    </w:p>
                  </w:txbxContent>
                </v:textbox>
              </v:shape>
            </w:pict>
          </mc:Fallback>
        </mc:AlternateContent>
      </w:r>
    </w:p>
    <w:p w14:paraId="72CE502D" w14:textId="1F9FA512" w:rsidR="00806217" w:rsidRDefault="00806217" w:rsidP="00690FF6">
      <w:pPr>
        <w:tabs>
          <w:tab w:val="left" w:pos="10348"/>
        </w:tabs>
        <w:spacing w:line="276" w:lineRule="auto"/>
        <w:rPr>
          <w:rFonts w:cs="Arial"/>
          <w:b/>
          <w:sz w:val="22"/>
          <w:szCs w:val="22"/>
          <w:lang w:eastAsia="en-US"/>
        </w:rPr>
      </w:pPr>
    </w:p>
    <w:p w14:paraId="14A5A517" w14:textId="77777777" w:rsidR="00690FF6" w:rsidRPr="00690FF6" w:rsidRDefault="00690FF6" w:rsidP="007C40C5">
      <w:pPr>
        <w:tabs>
          <w:tab w:val="left" w:pos="10348"/>
        </w:tabs>
        <w:spacing w:after="240" w:line="276" w:lineRule="auto"/>
        <w:rPr>
          <w:rFonts w:cs="Arial"/>
          <w:b/>
          <w:lang w:eastAsia="en-US"/>
        </w:rPr>
      </w:pPr>
    </w:p>
    <w:p w14:paraId="01C5E90C" w14:textId="1F30226E" w:rsidR="00423C33" w:rsidRPr="00651EE9" w:rsidRDefault="004537A5" w:rsidP="00423C33">
      <w:pPr>
        <w:spacing w:after="200" w:line="276" w:lineRule="auto"/>
        <w:rPr>
          <w:rFonts w:cs="Arial"/>
          <w:b/>
          <w:lang w:eastAsia="en-US"/>
        </w:rPr>
      </w:pPr>
      <w:r w:rsidRPr="00651EE9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2074C1" wp14:editId="63D0757B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3063875" cy="414000"/>
                <wp:effectExtent l="0" t="0" r="22225" b="24765"/>
                <wp:wrapNone/>
                <wp:docPr id="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3875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6493A" w14:textId="77777777" w:rsidR="00991DB5" w:rsidRPr="00690FF6" w:rsidRDefault="00991DB5" w:rsidP="004537A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Indirizzo e </w:t>
                            </w:r>
                            <w:proofErr w:type="spellStart"/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>n.civ</w:t>
                            </w:r>
                            <w:proofErr w:type="spellEnd"/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074C1" id="_x0000_s1049" type="#_x0000_t202" style="position:absolute;margin-left:0;margin-top:18.5pt;width:241.25pt;height:3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">
                <v:path arrowok="t"/>
                <v:textbox>
                  <w:txbxContent>
                    <w:p w14:paraId="6056493A" w14:textId="77777777" w:rsidR="00991DB5" w:rsidRPr="00690FF6" w:rsidRDefault="00991DB5" w:rsidP="004537A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 xml:space="preserve">Indirizzo e </w:t>
                      </w:r>
                      <w:proofErr w:type="spellStart"/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>n.civ</w:t>
                      </w:r>
                      <w:proofErr w:type="spellEnd"/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51EE9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D9CC58" wp14:editId="62D782E5">
                <wp:simplePos x="0" y="0"/>
                <wp:positionH relativeFrom="column">
                  <wp:posOffset>3119755</wp:posOffset>
                </wp:positionH>
                <wp:positionV relativeFrom="paragraph">
                  <wp:posOffset>234950</wp:posOffset>
                </wp:positionV>
                <wp:extent cx="3004820" cy="414000"/>
                <wp:effectExtent l="0" t="0" r="24130" b="24765"/>
                <wp:wrapNone/>
                <wp:docPr id="5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4820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9CCDB" w14:textId="77777777" w:rsidR="00991DB5" w:rsidRPr="00690FF6" w:rsidRDefault="00991DB5" w:rsidP="004537A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>Tel.</w:t>
                            </w: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Cell.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CC58" id="_x0000_s1050" type="#_x0000_t202" style="position:absolute;margin-left:245.65pt;margin-top:18.5pt;width:236.6pt;height:3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">
                <v:path arrowok="t"/>
                <v:textbox>
                  <w:txbxContent>
                    <w:p w14:paraId="7359CCDB" w14:textId="77777777" w:rsidR="00991DB5" w:rsidRPr="00690FF6" w:rsidRDefault="00991DB5" w:rsidP="004537A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>Tel.</w:t>
                      </w: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ab/>
                        <w:t>Cell.</w:t>
                      </w:r>
                    </w:p>
                  </w:txbxContent>
                </v:textbox>
              </v:shape>
            </w:pict>
          </mc:Fallback>
        </mc:AlternateContent>
      </w:r>
      <w:r w:rsidR="00F53B39" w:rsidRPr="00651EE9">
        <w:rPr>
          <w:rFonts w:cs="Arial"/>
          <w:b/>
          <w:lang w:eastAsia="en-US"/>
        </w:rPr>
        <w:t>R</w:t>
      </w:r>
      <w:r w:rsidR="00423C33" w:rsidRPr="00651EE9">
        <w:rPr>
          <w:rFonts w:cs="Arial"/>
          <w:b/>
          <w:lang w:eastAsia="en-US"/>
        </w:rPr>
        <w:t>esidenza del rappresentante legale</w:t>
      </w:r>
    </w:p>
    <w:p w14:paraId="208A1DA5" w14:textId="6F4EC63F" w:rsidR="004537A5" w:rsidRPr="001413D3" w:rsidRDefault="004537A5" w:rsidP="00423C33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DA003D4" w14:textId="673C0C9D" w:rsidR="009B6802" w:rsidRDefault="00690FF6" w:rsidP="00423C33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 w:rsidRPr="00651EE9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E00992" wp14:editId="7A7F9F7E">
                <wp:simplePos x="0" y="0"/>
                <wp:positionH relativeFrom="column">
                  <wp:posOffset>635</wp:posOffset>
                </wp:positionH>
                <wp:positionV relativeFrom="paragraph">
                  <wp:posOffset>66040</wp:posOffset>
                </wp:positionV>
                <wp:extent cx="3063875" cy="413385"/>
                <wp:effectExtent l="0" t="0" r="22225" b="24765"/>
                <wp:wrapNone/>
                <wp:docPr id="5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3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48701" w14:textId="77777777" w:rsidR="00991DB5" w:rsidRPr="00690FF6" w:rsidRDefault="00991DB5" w:rsidP="004537A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Comune                                                         </w:t>
                            </w:r>
                            <w:proofErr w:type="gramStart"/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90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90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0992" id="_x0000_s1051" type="#_x0000_t202" style="position:absolute;margin-left:.05pt;margin-top:5.2pt;width:241.25pt;height:32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">
                <v:path arrowok="t"/>
                <v:textbox>
                  <w:txbxContent>
                    <w:p w14:paraId="58A48701" w14:textId="77777777" w:rsidR="00991DB5" w:rsidRPr="00690FF6" w:rsidRDefault="00991DB5" w:rsidP="004537A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 xml:space="preserve">Comune                                                         </w:t>
                      </w:r>
                      <w:proofErr w:type="gramStart"/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690FF6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90FF6">
                        <w:rPr>
                          <w:rFonts w:ascii="Arial" w:hAnsi="Arial" w:cs="Arial"/>
                          <w:sz w:val="20"/>
                          <w:szCs w:val="20"/>
                        </w:rPr>
                        <w:t>__)</w:t>
                      </w:r>
                    </w:p>
                  </w:txbxContent>
                </v:textbox>
              </v:shape>
            </w:pict>
          </mc:Fallback>
        </mc:AlternateContent>
      </w:r>
      <w:r w:rsidRPr="00651EE9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704961" wp14:editId="6E7E3336">
                <wp:simplePos x="0" y="0"/>
                <wp:positionH relativeFrom="column">
                  <wp:posOffset>3119120</wp:posOffset>
                </wp:positionH>
                <wp:positionV relativeFrom="paragraph">
                  <wp:posOffset>66040</wp:posOffset>
                </wp:positionV>
                <wp:extent cx="1139825" cy="413385"/>
                <wp:effectExtent l="0" t="0" r="22225" b="24765"/>
                <wp:wrapNone/>
                <wp:docPr id="5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982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2C2F0" w14:textId="77777777" w:rsidR="00991DB5" w:rsidRPr="00690FF6" w:rsidRDefault="00991DB5" w:rsidP="004537A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>Prov.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4961" id="_x0000_s1052" type="#_x0000_t202" style="position:absolute;margin-left:245.6pt;margin-top:5.2pt;width:89.75pt;height:32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">
                <v:path arrowok="t"/>
                <v:textbox>
                  <w:txbxContent>
                    <w:p w14:paraId="2602C2F0" w14:textId="77777777" w:rsidR="00991DB5" w:rsidRPr="00690FF6" w:rsidRDefault="00991DB5" w:rsidP="004537A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>Prov.</w:t>
                      </w:r>
                    </w:p>
                  </w:txbxContent>
                </v:textbox>
              </v:shape>
            </w:pict>
          </mc:Fallback>
        </mc:AlternateContent>
      </w:r>
      <w:r w:rsidRPr="00651EE9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0DD593" wp14:editId="18577708">
                <wp:simplePos x="0" y="0"/>
                <wp:positionH relativeFrom="column">
                  <wp:posOffset>4297045</wp:posOffset>
                </wp:positionH>
                <wp:positionV relativeFrom="paragraph">
                  <wp:posOffset>67310</wp:posOffset>
                </wp:positionV>
                <wp:extent cx="1828165" cy="413385"/>
                <wp:effectExtent l="0" t="0" r="19685" b="24765"/>
                <wp:wrapNone/>
                <wp:docPr id="5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16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8380F" w14:textId="77777777" w:rsidR="00991DB5" w:rsidRPr="00690FF6" w:rsidRDefault="00991DB5" w:rsidP="004537A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90FF6">
                              <w:rPr>
                                <w:rFonts w:cs="Arial"/>
                                <w:sz w:val="20"/>
                                <w:szCs w:val="20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DD593" id="_x0000_s1053" type="#_x0000_t202" style="position:absolute;margin-left:338.35pt;margin-top:5.3pt;width:143.95pt;height:32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">
                <v:path arrowok="t"/>
                <v:textbox>
                  <w:txbxContent>
                    <w:p w14:paraId="5518380F" w14:textId="77777777" w:rsidR="00991DB5" w:rsidRPr="00690FF6" w:rsidRDefault="00991DB5" w:rsidP="004537A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FF6">
                        <w:rPr>
                          <w:rFonts w:cs="Arial"/>
                          <w:sz w:val="20"/>
                          <w:szCs w:val="20"/>
                        </w:rP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</w:p>
    <w:p w14:paraId="3FFAD40B" w14:textId="77777777" w:rsidR="00EF217F" w:rsidRDefault="00EF217F" w:rsidP="00690FF6">
      <w:pPr>
        <w:spacing w:line="276" w:lineRule="auto"/>
        <w:rPr>
          <w:rFonts w:cs="Arial"/>
          <w:b/>
          <w:lang w:eastAsia="en-US"/>
        </w:rPr>
      </w:pPr>
    </w:p>
    <w:p w14:paraId="1E24F1C8" w14:textId="77777777" w:rsidR="00991DB5" w:rsidRPr="00991DB5" w:rsidRDefault="00991DB5" w:rsidP="00690FF6">
      <w:pPr>
        <w:spacing w:line="276" w:lineRule="auto"/>
        <w:rPr>
          <w:rFonts w:cs="Arial"/>
          <w:b/>
          <w:lang w:eastAsia="en-US"/>
        </w:rPr>
      </w:pPr>
    </w:p>
    <w:p w14:paraId="10DD889D" w14:textId="5E059681" w:rsidR="00F75659" w:rsidRPr="00651EE9" w:rsidRDefault="005D43B1" w:rsidP="00690FF6">
      <w:pPr>
        <w:spacing w:line="276" w:lineRule="auto"/>
        <w:rPr>
          <w:rFonts w:cs="Arial"/>
          <w:b/>
          <w:lang w:eastAsia="en-US"/>
        </w:rPr>
      </w:pPr>
      <w:r w:rsidRPr="00651EE9">
        <w:rPr>
          <w:rFonts w:cs="Arial"/>
          <w:b/>
          <w:lang w:eastAsia="en-US"/>
        </w:rPr>
        <w:t>Componenti dell’Organo decisionale</w:t>
      </w:r>
    </w:p>
    <w:tbl>
      <w:tblPr>
        <w:tblStyle w:val="Grigliatabella"/>
        <w:tblW w:w="96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2297"/>
        <w:gridCol w:w="1843"/>
        <w:gridCol w:w="879"/>
        <w:gridCol w:w="2240"/>
      </w:tblGrid>
      <w:tr w:rsidR="00A06ACB" w:rsidRPr="00690FF6" w14:paraId="6F965C43" w14:textId="77777777" w:rsidTr="00651EE9">
        <w:tc>
          <w:tcPr>
            <w:tcW w:w="2376" w:type="dxa"/>
          </w:tcPr>
          <w:p w14:paraId="1DCEB46C" w14:textId="77777777" w:rsidR="00651EE9" w:rsidRPr="00690FF6" w:rsidRDefault="00A06ACB" w:rsidP="00651EE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90FF6">
              <w:rPr>
                <w:rFonts w:cs="Arial"/>
                <w:b/>
                <w:sz w:val="20"/>
                <w:szCs w:val="20"/>
                <w:lang w:eastAsia="en-US"/>
              </w:rPr>
              <w:t xml:space="preserve">Nome </w:t>
            </w:r>
          </w:p>
          <w:p w14:paraId="1DEC4E5B" w14:textId="77777777" w:rsidR="00A06ACB" w:rsidRPr="00690FF6" w:rsidRDefault="00A06ACB" w:rsidP="00651EE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90FF6">
              <w:rPr>
                <w:rFonts w:cs="Arial"/>
                <w:b/>
                <w:sz w:val="20"/>
                <w:szCs w:val="20"/>
                <w:lang w:eastAsia="en-US"/>
              </w:rPr>
              <w:t xml:space="preserve"> Cognome</w:t>
            </w:r>
          </w:p>
        </w:tc>
        <w:tc>
          <w:tcPr>
            <w:tcW w:w="2297" w:type="dxa"/>
          </w:tcPr>
          <w:p w14:paraId="0D86B89A" w14:textId="77777777" w:rsidR="00651EE9" w:rsidRPr="00690FF6" w:rsidRDefault="00A06ACB" w:rsidP="00651EE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90FF6">
              <w:rPr>
                <w:rFonts w:cs="Arial"/>
                <w:b/>
                <w:sz w:val="20"/>
                <w:szCs w:val="20"/>
                <w:lang w:eastAsia="en-US"/>
              </w:rPr>
              <w:t>C</w:t>
            </w:r>
            <w:r w:rsidR="00651EE9" w:rsidRPr="00690FF6">
              <w:rPr>
                <w:rFonts w:cs="Arial"/>
                <w:b/>
                <w:sz w:val="20"/>
                <w:szCs w:val="20"/>
                <w:lang w:eastAsia="en-US"/>
              </w:rPr>
              <w:t xml:space="preserve">odice </w:t>
            </w:r>
          </w:p>
          <w:p w14:paraId="0464A0A0" w14:textId="77777777" w:rsidR="00A06ACB" w:rsidRPr="00690FF6" w:rsidRDefault="00A06ACB" w:rsidP="00651EE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90FF6">
              <w:rPr>
                <w:rFonts w:cs="Arial"/>
                <w:b/>
                <w:sz w:val="20"/>
                <w:szCs w:val="20"/>
                <w:lang w:eastAsia="en-US"/>
              </w:rPr>
              <w:t>F</w:t>
            </w:r>
            <w:r w:rsidR="00651EE9" w:rsidRPr="00690FF6">
              <w:rPr>
                <w:rFonts w:cs="Arial"/>
                <w:b/>
                <w:sz w:val="20"/>
                <w:szCs w:val="20"/>
                <w:lang w:eastAsia="en-US"/>
              </w:rPr>
              <w:t>iscale</w:t>
            </w:r>
          </w:p>
        </w:tc>
        <w:tc>
          <w:tcPr>
            <w:tcW w:w="1843" w:type="dxa"/>
          </w:tcPr>
          <w:p w14:paraId="2372C1D7" w14:textId="77777777" w:rsidR="00651EE9" w:rsidRPr="00690FF6" w:rsidRDefault="00A06ACB" w:rsidP="00651EE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90FF6">
              <w:rPr>
                <w:rFonts w:cs="Arial"/>
                <w:b/>
                <w:sz w:val="20"/>
                <w:szCs w:val="20"/>
                <w:lang w:eastAsia="en-US"/>
              </w:rPr>
              <w:t xml:space="preserve">Data di </w:t>
            </w:r>
          </w:p>
          <w:p w14:paraId="048312ED" w14:textId="77777777" w:rsidR="00A06ACB" w:rsidRPr="00690FF6" w:rsidRDefault="00A06ACB" w:rsidP="00651EE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90FF6">
              <w:rPr>
                <w:rFonts w:cs="Arial"/>
                <w:b/>
                <w:sz w:val="20"/>
                <w:szCs w:val="20"/>
                <w:lang w:eastAsia="en-US"/>
              </w:rPr>
              <w:t>Nascita</w:t>
            </w:r>
          </w:p>
        </w:tc>
        <w:tc>
          <w:tcPr>
            <w:tcW w:w="879" w:type="dxa"/>
          </w:tcPr>
          <w:p w14:paraId="3379BBF4" w14:textId="77777777" w:rsidR="00651EE9" w:rsidRPr="00690FF6" w:rsidRDefault="00A06ACB" w:rsidP="00651EE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90FF6">
              <w:rPr>
                <w:rFonts w:cs="Arial"/>
                <w:b/>
                <w:sz w:val="20"/>
                <w:szCs w:val="20"/>
                <w:lang w:eastAsia="en-US"/>
              </w:rPr>
              <w:t xml:space="preserve">Sesso </w:t>
            </w:r>
          </w:p>
          <w:p w14:paraId="602C5FC6" w14:textId="77777777" w:rsidR="00A06ACB" w:rsidRPr="00690FF6" w:rsidRDefault="00A06ACB" w:rsidP="00651EE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90FF6">
              <w:rPr>
                <w:rFonts w:cs="Arial"/>
                <w:b/>
                <w:sz w:val="20"/>
                <w:szCs w:val="20"/>
                <w:lang w:eastAsia="en-US"/>
              </w:rPr>
              <w:t>M/F</w:t>
            </w:r>
          </w:p>
        </w:tc>
        <w:tc>
          <w:tcPr>
            <w:tcW w:w="2240" w:type="dxa"/>
          </w:tcPr>
          <w:p w14:paraId="21630A7F" w14:textId="77777777" w:rsidR="00A06ACB" w:rsidRPr="00690FF6" w:rsidRDefault="00A06ACB" w:rsidP="00651EE9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90FF6">
              <w:rPr>
                <w:rFonts w:cs="Arial"/>
                <w:b/>
                <w:sz w:val="20"/>
                <w:szCs w:val="20"/>
                <w:lang w:eastAsia="en-US"/>
              </w:rPr>
              <w:t>Carica nell’organo decisionale</w:t>
            </w:r>
          </w:p>
        </w:tc>
      </w:tr>
      <w:tr w:rsidR="00A06ACB" w14:paraId="57F98A13" w14:textId="77777777" w:rsidTr="00F07E8B">
        <w:trPr>
          <w:trHeight w:hRule="exact" w:val="397"/>
        </w:trPr>
        <w:tc>
          <w:tcPr>
            <w:tcW w:w="2376" w:type="dxa"/>
          </w:tcPr>
          <w:p w14:paraId="765E6408" w14:textId="77777777" w:rsidR="00A06ACB" w:rsidRPr="00651EE9" w:rsidRDefault="00A06ACB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2297" w:type="dxa"/>
          </w:tcPr>
          <w:p w14:paraId="1E30841D" w14:textId="77777777" w:rsidR="00A06ACB" w:rsidRPr="00651EE9" w:rsidRDefault="00A06ACB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1843" w:type="dxa"/>
          </w:tcPr>
          <w:p w14:paraId="46491417" w14:textId="77777777" w:rsidR="00A06ACB" w:rsidRPr="00651EE9" w:rsidRDefault="00A06ACB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879" w:type="dxa"/>
          </w:tcPr>
          <w:p w14:paraId="7C94A219" w14:textId="77777777" w:rsidR="00A06ACB" w:rsidRPr="00651EE9" w:rsidRDefault="00A06ACB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2240" w:type="dxa"/>
          </w:tcPr>
          <w:p w14:paraId="6D1BA0ED" w14:textId="77777777" w:rsidR="00A06ACB" w:rsidRPr="00651EE9" w:rsidRDefault="00A06ACB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</w:tr>
      <w:tr w:rsidR="00A06ACB" w14:paraId="52BB309C" w14:textId="77777777" w:rsidTr="00F07E8B">
        <w:trPr>
          <w:trHeight w:hRule="exact" w:val="397"/>
        </w:trPr>
        <w:tc>
          <w:tcPr>
            <w:tcW w:w="2376" w:type="dxa"/>
          </w:tcPr>
          <w:p w14:paraId="1B32DCFC" w14:textId="77777777" w:rsidR="00A06ACB" w:rsidRPr="00651EE9" w:rsidRDefault="00A06ACB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2297" w:type="dxa"/>
          </w:tcPr>
          <w:p w14:paraId="09548079" w14:textId="77777777" w:rsidR="00A06ACB" w:rsidRPr="00651EE9" w:rsidRDefault="00A06ACB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1843" w:type="dxa"/>
          </w:tcPr>
          <w:p w14:paraId="09D15C08" w14:textId="77777777" w:rsidR="00A06ACB" w:rsidRPr="00651EE9" w:rsidRDefault="00A06ACB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879" w:type="dxa"/>
          </w:tcPr>
          <w:p w14:paraId="3FC4499E" w14:textId="77777777" w:rsidR="00A06ACB" w:rsidRPr="00651EE9" w:rsidRDefault="00A06ACB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2240" w:type="dxa"/>
          </w:tcPr>
          <w:p w14:paraId="6848FA67" w14:textId="77777777" w:rsidR="00A06ACB" w:rsidRPr="00651EE9" w:rsidRDefault="00A06ACB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</w:tr>
      <w:tr w:rsidR="00FC2969" w14:paraId="72DCBDAD" w14:textId="77777777" w:rsidTr="00F07E8B">
        <w:trPr>
          <w:trHeight w:hRule="exact" w:val="397"/>
        </w:trPr>
        <w:tc>
          <w:tcPr>
            <w:tcW w:w="2376" w:type="dxa"/>
          </w:tcPr>
          <w:p w14:paraId="459AD0E1" w14:textId="77777777" w:rsidR="00FC2969" w:rsidRPr="00651EE9" w:rsidRDefault="00FC2969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2297" w:type="dxa"/>
          </w:tcPr>
          <w:p w14:paraId="5F4C1331" w14:textId="77777777" w:rsidR="00FC2969" w:rsidRPr="00651EE9" w:rsidRDefault="00FC2969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1843" w:type="dxa"/>
          </w:tcPr>
          <w:p w14:paraId="04891546" w14:textId="77777777" w:rsidR="00FC2969" w:rsidRPr="00651EE9" w:rsidRDefault="00FC2969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879" w:type="dxa"/>
          </w:tcPr>
          <w:p w14:paraId="1A01C313" w14:textId="77777777" w:rsidR="00FC2969" w:rsidRPr="00651EE9" w:rsidRDefault="00FC2969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2240" w:type="dxa"/>
          </w:tcPr>
          <w:p w14:paraId="50A55C8F" w14:textId="77777777" w:rsidR="00FC2969" w:rsidRPr="00651EE9" w:rsidRDefault="00FC2969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</w:tr>
      <w:tr w:rsidR="00A06ACB" w14:paraId="143ADE1F" w14:textId="77777777" w:rsidTr="00F07E8B">
        <w:trPr>
          <w:trHeight w:hRule="exact" w:val="397"/>
        </w:trPr>
        <w:tc>
          <w:tcPr>
            <w:tcW w:w="2376" w:type="dxa"/>
          </w:tcPr>
          <w:p w14:paraId="7244BFCA" w14:textId="77777777" w:rsidR="00A06ACB" w:rsidRPr="00651EE9" w:rsidRDefault="00A06ACB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2297" w:type="dxa"/>
          </w:tcPr>
          <w:p w14:paraId="527E9088" w14:textId="77777777" w:rsidR="00A06ACB" w:rsidRPr="00651EE9" w:rsidRDefault="00A06ACB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1843" w:type="dxa"/>
          </w:tcPr>
          <w:p w14:paraId="5C7B9DD3" w14:textId="77777777" w:rsidR="00A06ACB" w:rsidRPr="00651EE9" w:rsidRDefault="00A06ACB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879" w:type="dxa"/>
          </w:tcPr>
          <w:p w14:paraId="0D62A17D" w14:textId="77777777" w:rsidR="00A06ACB" w:rsidRPr="00651EE9" w:rsidRDefault="00A06ACB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2240" w:type="dxa"/>
          </w:tcPr>
          <w:p w14:paraId="1BD9F93A" w14:textId="77777777" w:rsidR="00A06ACB" w:rsidRPr="00651EE9" w:rsidRDefault="00A06ACB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</w:tr>
    </w:tbl>
    <w:p w14:paraId="303AE2ED" w14:textId="14A58C4E" w:rsidR="00C05A46" w:rsidRPr="00EF217F" w:rsidRDefault="00690FF6" w:rsidP="00EF217F">
      <w:pPr>
        <w:rPr>
          <w:rFonts w:cs="Tahoma"/>
          <w:i/>
          <w:sz w:val="16"/>
          <w:szCs w:val="16"/>
        </w:rPr>
      </w:pPr>
      <w:r w:rsidRPr="00D54D13">
        <w:rPr>
          <w:rFonts w:cs="Tahoma"/>
          <w:i/>
          <w:sz w:val="16"/>
          <w:szCs w:val="16"/>
        </w:rPr>
        <w:t>(numero righe variabile su esigenza del beneficiario)</w:t>
      </w:r>
    </w:p>
    <w:p w14:paraId="102DD1D6" w14:textId="77777777" w:rsidR="00991DB5" w:rsidRDefault="00991DB5" w:rsidP="00B71EED">
      <w:pPr>
        <w:spacing w:line="288" w:lineRule="auto"/>
        <w:ind w:right="-1418"/>
        <w:jc w:val="both"/>
        <w:rPr>
          <w:rFonts w:cs="Arial"/>
          <w:b/>
          <w:lang w:eastAsia="en-US"/>
        </w:rPr>
      </w:pPr>
    </w:p>
    <w:p w14:paraId="76BCA889" w14:textId="3B45CA83" w:rsidR="002D658A" w:rsidRPr="00651EE9" w:rsidRDefault="001C4C49" w:rsidP="00B71EED">
      <w:pPr>
        <w:spacing w:line="288" w:lineRule="auto"/>
        <w:ind w:right="-1418"/>
        <w:jc w:val="both"/>
        <w:rPr>
          <w:rFonts w:cs="Arial"/>
          <w:b/>
          <w:color w:val="0D0D0D"/>
          <w:sz w:val="28"/>
          <w:szCs w:val="28"/>
        </w:rPr>
      </w:pPr>
      <w:r w:rsidRPr="001C4C49">
        <w:rPr>
          <w:rFonts w:cs="Arial"/>
          <w:b/>
          <w:lang w:eastAsia="en-US"/>
        </w:rPr>
        <w:t xml:space="preserve">Composizione </w:t>
      </w:r>
      <w:r w:rsidR="00690FF6">
        <w:rPr>
          <w:rFonts w:cs="Arial"/>
          <w:b/>
          <w:lang w:eastAsia="en-US"/>
        </w:rPr>
        <w:t>d</w:t>
      </w:r>
      <w:r w:rsidRPr="001C4C49">
        <w:rPr>
          <w:rFonts w:cs="Arial"/>
          <w:b/>
          <w:lang w:eastAsia="en-US"/>
        </w:rPr>
        <w:t>el Raggruppamento</w:t>
      </w:r>
    </w:p>
    <w:tbl>
      <w:tblPr>
        <w:tblStyle w:val="Grigliatabella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9"/>
        <w:gridCol w:w="1872"/>
        <w:gridCol w:w="2126"/>
        <w:gridCol w:w="3402"/>
      </w:tblGrid>
      <w:tr w:rsidR="002D658A" w:rsidRPr="00690FF6" w14:paraId="24A3DCBE" w14:textId="77777777" w:rsidTr="00D679E9">
        <w:trPr>
          <w:trHeight w:val="513"/>
          <w:jc w:val="center"/>
        </w:trPr>
        <w:tc>
          <w:tcPr>
            <w:tcW w:w="2239" w:type="dxa"/>
            <w:tcBorders>
              <w:bottom w:val="single" w:sz="8" w:space="0" w:color="auto"/>
            </w:tcBorders>
            <w:vAlign w:val="center"/>
          </w:tcPr>
          <w:p w14:paraId="3E9A86E8" w14:textId="77777777" w:rsidR="002D658A" w:rsidRPr="00690FF6" w:rsidRDefault="002D658A" w:rsidP="00690FF6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90FF6">
              <w:rPr>
                <w:rFonts w:cs="Arial"/>
                <w:b/>
                <w:sz w:val="20"/>
                <w:szCs w:val="20"/>
                <w:lang w:eastAsia="en-US"/>
              </w:rPr>
              <w:t>Denominazione</w:t>
            </w:r>
          </w:p>
        </w:tc>
        <w:tc>
          <w:tcPr>
            <w:tcW w:w="1872" w:type="dxa"/>
            <w:tcBorders>
              <w:bottom w:val="single" w:sz="8" w:space="0" w:color="auto"/>
            </w:tcBorders>
            <w:vAlign w:val="center"/>
          </w:tcPr>
          <w:p w14:paraId="493644ED" w14:textId="77777777" w:rsidR="002D658A" w:rsidRPr="00690FF6" w:rsidRDefault="002D658A" w:rsidP="00690FF6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90FF6">
              <w:rPr>
                <w:rFonts w:cs="Arial"/>
                <w:b/>
                <w:sz w:val="20"/>
                <w:szCs w:val="20"/>
                <w:lang w:eastAsia="en-US"/>
              </w:rPr>
              <w:t>C.F./P.IVA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14:paraId="41FF1F59" w14:textId="77777777" w:rsidR="002D658A" w:rsidRPr="00690FF6" w:rsidRDefault="002D658A" w:rsidP="00690FF6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90FF6">
              <w:rPr>
                <w:rFonts w:cs="Arial"/>
                <w:b/>
                <w:sz w:val="20"/>
                <w:szCs w:val="20"/>
                <w:lang w:eastAsia="en-US"/>
              </w:rPr>
              <w:t>Indirizzo sede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14:paraId="73627EB5" w14:textId="77777777" w:rsidR="002D658A" w:rsidRPr="00690FF6" w:rsidRDefault="002D658A" w:rsidP="00690FF6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90FF6">
              <w:rPr>
                <w:rFonts w:cs="Arial"/>
                <w:b/>
                <w:sz w:val="20"/>
                <w:szCs w:val="20"/>
                <w:lang w:eastAsia="en-US"/>
              </w:rPr>
              <w:t>Carica all’interno del RTI</w:t>
            </w:r>
          </w:p>
        </w:tc>
      </w:tr>
      <w:tr w:rsidR="002D658A" w:rsidRPr="00651EE9" w14:paraId="5E5E7F33" w14:textId="77777777" w:rsidTr="00F07E8B">
        <w:trPr>
          <w:trHeight w:hRule="exact" w:val="397"/>
          <w:jc w:val="center"/>
        </w:trPr>
        <w:tc>
          <w:tcPr>
            <w:tcW w:w="2239" w:type="dxa"/>
          </w:tcPr>
          <w:p w14:paraId="3D582995" w14:textId="77777777" w:rsidR="002D658A" w:rsidRPr="00651EE9" w:rsidRDefault="002D658A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1872" w:type="dxa"/>
          </w:tcPr>
          <w:p w14:paraId="7A401AAF" w14:textId="77777777" w:rsidR="002D658A" w:rsidRPr="00651EE9" w:rsidRDefault="002D658A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2126" w:type="dxa"/>
          </w:tcPr>
          <w:p w14:paraId="084C9873" w14:textId="77777777" w:rsidR="002D658A" w:rsidRPr="00651EE9" w:rsidRDefault="002D658A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3402" w:type="dxa"/>
          </w:tcPr>
          <w:p w14:paraId="7D812467" w14:textId="77777777" w:rsidR="002D658A" w:rsidRPr="00651EE9" w:rsidRDefault="002D658A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</w:tr>
      <w:tr w:rsidR="002D658A" w:rsidRPr="00651EE9" w14:paraId="490527B9" w14:textId="77777777" w:rsidTr="00F07E8B">
        <w:trPr>
          <w:trHeight w:hRule="exact" w:val="397"/>
          <w:jc w:val="center"/>
        </w:trPr>
        <w:tc>
          <w:tcPr>
            <w:tcW w:w="2239" w:type="dxa"/>
          </w:tcPr>
          <w:p w14:paraId="6A42A410" w14:textId="77777777" w:rsidR="002D658A" w:rsidRPr="00651EE9" w:rsidRDefault="002D658A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1872" w:type="dxa"/>
          </w:tcPr>
          <w:p w14:paraId="199CE02B" w14:textId="77777777" w:rsidR="002D658A" w:rsidRPr="00651EE9" w:rsidRDefault="002D658A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2126" w:type="dxa"/>
          </w:tcPr>
          <w:p w14:paraId="325089BE" w14:textId="77777777" w:rsidR="002D658A" w:rsidRPr="00651EE9" w:rsidRDefault="002D658A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3402" w:type="dxa"/>
          </w:tcPr>
          <w:p w14:paraId="56C119BC" w14:textId="77777777" w:rsidR="002D658A" w:rsidRPr="00651EE9" w:rsidRDefault="002D658A" w:rsidP="00423C33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</w:tr>
      <w:tr w:rsidR="00FC2969" w:rsidRPr="00651EE9" w14:paraId="6D44D6E8" w14:textId="77777777" w:rsidTr="00F07E8B">
        <w:trPr>
          <w:trHeight w:hRule="exact" w:val="397"/>
          <w:jc w:val="center"/>
        </w:trPr>
        <w:tc>
          <w:tcPr>
            <w:tcW w:w="2239" w:type="dxa"/>
          </w:tcPr>
          <w:p w14:paraId="2055DF12" w14:textId="77777777" w:rsidR="00FC2969" w:rsidRPr="00651EE9" w:rsidRDefault="00FC2969" w:rsidP="00B44BBD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1872" w:type="dxa"/>
          </w:tcPr>
          <w:p w14:paraId="195B7A1A" w14:textId="77777777" w:rsidR="00FC2969" w:rsidRPr="00651EE9" w:rsidRDefault="00FC2969" w:rsidP="00B44BBD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2126" w:type="dxa"/>
          </w:tcPr>
          <w:p w14:paraId="6567F2A3" w14:textId="77777777" w:rsidR="00FC2969" w:rsidRPr="00651EE9" w:rsidRDefault="00FC2969" w:rsidP="00B44BBD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3402" w:type="dxa"/>
          </w:tcPr>
          <w:p w14:paraId="5FD44416" w14:textId="77777777" w:rsidR="00FC2969" w:rsidRPr="00651EE9" w:rsidRDefault="00FC2969" w:rsidP="00B44BBD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</w:tr>
      <w:tr w:rsidR="002D658A" w:rsidRPr="00651EE9" w14:paraId="0EE9B0C4" w14:textId="77777777" w:rsidTr="00F07E8B">
        <w:trPr>
          <w:trHeight w:hRule="exact" w:val="397"/>
          <w:jc w:val="center"/>
        </w:trPr>
        <w:tc>
          <w:tcPr>
            <w:tcW w:w="2239" w:type="dxa"/>
          </w:tcPr>
          <w:p w14:paraId="65D1C9A8" w14:textId="77777777" w:rsidR="002D658A" w:rsidRPr="00651EE9" w:rsidRDefault="002D658A" w:rsidP="00B44BBD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1872" w:type="dxa"/>
          </w:tcPr>
          <w:p w14:paraId="3C322FFC" w14:textId="77777777" w:rsidR="002D658A" w:rsidRPr="00651EE9" w:rsidRDefault="002D658A" w:rsidP="00B44BBD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2126" w:type="dxa"/>
          </w:tcPr>
          <w:p w14:paraId="6C67BD59" w14:textId="77777777" w:rsidR="002D658A" w:rsidRPr="00651EE9" w:rsidRDefault="002D658A" w:rsidP="00B44BBD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3402" w:type="dxa"/>
          </w:tcPr>
          <w:p w14:paraId="62D7E143" w14:textId="77777777" w:rsidR="002D658A" w:rsidRPr="00651EE9" w:rsidRDefault="002D658A" w:rsidP="00B44BBD">
            <w:pPr>
              <w:spacing w:after="200" w:line="276" w:lineRule="auto"/>
              <w:rPr>
                <w:rFonts w:cs="Arial"/>
                <w:b/>
                <w:lang w:eastAsia="en-US"/>
              </w:rPr>
            </w:pPr>
          </w:p>
        </w:tc>
      </w:tr>
    </w:tbl>
    <w:p w14:paraId="0412409A" w14:textId="77777777" w:rsidR="00C05A46" w:rsidRPr="006D5B69" w:rsidRDefault="00C05A46" w:rsidP="00C05A46">
      <w:pPr>
        <w:rPr>
          <w:rFonts w:cs="Tahoma"/>
          <w:i/>
          <w:sz w:val="16"/>
          <w:szCs w:val="16"/>
        </w:rPr>
      </w:pPr>
      <w:r w:rsidRPr="00221FE5">
        <w:rPr>
          <w:rFonts w:cs="Tahoma"/>
          <w:i/>
          <w:sz w:val="16"/>
          <w:szCs w:val="16"/>
        </w:rPr>
        <w:t>(numero righe variabile su esigenza del beneficiario)</w:t>
      </w:r>
    </w:p>
    <w:p w14:paraId="6114C3AA" w14:textId="77777777" w:rsidR="00F07E8B" w:rsidRPr="003D655B" w:rsidRDefault="00F07E8B" w:rsidP="003D655B">
      <w:pPr>
        <w:spacing w:before="240" w:line="276" w:lineRule="auto"/>
        <w:rPr>
          <w:rFonts w:asciiTheme="minorHAnsi" w:hAnsiTheme="minorHAnsi" w:cs="Arial"/>
          <w:b/>
          <w:sz w:val="28"/>
          <w:szCs w:val="28"/>
          <w:lang w:eastAsia="en-US"/>
        </w:rPr>
      </w:pPr>
    </w:p>
    <w:p w14:paraId="55C36D74" w14:textId="12FCD04A" w:rsidR="00D32391" w:rsidRPr="00651EE9" w:rsidRDefault="00480DC2" w:rsidP="001C4C49">
      <w:pPr>
        <w:rPr>
          <w:rFonts w:cs="Arial"/>
          <w:b/>
          <w:color w:val="0D0D0D"/>
          <w:sz w:val="28"/>
          <w:szCs w:val="28"/>
        </w:rPr>
      </w:pPr>
      <w:r>
        <w:rPr>
          <w:rFonts w:cs="Arial"/>
          <w:b/>
          <w:color w:val="0D0D0D"/>
          <w:sz w:val="28"/>
          <w:szCs w:val="28"/>
        </w:rPr>
        <w:t>4.</w:t>
      </w:r>
      <w:r w:rsidR="00CE6FF3">
        <w:rPr>
          <w:rFonts w:cs="Arial"/>
          <w:b/>
          <w:color w:val="0D0D0D"/>
          <w:sz w:val="28"/>
          <w:szCs w:val="28"/>
        </w:rPr>
        <w:t xml:space="preserve">  </w:t>
      </w:r>
      <w:r w:rsidR="00D32391" w:rsidRPr="00651EE9">
        <w:rPr>
          <w:rFonts w:cs="Arial"/>
          <w:b/>
          <w:color w:val="0D0D0D"/>
          <w:sz w:val="28"/>
          <w:szCs w:val="28"/>
        </w:rPr>
        <w:t>DESCRIZIONE DELL’IN</w:t>
      </w:r>
      <w:r w:rsidR="00345FE7" w:rsidRPr="00651EE9">
        <w:rPr>
          <w:rFonts w:cs="Arial"/>
          <w:b/>
          <w:color w:val="0D0D0D"/>
          <w:sz w:val="28"/>
          <w:szCs w:val="28"/>
        </w:rPr>
        <w:t>TERVENTO</w:t>
      </w:r>
    </w:p>
    <w:p w14:paraId="454AD295" w14:textId="77777777" w:rsidR="0068716E" w:rsidRPr="00651EE9" w:rsidRDefault="0068716E" w:rsidP="00651EE9">
      <w:pPr>
        <w:rPr>
          <w:rFonts w:cs="Arial"/>
          <w:b/>
          <w:lang w:eastAsia="en-US"/>
        </w:rPr>
      </w:pPr>
      <w:r w:rsidRPr="00651EE9">
        <w:rPr>
          <w:rFonts w:cs="Arial"/>
          <w:b/>
          <w:lang w:eastAsia="en-US"/>
        </w:rPr>
        <w:t>Descrizione sintetica dell’interventi in termini di finalità, obiettivi e risultati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345FE7" w14:paraId="577B6DEC" w14:textId="77777777" w:rsidTr="00265E3B">
        <w:tc>
          <w:tcPr>
            <w:tcW w:w="9628" w:type="dxa"/>
          </w:tcPr>
          <w:p w14:paraId="627D76FE" w14:textId="77777777" w:rsidR="00345FE7" w:rsidRDefault="00345FE7" w:rsidP="00651EE9">
            <w:pPr>
              <w:rPr>
                <w:rFonts w:ascii="Arial" w:hAnsi="Arial" w:cs="Arial"/>
                <w:b/>
                <w:lang w:eastAsia="en-US"/>
              </w:rPr>
            </w:pPr>
          </w:p>
          <w:p w14:paraId="024AD873" w14:textId="77777777" w:rsidR="00345FE7" w:rsidRDefault="00345FE7" w:rsidP="00651EE9">
            <w:pPr>
              <w:rPr>
                <w:rFonts w:ascii="Arial" w:hAnsi="Arial" w:cs="Arial"/>
                <w:b/>
                <w:lang w:eastAsia="en-US"/>
              </w:rPr>
            </w:pPr>
          </w:p>
          <w:p w14:paraId="0C5E7604" w14:textId="77777777" w:rsidR="00345FE7" w:rsidRDefault="00345FE7" w:rsidP="00651EE9">
            <w:pPr>
              <w:rPr>
                <w:rFonts w:ascii="Arial" w:hAnsi="Arial" w:cs="Arial"/>
                <w:b/>
                <w:lang w:eastAsia="en-US"/>
              </w:rPr>
            </w:pPr>
          </w:p>
          <w:p w14:paraId="1EE240D0" w14:textId="77777777" w:rsidR="00345FE7" w:rsidRDefault="00345FE7" w:rsidP="00651EE9">
            <w:pPr>
              <w:rPr>
                <w:rFonts w:ascii="Arial" w:hAnsi="Arial" w:cs="Arial"/>
                <w:b/>
                <w:lang w:eastAsia="en-US"/>
              </w:rPr>
            </w:pPr>
          </w:p>
          <w:p w14:paraId="68DD2F5C" w14:textId="77777777" w:rsidR="00345FE7" w:rsidRDefault="00345FE7" w:rsidP="00651EE9">
            <w:pPr>
              <w:rPr>
                <w:rFonts w:ascii="Arial" w:hAnsi="Arial" w:cs="Arial"/>
                <w:b/>
                <w:lang w:eastAsia="en-US"/>
              </w:rPr>
            </w:pPr>
          </w:p>
          <w:p w14:paraId="172F3B36" w14:textId="77777777" w:rsidR="00F07E8B" w:rsidRDefault="00F07E8B" w:rsidP="00651EE9">
            <w:pPr>
              <w:rPr>
                <w:rFonts w:ascii="Arial" w:hAnsi="Arial" w:cs="Arial"/>
                <w:b/>
                <w:lang w:eastAsia="en-US"/>
              </w:rPr>
            </w:pPr>
          </w:p>
          <w:p w14:paraId="0421C4B4" w14:textId="77777777" w:rsidR="00D20387" w:rsidRDefault="00D20387" w:rsidP="00651EE9">
            <w:pPr>
              <w:rPr>
                <w:rFonts w:ascii="Arial" w:hAnsi="Arial" w:cs="Arial"/>
                <w:b/>
                <w:lang w:eastAsia="en-US"/>
              </w:rPr>
            </w:pPr>
          </w:p>
          <w:p w14:paraId="182B7D87" w14:textId="1FD9DDE1" w:rsidR="00791F76" w:rsidRDefault="00791F76" w:rsidP="00651EE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3534D452" w14:textId="7D36A6B5" w:rsidR="00D32391" w:rsidRPr="00F07E8B" w:rsidRDefault="00D32391" w:rsidP="00F07E8B">
      <w:pPr>
        <w:spacing w:before="240"/>
        <w:rPr>
          <w:rFonts w:asciiTheme="minorHAnsi" w:hAnsiTheme="minorHAnsi" w:cstheme="minorHAnsi"/>
          <w:b/>
          <w:lang w:eastAsia="en-US"/>
        </w:rPr>
      </w:pPr>
    </w:p>
    <w:p w14:paraId="46C2229C" w14:textId="2A3991DA" w:rsidR="002D658A" w:rsidRPr="00651EE9" w:rsidRDefault="00480DC2" w:rsidP="00651EE9">
      <w:pPr>
        <w:spacing w:line="288" w:lineRule="auto"/>
        <w:ind w:right="-1418"/>
        <w:jc w:val="both"/>
        <w:rPr>
          <w:rFonts w:cs="Arial"/>
          <w:b/>
          <w:color w:val="0D0D0D"/>
          <w:sz w:val="28"/>
          <w:szCs w:val="28"/>
        </w:rPr>
      </w:pPr>
      <w:r>
        <w:rPr>
          <w:rFonts w:cs="Arial"/>
          <w:b/>
          <w:color w:val="0D0D0D"/>
          <w:sz w:val="28"/>
          <w:szCs w:val="28"/>
        </w:rPr>
        <w:t>5.</w:t>
      </w:r>
      <w:r w:rsidR="00CE6FF3">
        <w:rPr>
          <w:rFonts w:cs="Arial"/>
          <w:b/>
          <w:color w:val="0D0D0D"/>
          <w:sz w:val="28"/>
          <w:szCs w:val="28"/>
        </w:rPr>
        <w:t xml:space="preserve"> </w:t>
      </w:r>
      <w:r w:rsidR="00A41841" w:rsidRPr="00651EE9">
        <w:rPr>
          <w:rFonts w:cs="Arial"/>
          <w:b/>
          <w:color w:val="0D0D0D"/>
          <w:sz w:val="28"/>
          <w:szCs w:val="28"/>
        </w:rPr>
        <w:t>AREA GEOGRAFICA DELL’INTERVENTO</w:t>
      </w:r>
    </w:p>
    <w:p w14:paraId="20B685D4" w14:textId="77777777" w:rsidR="002A504F" w:rsidRPr="00651EE9" w:rsidRDefault="002A504F" w:rsidP="00D679E9">
      <w:pPr>
        <w:ind w:right="-1418"/>
        <w:jc w:val="both"/>
        <w:rPr>
          <w:rFonts w:cs="Arial"/>
          <w:b/>
          <w:color w:val="0D0D0D"/>
        </w:rPr>
      </w:pPr>
      <w:r w:rsidRPr="00651EE9">
        <w:rPr>
          <w:rFonts w:cs="Arial"/>
          <w:b/>
          <w:color w:val="0D0D0D"/>
        </w:rPr>
        <w:t>Descrizione dell’area dell’intervento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2A504F" w14:paraId="766D3F6B" w14:textId="77777777" w:rsidTr="00265E3B">
        <w:tc>
          <w:tcPr>
            <w:tcW w:w="9628" w:type="dxa"/>
          </w:tcPr>
          <w:p w14:paraId="1538D09D" w14:textId="77777777" w:rsidR="002A504F" w:rsidRDefault="002A504F" w:rsidP="00651EE9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14:paraId="3FA7CC29" w14:textId="77777777" w:rsidR="002A504F" w:rsidRDefault="002A504F" w:rsidP="00651EE9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14:paraId="2350126B" w14:textId="77777777" w:rsidR="002A504F" w:rsidRDefault="002A504F" w:rsidP="00651EE9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14:paraId="51DF5E53" w14:textId="77777777" w:rsidR="002A504F" w:rsidRDefault="002A504F" w:rsidP="00D20387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14:paraId="01326CA0" w14:textId="77777777" w:rsidR="00D20387" w:rsidRDefault="00D20387" w:rsidP="00D20387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14:paraId="067DDAC5" w14:textId="09FF48EF" w:rsidR="00D20387" w:rsidRDefault="00D20387" w:rsidP="00D20387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14:paraId="219DA2C9" w14:textId="77777777" w:rsidR="00F07E8B" w:rsidRDefault="00F07E8B" w:rsidP="00D20387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14:paraId="7E49F5F2" w14:textId="2E3DCD28" w:rsidR="00484898" w:rsidRDefault="00484898" w:rsidP="00D20387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14:paraId="528CB2AD" w14:textId="77777777" w:rsidR="00991DB5" w:rsidRPr="00484898" w:rsidRDefault="00991DB5" w:rsidP="00484898">
      <w:pPr>
        <w:spacing w:before="240" w:line="276" w:lineRule="auto"/>
        <w:rPr>
          <w:rFonts w:asciiTheme="minorHAnsi" w:hAnsiTheme="minorHAnsi" w:cs="Arial"/>
          <w:b/>
          <w:sz w:val="28"/>
          <w:szCs w:val="28"/>
          <w:lang w:eastAsia="en-US"/>
        </w:rPr>
      </w:pPr>
    </w:p>
    <w:p w14:paraId="682467AE" w14:textId="55135E14" w:rsidR="00D679E9" w:rsidRDefault="004B7735" w:rsidP="00D679E9">
      <w:pPr>
        <w:ind w:right="-1418"/>
        <w:jc w:val="both"/>
        <w:rPr>
          <w:rFonts w:cs="Arial"/>
          <w:b/>
          <w:color w:val="0D0D0D"/>
        </w:rPr>
      </w:pPr>
      <w:r w:rsidRPr="00D20387">
        <w:rPr>
          <w:rFonts w:cs="Arial"/>
          <w:b/>
          <w:color w:val="0D0D0D"/>
        </w:rPr>
        <w:t>Estensione</w:t>
      </w:r>
      <w:r w:rsidR="00D679E9">
        <w:rPr>
          <w:rFonts w:cs="Arial"/>
          <w:b/>
          <w:color w:val="0D0D0D"/>
        </w:rPr>
        <w:t xml:space="preserve"> </w:t>
      </w:r>
      <w:r w:rsidRPr="00D20387">
        <w:rPr>
          <w:rFonts w:cs="Arial"/>
          <w:b/>
          <w:color w:val="0D0D0D"/>
        </w:rPr>
        <w:t>in ettari</w:t>
      </w:r>
      <w:r w:rsidR="00D679E9">
        <w:rPr>
          <w:rFonts w:cs="Arial"/>
          <w:b/>
          <w:color w:val="0D0D0D"/>
        </w:rPr>
        <w:t xml:space="preserve"> </w:t>
      </w:r>
      <w:r w:rsidR="00D679E9" w:rsidRPr="00D20387">
        <w:rPr>
          <w:rFonts w:cs="Arial"/>
          <w:b/>
          <w:color w:val="0D0D0D"/>
        </w:rPr>
        <w:t>(Eh)</w:t>
      </w:r>
      <w:r w:rsidRPr="00D20387">
        <w:rPr>
          <w:rFonts w:cs="Arial"/>
          <w:b/>
          <w:color w:val="0D0D0D"/>
        </w:rPr>
        <w:t xml:space="preserve"> dell'area marine di cui ai siti Natura 2000, Zone soggette a misure di </w:t>
      </w:r>
    </w:p>
    <w:p w14:paraId="57AA7F89" w14:textId="77777777" w:rsidR="004B7735" w:rsidRPr="00D20387" w:rsidRDefault="004B7735" w:rsidP="00D679E9">
      <w:pPr>
        <w:ind w:right="-1418"/>
        <w:jc w:val="both"/>
        <w:rPr>
          <w:rFonts w:cs="Arial"/>
          <w:b/>
          <w:color w:val="0D0D0D"/>
        </w:rPr>
      </w:pPr>
      <w:r w:rsidRPr="00D20387">
        <w:rPr>
          <w:rFonts w:cs="Arial"/>
          <w:b/>
          <w:color w:val="0D0D0D"/>
        </w:rPr>
        <w:t xml:space="preserve">protezione speciali, aree marine protette ed aree di tutela biologica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2693"/>
      </w:tblGrid>
      <w:tr w:rsidR="003A3650" w:rsidRPr="00D679E9" w14:paraId="4F12C0BC" w14:textId="77777777" w:rsidTr="00991DB5">
        <w:trPr>
          <w:trHeight w:val="456"/>
        </w:trPr>
        <w:tc>
          <w:tcPr>
            <w:tcW w:w="562" w:type="dxa"/>
            <w:vAlign w:val="center"/>
          </w:tcPr>
          <w:p w14:paraId="42EB983D" w14:textId="77777777" w:rsidR="003A3650" w:rsidRPr="00D679E9" w:rsidRDefault="003A3650" w:rsidP="00D679E9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D679E9">
              <w:rPr>
                <w:rFonts w:cs="Arial"/>
                <w:b/>
                <w:lang w:eastAsia="en-US"/>
              </w:rPr>
              <w:t>Nr</w:t>
            </w:r>
          </w:p>
        </w:tc>
        <w:tc>
          <w:tcPr>
            <w:tcW w:w="4678" w:type="dxa"/>
            <w:vAlign w:val="center"/>
          </w:tcPr>
          <w:p w14:paraId="633C4475" w14:textId="77777777" w:rsidR="003A3650" w:rsidRPr="00D679E9" w:rsidRDefault="003A3650" w:rsidP="00D679E9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D679E9">
              <w:rPr>
                <w:rFonts w:cs="Arial"/>
                <w:b/>
                <w:lang w:eastAsia="en-US"/>
              </w:rPr>
              <w:t>Codice sito/Denominazione sito</w:t>
            </w:r>
          </w:p>
        </w:tc>
        <w:tc>
          <w:tcPr>
            <w:tcW w:w="1701" w:type="dxa"/>
            <w:vAlign w:val="center"/>
          </w:tcPr>
          <w:p w14:paraId="1A1B36B7" w14:textId="77777777" w:rsidR="003A3650" w:rsidRPr="00D679E9" w:rsidRDefault="003A3650" w:rsidP="00D679E9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D679E9">
              <w:rPr>
                <w:rFonts w:cs="Arial"/>
                <w:b/>
                <w:lang w:eastAsia="en-US"/>
              </w:rPr>
              <w:t>Tipologia (*)</w:t>
            </w:r>
          </w:p>
        </w:tc>
        <w:tc>
          <w:tcPr>
            <w:tcW w:w="2693" w:type="dxa"/>
            <w:vAlign w:val="center"/>
          </w:tcPr>
          <w:p w14:paraId="210EC7C6" w14:textId="77777777" w:rsidR="003A3650" w:rsidRPr="00D679E9" w:rsidRDefault="003A3650" w:rsidP="00D679E9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D679E9">
              <w:rPr>
                <w:rFonts w:cs="Arial"/>
                <w:b/>
                <w:lang w:eastAsia="en-US"/>
              </w:rPr>
              <w:t>Estensione in ettari</w:t>
            </w:r>
          </w:p>
        </w:tc>
      </w:tr>
      <w:tr w:rsidR="003A3650" w:rsidRPr="004B7735" w14:paraId="4881F968" w14:textId="77777777" w:rsidTr="00991DB5">
        <w:trPr>
          <w:trHeight w:hRule="exact" w:val="340"/>
        </w:trPr>
        <w:tc>
          <w:tcPr>
            <w:tcW w:w="562" w:type="dxa"/>
          </w:tcPr>
          <w:p w14:paraId="1D78C2EB" w14:textId="77777777" w:rsidR="003A3650" w:rsidRPr="004B7735" w:rsidRDefault="003A3650" w:rsidP="00423C3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3CDA63F3" w14:textId="77777777" w:rsidR="003A3650" w:rsidRPr="004B7735" w:rsidRDefault="003A3650" w:rsidP="00423C3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1392C0F" w14:textId="77777777" w:rsidR="003A3650" w:rsidRPr="004B7735" w:rsidRDefault="003A3650" w:rsidP="00423C3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95BF991" w14:textId="77777777" w:rsidR="003A3650" w:rsidRPr="004B7735" w:rsidRDefault="003A3650" w:rsidP="00423C3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A3650" w:rsidRPr="004B7735" w14:paraId="2A918353" w14:textId="77777777" w:rsidTr="00991DB5">
        <w:trPr>
          <w:trHeight w:hRule="exact" w:val="340"/>
        </w:trPr>
        <w:tc>
          <w:tcPr>
            <w:tcW w:w="562" w:type="dxa"/>
          </w:tcPr>
          <w:p w14:paraId="3D49DA6E" w14:textId="77777777" w:rsidR="003A3650" w:rsidRPr="004B7735" w:rsidRDefault="003A3650" w:rsidP="00423C3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554D8B05" w14:textId="77777777" w:rsidR="003A3650" w:rsidRPr="004B7735" w:rsidRDefault="003A3650" w:rsidP="00423C3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1ADB2F96" w14:textId="77777777" w:rsidR="003A3650" w:rsidRPr="004B7735" w:rsidRDefault="003A3650" w:rsidP="00423C3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65BD4F21" w14:textId="77777777" w:rsidR="003A3650" w:rsidRPr="004B7735" w:rsidRDefault="003A3650" w:rsidP="00423C3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A3650" w:rsidRPr="004B7735" w14:paraId="1F41BDA9" w14:textId="77777777" w:rsidTr="00991DB5">
        <w:trPr>
          <w:trHeight w:hRule="exact" w:val="340"/>
        </w:trPr>
        <w:tc>
          <w:tcPr>
            <w:tcW w:w="562" w:type="dxa"/>
          </w:tcPr>
          <w:p w14:paraId="2B67D4EE" w14:textId="77777777" w:rsidR="003A3650" w:rsidRPr="004B7735" w:rsidRDefault="003A3650" w:rsidP="00423C3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496076C4" w14:textId="77777777" w:rsidR="003A3650" w:rsidRPr="004B7735" w:rsidRDefault="003A3650" w:rsidP="00423C3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14B921E9" w14:textId="77777777" w:rsidR="003A3650" w:rsidRPr="004B7735" w:rsidRDefault="003A3650" w:rsidP="00423C3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1D569FEB" w14:textId="77777777" w:rsidR="003A3650" w:rsidRPr="004B7735" w:rsidRDefault="003A3650" w:rsidP="00423C3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A3650" w:rsidRPr="004B7735" w14:paraId="779C684E" w14:textId="77777777" w:rsidTr="00991DB5">
        <w:trPr>
          <w:trHeight w:hRule="exact" w:val="340"/>
        </w:trPr>
        <w:tc>
          <w:tcPr>
            <w:tcW w:w="562" w:type="dxa"/>
          </w:tcPr>
          <w:p w14:paraId="3815B438" w14:textId="77777777" w:rsidR="003A3650" w:rsidRPr="004B7735" w:rsidRDefault="003A3650" w:rsidP="00423C3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33AF882F" w14:textId="77777777" w:rsidR="003A3650" w:rsidRPr="004B7735" w:rsidRDefault="003A3650" w:rsidP="00423C3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008439F" w14:textId="77777777" w:rsidR="003A3650" w:rsidRPr="004B7735" w:rsidRDefault="003A3650" w:rsidP="00423C3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8170EB8" w14:textId="77777777" w:rsidR="003A3650" w:rsidRPr="004B7735" w:rsidRDefault="003A3650" w:rsidP="00423C3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5DCCB8A" w14:textId="6E02926B" w:rsidR="00EF217F" w:rsidRPr="00EF217F" w:rsidRDefault="00EF217F" w:rsidP="00EC4C40">
      <w:pPr>
        <w:rPr>
          <w:rFonts w:cs="Tahoma"/>
          <w:i/>
          <w:sz w:val="16"/>
          <w:szCs w:val="16"/>
        </w:rPr>
      </w:pPr>
      <w:r w:rsidRPr="00221FE5">
        <w:rPr>
          <w:rFonts w:cs="Tahoma"/>
          <w:i/>
          <w:sz w:val="16"/>
          <w:szCs w:val="16"/>
        </w:rPr>
        <w:t>(numero righe variabile su esigenza del beneficiario)</w:t>
      </w:r>
    </w:p>
    <w:p w14:paraId="2DEE73B5" w14:textId="2E044BCD" w:rsidR="003A3650" w:rsidRPr="00EF217F" w:rsidRDefault="003A3650" w:rsidP="00EC4C40">
      <w:pPr>
        <w:rPr>
          <w:rFonts w:cs="Arial"/>
          <w:i/>
          <w:sz w:val="18"/>
          <w:szCs w:val="18"/>
          <w:lang w:eastAsia="en-US"/>
        </w:rPr>
      </w:pPr>
      <w:r w:rsidRPr="00EF217F">
        <w:rPr>
          <w:rFonts w:cs="Arial"/>
          <w:i/>
          <w:sz w:val="18"/>
          <w:szCs w:val="18"/>
          <w:lang w:eastAsia="en-US"/>
        </w:rPr>
        <w:t>(*)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4098"/>
        <w:gridCol w:w="224"/>
        <w:gridCol w:w="343"/>
        <w:gridCol w:w="4673"/>
      </w:tblGrid>
      <w:tr w:rsidR="003A3650" w:rsidRPr="00EF217F" w14:paraId="65ADDA07" w14:textId="77777777" w:rsidTr="00D679E9">
        <w:trPr>
          <w:jc w:val="center"/>
        </w:trPr>
        <w:tc>
          <w:tcPr>
            <w:tcW w:w="337" w:type="dxa"/>
            <w:vAlign w:val="center"/>
          </w:tcPr>
          <w:p w14:paraId="2FD9A7A5" w14:textId="77777777" w:rsidR="003A3650" w:rsidRPr="00EF217F" w:rsidRDefault="00D679E9" w:rsidP="00B44BBD">
            <w:pPr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EF217F">
              <w:rPr>
                <w:rFonts w:cs="Arial"/>
                <w:b/>
                <w:i/>
                <w:sz w:val="18"/>
                <w:szCs w:val="18"/>
                <w:lang w:eastAsia="en-US"/>
              </w:rPr>
              <w:t>□</w:t>
            </w:r>
          </w:p>
        </w:tc>
        <w:tc>
          <w:tcPr>
            <w:tcW w:w="4053" w:type="dxa"/>
            <w:vAlign w:val="center"/>
          </w:tcPr>
          <w:p w14:paraId="4C0123F5" w14:textId="77777777" w:rsidR="003A3650" w:rsidRPr="00EF217F" w:rsidRDefault="003A3650" w:rsidP="00B44BBD">
            <w:pPr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F217F">
              <w:rPr>
                <w:rFonts w:cs="Arial"/>
                <w:i/>
                <w:sz w:val="18"/>
                <w:szCs w:val="18"/>
                <w:lang w:eastAsia="en-US"/>
              </w:rPr>
              <w:t>Aree Natura 2000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62CD3EA0" w14:textId="77777777" w:rsidR="003A3650" w:rsidRPr="00EF217F" w:rsidRDefault="003A3650" w:rsidP="00B44BBD">
            <w:pPr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39" w:type="dxa"/>
            <w:vAlign w:val="center"/>
          </w:tcPr>
          <w:p w14:paraId="76E86B0B" w14:textId="77777777" w:rsidR="003A3650" w:rsidRPr="00EF217F" w:rsidRDefault="00D679E9" w:rsidP="00B44BBD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F217F">
              <w:rPr>
                <w:rFonts w:cs="Arial"/>
                <w:b/>
                <w:i/>
                <w:sz w:val="18"/>
                <w:szCs w:val="18"/>
                <w:lang w:eastAsia="en-US"/>
              </w:rPr>
              <w:t>□</w:t>
            </w:r>
          </w:p>
        </w:tc>
        <w:tc>
          <w:tcPr>
            <w:tcW w:w="4621" w:type="dxa"/>
            <w:vAlign w:val="center"/>
          </w:tcPr>
          <w:p w14:paraId="4D5F8CEA" w14:textId="77777777" w:rsidR="003A3650" w:rsidRPr="00EF217F" w:rsidRDefault="003A3650" w:rsidP="00B44BBD">
            <w:pPr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F217F">
              <w:rPr>
                <w:rFonts w:cs="Arial"/>
                <w:i/>
                <w:sz w:val="18"/>
                <w:szCs w:val="18"/>
                <w:lang w:eastAsia="en-US"/>
              </w:rPr>
              <w:t xml:space="preserve">ASPIM – Aree Specialmente Protette di Importanza </w:t>
            </w:r>
            <w:proofErr w:type="spellStart"/>
            <w:r w:rsidRPr="00EF217F">
              <w:rPr>
                <w:rFonts w:cs="Arial"/>
                <w:i/>
                <w:sz w:val="18"/>
                <w:szCs w:val="18"/>
                <w:lang w:eastAsia="en-US"/>
              </w:rPr>
              <w:t>Med</w:t>
            </w:r>
            <w:proofErr w:type="spellEnd"/>
            <w:r w:rsidRPr="00EF217F">
              <w:rPr>
                <w:rFonts w:cs="Arial"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3A3650" w:rsidRPr="00EF217F" w14:paraId="1ADBCADA" w14:textId="77777777" w:rsidTr="00D679E9">
        <w:trPr>
          <w:jc w:val="center"/>
        </w:trPr>
        <w:tc>
          <w:tcPr>
            <w:tcW w:w="337" w:type="dxa"/>
            <w:vAlign w:val="center"/>
          </w:tcPr>
          <w:p w14:paraId="59922365" w14:textId="77777777" w:rsidR="003A3650" w:rsidRPr="00EF217F" w:rsidRDefault="00D679E9" w:rsidP="00B44BBD">
            <w:pPr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EF217F">
              <w:rPr>
                <w:rFonts w:cs="Arial"/>
                <w:b/>
                <w:i/>
                <w:sz w:val="18"/>
                <w:szCs w:val="18"/>
                <w:lang w:eastAsia="en-US"/>
              </w:rPr>
              <w:t>□</w:t>
            </w:r>
          </w:p>
        </w:tc>
        <w:tc>
          <w:tcPr>
            <w:tcW w:w="4053" w:type="dxa"/>
            <w:vAlign w:val="center"/>
          </w:tcPr>
          <w:p w14:paraId="5664C643" w14:textId="77777777" w:rsidR="003A3650" w:rsidRPr="00EF217F" w:rsidRDefault="003A3650" w:rsidP="00B44BBD">
            <w:pPr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F217F">
              <w:rPr>
                <w:rFonts w:cs="Arial"/>
                <w:i/>
                <w:sz w:val="18"/>
                <w:szCs w:val="18"/>
                <w:lang w:eastAsia="en-US"/>
              </w:rPr>
              <w:t>ZPS – Zone di Protezione Speciale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7316D9BE" w14:textId="77777777" w:rsidR="003A3650" w:rsidRPr="00EF217F" w:rsidRDefault="003A3650" w:rsidP="00B44BBD">
            <w:pPr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39" w:type="dxa"/>
            <w:vAlign w:val="center"/>
          </w:tcPr>
          <w:p w14:paraId="4EAC5352" w14:textId="77777777" w:rsidR="003A3650" w:rsidRPr="00EF217F" w:rsidRDefault="00D679E9" w:rsidP="00B44BBD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F217F">
              <w:rPr>
                <w:rFonts w:cs="Arial"/>
                <w:b/>
                <w:i/>
                <w:sz w:val="18"/>
                <w:szCs w:val="18"/>
                <w:lang w:eastAsia="en-US"/>
              </w:rPr>
              <w:t>□</w:t>
            </w:r>
          </w:p>
        </w:tc>
        <w:tc>
          <w:tcPr>
            <w:tcW w:w="4621" w:type="dxa"/>
            <w:vAlign w:val="center"/>
          </w:tcPr>
          <w:p w14:paraId="44055006" w14:textId="77777777" w:rsidR="003A3650" w:rsidRPr="00EF217F" w:rsidRDefault="003A3650" w:rsidP="00B44BBD">
            <w:pPr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F217F">
              <w:rPr>
                <w:rFonts w:cs="Arial"/>
                <w:i/>
                <w:sz w:val="18"/>
                <w:szCs w:val="18"/>
                <w:lang w:eastAsia="en-US"/>
              </w:rPr>
              <w:t>ZVN – Zone Vulnerabili ai Nitrati</w:t>
            </w:r>
          </w:p>
        </w:tc>
      </w:tr>
      <w:tr w:rsidR="003A3650" w:rsidRPr="00EF217F" w14:paraId="464F9E14" w14:textId="77777777" w:rsidTr="00D679E9">
        <w:trPr>
          <w:jc w:val="center"/>
        </w:trPr>
        <w:tc>
          <w:tcPr>
            <w:tcW w:w="337" w:type="dxa"/>
            <w:vAlign w:val="center"/>
          </w:tcPr>
          <w:p w14:paraId="7D01CA69" w14:textId="77777777" w:rsidR="003A3650" w:rsidRPr="00EF217F" w:rsidRDefault="00D679E9" w:rsidP="00B44BBD">
            <w:pPr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EF217F">
              <w:rPr>
                <w:rFonts w:cs="Arial"/>
                <w:b/>
                <w:i/>
                <w:sz w:val="18"/>
                <w:szCs w:val="18"/>
                <w:lang w:eastAsia="en-US"/>
              </w:rPr>
              <w:t>□</w:t>
            </w:r>
          </w:p>
        </w:tc>
        <w:tc>
          <w:tcPr>
            <w:tcW w:w="4053" w:type="dxa"/>
            <w:vAlign w:val="center"/>
          </w:tcPr>
          <w:p w14:paraId="48BF0758" w14:textId="77777777" w:rsidR="003A3650" w:rsidRPr="00EF217F" w:rsidRDefault="003A3650" w:rsidP="00B44BBD">
            <w:pPr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F217F">
              <w:rPr>
                <w:rFonts w:cs="Arial"/>
                <w:i/>
                <w:sz w:val="18"/>
                <w:szCs w:val="18"/>
                <w:lang w:eastAsia="en-US"/>
              </w:rPr>
              <w:t>SIC – Siti di Importanza Comunitaria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638995B4" w14:textId="77777777" w:rsidR="003A3650" w:rsidRPr="00EF217F" w:rsidRDefault="003A3650" w:rsidP="00B44BBD">
            <w:pPr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14:paraId="30411952" w14:textId="77777777" w:rsidR="003A3650" w:rsidRPr="00EF217F" w:rsidRDefault="00D679E9" w:rsidP="00B44BBD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F217F">
              <w:rPr>
                <w:rFonts w:cs="Arial"/>
                <w:b/>
                <w:i/>
                <w:sz w:val="18"/>
                <w:szCs w:val="18"/>
                <w:lang w:eastAsia="en-US"/>
              </w:rPr>
              <w:t>□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14:paraId="4C752D17" w14:textId="77777777" w:rsidR="003A3650" w:rsidRPr="00EF217F" w:rsidRDefault="003A3650" w:rsidP="00B44BBD">
            <w:pPr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F217F">
              <w:rPr>
                <w:rFonts w:cs="Arial"/>
                <w:i/>
                <w:sz w:val="18"/>
                <w:szCs w:val="18"/>
                <w:lang w:eastAsia="en-US"/>
              </w:rPr>
              <w:t>Aree Direttiva 2000/60/CE</w:t>
            </w:r>
          </w:p>
        </w:tc>
      </w:tr>
      <w:tr w:rsidR="003A3650" w:rsidRPr="00EF217F" w14:paraId="44B21BDC" w14:textId="77777777" w:rsidTr="00D679E9">
        <w:trPr>
          <w:jc w:val="center"/>
        </w:trPr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14:paraId="77702D1E" w14:textId="77777777" w:rsidR="003A3650" w:rsidRPr="00EF217F" w:rsidRDefault="00D679E9" w:rsidP="00B44BBD">
            <w:pPr>
              <w:jc w:val="center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EF217F">
              <w:rPr>
                <w:rFonts w:cs="Arial"/>
                <w:b/>
                <w:i/>
                <w:sz w:val="18"/>
                <w:szCs w:val="18"/>
                <w:lang w:eastAsia="en-US"/>
              </w:rPr>
              <w:t>□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14:paraId="257FDF85" w14:textId="77777777" w:rsidR="003A3650" w:rsidRPr="00EF217F" w:rsidRDefault="003A3650" w:rsidP="00B44BBD">
            <w:pPr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F217F">
              <w:rPr>
                <w:rFonts w:cs="Arial"/>
                <w:i/>
                <w:sz w:val="18"/>
                <w:szCs w:val="18"/>
                <w:lang w:eastAsia="en-US"/>
              </w:rPr>
              <w:t>ZUII – Zone Umide di Importanza Internazionali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35AEC277" w14:textId="77777777" w:rsidR="003A3650" w:rsidRPr="00EF217F" w:rsidRDefault="003A3650" w:rsidP="00B44BBD">
            <w:pPr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39" w:type="dxa"/>
            <w:vAlign w:val="center"/>
          </w:tcPr>
          <w:p w14:paraId="0C671E35" w14:textId="77777777" w:rsidR="003A3650" w:rsidRPr="00EF217F" w:rsidRDefault="00D679E9" w:rsidP="00B44BBD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F217F">
              <w:rPr>
                <w:rFonts w:cs="Arial"/>
                <w:b/>
                <w:i/>
                <w:sz w:val="18"/>
                <w:szCs w:val="18"/>
                <w:lang w:eastAsia="en-US"/>
              </w:rPr>
              <w:t>□</w:t>
            </w:r>
          </w:p>
        </w:tc>
        <w:tc>
          <w:tcPr>
            <w:tcW w:w="4621" w:type="dxa"/>
            <w:vAlign w:val="center"/>
          </w:tcPr>
          <w:p w14:paraId="6AFE9BF6" w14:textId="77777777" w:rsidR="003A3650" w:rsidRPr="00EF217F" w:rsidRDefault="003A3650" w:rsidP="00B44BBD">
            <w:pPr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F217F">
              <w:rPr>
                <w:rFonts w:cs="Arial"/>
                <w:i/>
                <w:sz w:val="18"/>
                <w:szCs w:val="18"/>
                <w:lang w:eastAsia="en-US"/>
              </w:rPr>
              <w:t>Altre Aree Protette o Svantaggiate</w:t>
            </w:r>
          </w:p>
        </w:tc>
      </w:tr>
    </w:tbl>
    <w:p w14:paraId="7FE3AB8C" w14:textId="77777777" w:rsidR="003400E8" w:rsidRPr="00484898" w:rsidRDefault="003400E8" w:rsidP="00484898">
      <w:pPr>
        <w:spacing w:before="240" w:line="276" w:lineRule="auto"/>
        <w:rPr>
          <w:rFonts w:asciiTheme="minorHAnsi" w:hAnsiTheme="minorHAnsi" w:cs="Arial"/>
          <w:b/>
          <w:sz w:val="28"/>
          <w:szCs w:val="28"/>
          <w:lang w:eastAsia="en-US"/>
        </w:rPr>
      </w:pPr>
    </w:p>
    <w:p w14:paraId="1675E6DD" w14:textId="36FCC88D" w:rsidR="00F75659" w:rsidRPr="00484898" w:rsidRDefault="009923EE" w:rsidP="00484898">
      <w:pPr>
        <w:spacing w:after="200" w:line="276" w:lineRule="auto"/>
        <w:rPr>
          <w:rFonts w:ascii="Arial" w:hAnsi="Arial" w:cs="Arial"/>
          <w:b/>
          <w:lang w:eastAsia="en-US"/>
        </w:rPr>
      </w:pPr>
      <w:r w:rsidRPr="00FC2969">
        <w:rPr>
          <w:rFonts w:ascii="Arial" w:hAnsi="Arial" w:cs="Arial"/>
          <w:b/>
          <w:lang w:eastAsia="en-US"/>
        </w:rPr>
        <w:t>6.</w:t>
      </w:r>
      <w:r w:rsidR="00CE6FF3">
        <w:rPr>
          <w:rFonts w:ascii="Arial" w:hAnsi="Arial" w:cs="Arial"/>
          <w:b/>
          <w:lang w:eastAsia="en-US"/>
        </w:rPr>
        <w:t xml:space="preserve"> </w:t>
      </w:r>
      <w:r w:rsidR="003A3650" w:rsidRPr="00FC2969">
        <w:rPr>
          <w:rFonts w:ascii="Arial" w:hAnsi="Arial" w:cs="Arial"/>
          <w:b/>
          <w:lang w:eastAsia="en-US"/>
        </w:rPr>
        <w:t>CARATTERISTICHE DELL’OPERAZIONE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8"/>
        <w:gridCol w:w="4433"/>
        <w:gridCol w:w="680"/>
        <w:gridCol w:w="687"/>
      </w:tblGrid>
      <w:tr w:rsidR="00991DB5" w:rsidRPr="00F07E8B" w14:paraId="709CFD01" w14:textId="77777777" w:rsidTr="00F07E8B">
        <w:trPr>
          <w:trHeight w:val="454"/>
        </w:trPr>
        <w:tc>
          <w:tcPr>
            <w:tcW w:w="3818" w:type="dxa"/>
            <w:vAlign w:val="center"/>
          </w:tcPr>
          <w:p w14:paraId="4426756A" w14:textId="02FB676D" w:rsidR="00991DB5" w:rsidRPr="001C4C49" w:rsidRDefault="00991DB5" w:rsidP="00991D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4C49">
              <w:rPr>
                <w:b/>
                <w:lang w:eastAsia="en-US"/>
              </w:rPr>
              <w:t>Intervent</w:t>
            </w:r>
            <w:r>
              <w:rPr>
                <w:b/>
                <w:lang w:eastAsia="en-US"/>
              </w:rPr>
              <w:t>o attivato</w:t>
            </w:r>
          </w:p>
        </w:tc>
        <w:tc>
          <w:tcPr>
            <w:tcW w:w="4433" w:type="dxa"/>
            <w:vAlign w:val="center"/>
          </w:tcPr>
          <w:p w14:paraId="364726EE" w14:textId="38EEF067" w:rsidR="00991DB5" w:rsidRPr="001C4C49" w:rsidRDefault="00991DB5" w:rsidP="00991D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7E8B">
              <w:rPr>
                <w:b/>
                <w:lang w:eastAsia="en-US"/>
              </w:rPr>
              <w:t>Descrizione</w:t>
            </w:r>
          </w:p>
        </w:tc>
        <w:tc>
          <w:tcPr>
            <w:tcW w:w="680" w:type="dxa"/>
            <w:vAlign w:val="center"/>
          </w:tcPr>
          <w:p w14:paraId="12734824" w14:textId="1CA30D6F" w:rsidR="00991DB5" w:rsidRPr="001C4C49" w:rsidRDefault="00991DB5" w:rsidP="00991D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4C49">
              <w:rPr>
                <w:b/>
                <w:lang w:eastAsia="en-US"/>
              </w:rPr>
              <w:t>SI</w:t>
            </w:r>
          </w:p>
        </w:tc>
        <w:tc>
          <w:tcPr>
            <w:tcW w:w="687" w:type="dxa"/>
            <w:vAlign w:val="center"/>
          </w:tcPr>
          <w:p w14:paraId="6BA33E61" w14:textId="77777777" w:rsidR="00991DB5" w:rsidRPr="001C4C49" w:rsidRDefault="00991DB5" w:rsidP="00991D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4C49">
              <w:rPr>
                <w:b/>
                <w:lang w:eastAsia="en-US"/>
              </w:rPr>
              <w:t>NO</w:t>
            </w:r>
          </w:p>
        </w:tc>
      </w:tr>
      <w:tr w:rsidR="00991DB5" w14:paraId="13682646" w14:textId="77777777" w:rsidTr="00991DB5">
        <w:tc>
          <w:tcPr>
            <w:tcW w:w="3818" w:type="dxa"/>
          </w:tcPr>
          <w:p w14:paraId="51A3139C" w14:textId="4B9B423B" w:rsidR="00991DB5" w:rsidRPr="009D36AD" w:rsidRDefault="00367756" w:rsidP="00991DB5">
            <w:pPr>
              <w:spacing w:before="60" w:after="6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9D36AD">
              <w:rPr>
                <w:rFonts w:cs="Arial"/>
                <w:sz w:val="22"/>
                <w:szCs w:val="22"/>
                <w:lang w:eastAsia="en-US"/>
              </w:rPr>
              <w:t xml:space="preserve">preparazione dei piani di gestione per attività connesse alla pesca di cui al </w:t>
            </w:r>
            <w:r w:rsidRPr="001D3279">
              <w:rPr>
                <w:rFonts w:cs="Arial"/>
                <w:b/>
                <w:bCs/>
                <w:sz w:val="22"/>
                <w:szCs w:val="22"/>
                <w:lang w:eastAsia="en-US"/>
              </w:rPr>
              <w:t>paragrafo 1, lettera d)</w:t>
            </w:r>
            <w:r w:rsidRPr="009D36AD">
              <w:rPr>
                <w:rFonts w:cs="Arial"/>
                <w:sz w:val="22"/>
                <w:szCs w:val="22"/>
                <w:lang w:eastAsia="en-US"/>
              </w:rPr>
              <w:t xml:space="preserve"> del Reg.</w:t>
            </w:r>
            <w:r w:rsidR="00484898" w:rsidRPr="009D36AD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9D36AD">
              <w:rPr>
                <w:rFonts w:cs="Arial"/>
                <w:sz w:val="22"/>
                <w:szCs w:val="22"/>
                <w:lang w:eastAsia="en-US"/>
              </w:rPr>
              <w:t>(UE) 508/2014;</w:t>
            </w:r>
          </w:p>
        </w:tc>
        <w:tc>
          <w:tcPr>
            <w:tcW w:w="4433" w:type="dxa"/>
          </w:tcPr>
          <w:p w14:paraId="2A10B5A0" w14:textId="77777777" w:rsidR="00991DB5" w:rsidRDefault="00991DB5" w:rsidP="00991DB5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</w:tcPr>
          <w:p w14:paraId="78343870" w14:textId="62AD3680" w:rsidR="00991DB5" w:rsidRDefault="00991DB5" w:rsidP="00991DB5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87" w:type="dxa"/>
          </w:tcPr>
          <w:p w14:paraId="066608B1" w14:textId="77777777" w:rsidR="00991DB5" w:rsidRDefault="00991DB5" w:rsidP="00991DB5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991DB5" w14:paraId="30016D4E" w14:textId="77777777" w:rsidTr="00484898">
        <w:trPr>
          <w:trHeight w:val="1021"/>
        </w:trPr>
        <w:tc>
          <w:tcPr>
            <w:tcW w:w="3818" w:type="dxa"/>
          </w:tcPr>
          <w:p w14:paraId="1D911935" w14:textId="1E48A3EF" w:rsidR="00991DB5" w:rsidRPr="009D36AD" w:rsidRDefault="00367756" w:rsidP="00991DB5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D36AD">
              <w:rPr>
                <w:rFonts w:cs="Arial"/>
                <w:sz w:val="22"/>
                <w:szCs w:val="22"/>
                <w:lang w:eastAsia="en-US"/>
              </w:rPr>
              <w:t xml:space="preserve">partecipazione ad altre azioni volte a mantenere e favorire la biodiversità di cui al </w:t>
            </w:r>
            <w:r w:rsidRPr="001D3279">
              <w:rPr>
                <w:rFonts w:cs="Arial"/>
                <w:b/>
                <w:bCs/>
                <w:sz w:val="22"/>
                <w:szCs w:val="22"/>
                <w:lang w:eastAsia="en-US"/>
              </w:rPr>
              <w:t>paragrafo 1, lettera i)</w:t>
            </w:r>
            <w:r w:rsidRPr="009D36AD">
              <w:rPr>
                <w:rFonts w:cs="Arial"/>
                <w:sz w:val="22"/>
                <w:szCs w:val="22"/>
                <w:lang w:eastAsia="en-US"/>
              </w:rPr>
              <w:t xml:space="preserve"> del Reg.</w:t>
            </w:r>
            <w:r w:rsidR="00484898" w:rsidRPr="009D36AD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9D36AD">
              <w:rPr>
                <w:rFonts w:cs="Arial"/>
                <w:sz w:val="22"/>
                <w:szCs w:val="22"/>
                <w:lang w:eastAsia="en-US"/>
              </w:rPr>
              <w:t>(UE) 508/2014;</w:t>
            </w:r>
          </w:p>
        </w:tc>
        <w:tc>
          <w:tcPr>
            <w:tcW w:w="4433" w:type="dxa"/>
          </w:tcPr>
          <w:p w14:paraId="55BAC3E0" w14:textId="77777777" w:rsidR="00991DB5" w:rsidRDefault="00991DB5" w:rsidP="00991DB5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</w:tcPr>
          <w:p w14:paraId="6280CE8F" w14:textId="5E148EE5" w:rsidR="00991DB5" w:rsidRDefault="00991DB5" w:rsidP="00991DB5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87" w:type="dxa"/>
          </w:tcPr>
          <w:p w14:paraId="028128A8" w14:textId="77777777" w:rsidR="00991DB5" w:rsidRDefault="00991DB5" w:rsidP="00991DB5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14:paraId="72ADC2F7" w14:textId="77777777" w:rsidR="00991DB5" w:rsidRDefault="00991DB5"/>
    <w:p w14:paraId="186A647B" w14:textId="7180D3ED" w:rsidR="00EF217F" w:rsidRDefault="00EF217F" w:rsidP="00EF217F">
      <w:pPr>
        <w:ind w:right="-1418"/>
        <w:jc w:val="both"/>
        <w:rPr>
          <w:rFonts w:cs="Arial"/>
          <w:b/>
          <w:color w:val="0D0D0D"/>
        </w:rPr>
      </w:pPr>
    </w:p>
    <w:p w14:paraId="39D5E6D7" w14:textId="63C5BAC6" w:rsidR="00991DB5" w:rsidRDefault="00991DB5" w:rsidP="001D74DC">
      <w:pPr>
        <w:ind w:right="-1418"/>
        <w:jc w:val="both"/>
        <w:rPr>
          <w:rFonts w:cs="Arial"/>
          <w:b/>
          <w:color w:val="0D0D0D"/>
        </w:rPr>
      </w:pPr>
    </w:p>
    <w:p w14:paraId="339B2B8D" w14:textId="77777777" w:rsidR="00484898" w:rsidRDefault="00484898" w:rsidP="001D74DC">
      <w:pPr>
        <w:ind w:right="-1418"/>
        <w:jc w:val="both"/>
        <w:rPr>
          <w:rFonts w:cs="Arial"/>
          <w:b/>
          <w:color w:val="0D0D0D"/>
        </w:rPr>
      </w:pPr>
    </w:p>
    <w:p w14:paraId="3FC20FCD" w14:textId="0ABA35E0" w:rsidR="001D74DC" w:rsidRPr="001C4C49" w:rsidRDefault="001D74DC" w:rsidP="001D74DC">
      <w:pPr>
        <w:ind w:right="-1418"/>
        <w:jc w:val="both"/>
        <w:rPr>
          <w:rFonts w:cs="Arial"/>
          <w:b/>
          <w:color w:val="0D0D0D"/>
        </w:rPr>
      </w:pPr>
      <w:r w:rsidRPr="001C4C49">
        <w:rPr>
          <w:rFonts w:cs="Arial"/>
          <w:b/>
          <w:color w:val="0D0D0D"/>
        </w:rPr>
        <w:lastRenderedPageBreak/>
        <w:t xml:space="preserve">Numero di imbarcazioni da pesca partecipanti all'iniziativa solo per operazioni 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2550"/>
        <w:gridCol w:w="1415"/>
        <w:gridCol w:w="2549"/>
        <w:gridCol w:w="2542"/>
      </w:tblGrid>
      <w:tr w:rsidR="001D74DC" w:rsidRPr="001C4C49" w14:paraId="0B134E5C" w14:textId="77777777" w:rsidTr="00991DB5">
        <w:trPr>
          <w:trHeight w:val="454"/>
        </w:trPr>
        <w:tc>
          <w:tcPr>
            <w:tcW w:w="562" w:type="dxa"/>
            <w:vAlign w:val="center"/>
          </w:tcPr>
          <w:p w14:paraId="12E4FC19" w14:textId="77777777" w:rsidR="001D74DC" w:rsidRPr="001C4C49" w:rsidRDefault="001D74DC" w:rsidP="00991DB5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1C4C49">
              <w:rPr>
                <w:rFonts w:cs="Arial"/>
                <w:b/>
                <w:lang w:eastAsia="en-US"/>
              </w:rPr>
              <w:t>Nr</w:t>
            </w:r>
          </w:p>
        </w:tc>
        <w:tc>
          <w:tcPr>
            <w:tcW w:w="2550" w:type="dxa"/>
            <w:vAlign w:val="center"/>
          </w:tcPr>
          <w:p w14:paraId="75A80FA3" w14:textId="77777777" w:rsidR="001D74DC" w:rsidRPr="001C4C49" w:rsidRDefault="001D74DC" w:rsidP="00991DB5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1C4C49">
              <w:rPr>
                <w:rFonts w:cs="Arial"/>
                <w:b/>
                <w:lang w:eastAsia="en-US"/>
              </w:rPr>
              <w:t>Nome imbarcazione</w:t>
            </w:r>
          </w:p>
        </w:tc>
        <w:tc>
          <w:tcPr>
            <w:tcW w:w="1415" w:type="dxa"/>
            <w:vAlign w:val="center"/>
          </w:tcPr>
          <w:p w14:paraId="4B6CE822" w14:textId="77777777" w:rsidR="001D74DC" w:rsidRPr="001C4C49" w:rsidRDefault="001D74DC" w:rsidP="00991DB5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1C4C49">
              <w:rPr>
                <w:rFonts w:cs="Arial"/>
                <w:b/>
                <w:lang w:eastAsia="en-US"/>
              </w:rPr>
              <w:t>N.</w:t>
            </w:r>
            <w:r>
              <w:rPr>
                <w:rFonts w:cs="Arial"/>
                <w:b/>
                <w:lang w:eastAsia="en-US"/>
              </w:rPr>
              <w:t xml:space="preserve"> </w:t>
            </w:r>
            <w:r w:rsidRPr="001C4C49">
              <w:rPr>
                <w:rFonts w:cs="Arial"/>
                <w:b/>
                <w:lang w:eastAsia="en-US"/>
              </w:rPr>
              <w:t>UE</w:t>
            </w:r>
          </w:p>
        </w:tc>
        <w:tc>
          <w:tcPr>
            <w:tcW w:w="2549" w:type="dxa"/>
            <w:vAlign w:val="center"/>
          </w:tcPr>
          <w:p w14:paraId="2C124D60" w14:textId="77777777" w:rsidR="001D74DC" w:rsidRPr="001C4C49" w:rsidRDefault="001D74DC" w:rsidP="00991DB5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g</w:t>
            </w:r>
            <w:r w:rsidRPr="001C4C49">
              <w:rPr>
                <w:rFonts w:cs="Arial"/>
                <w:b/>
                <w:lang w:eastAsia="en-US"/>
              </w:rPr>
              <w:t>eneralità armatore</w:t>
            </w:r>
          </w:p>
        </w:tc>
        <w:tc>
          <w:tcPr>
            <w:tcW w:w="2542" w:type="dxa"/>
            <w:vAlign w:val="center"/>
          </w:tcPr>
          <w:p w14:paraId="552F1A5D" w14:textId="77777777" w:rsidR="001D74DC" w:rsidRPr="001C4C49" w:rsidRDefault="001D74DC" w:rsidP="00991DB5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1C4C49">
              <w:rPr>
                <w:rFonts w:cs="Arial"/>
                <w:b/>
                <w:lang w:eastAsia="en-US"/>
              </w:rPr>
              <w:t>Ufficio di iscrizione</w:t>
            </w:r>
          </w:p>
        </w:tc>
      </w:tr>
      <w:tr w:rsidR="001D74DC" w:rsidRPr="00D521E1" w14:paraId="10DB916F" w14:textId="77777777" w:rsidTr="00991DB5">
        <w:trPr>
          <w:trHeight w:hRule="exact" w:val="340"/>
        </w:trPr>
        <w:tc>
          <w:tcPr>
            <w:tcW w:w="562" w:type="dxa"/>
          </w:tcPr>
          <w:p w14:paraId="7EB1DA76" w14:textId="77777777" w:rsidR="001D74DC" w:rsidRPr="00D521E1" w:rsidRDefault="001D74DC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dxa"/>
          </w:tcPr>
          <w:p w14:paraId="0816E62B" w14:textId="77777777" w:rsidR="001D74DC" w:rsidRPr="00D521E1" w:rsidRDefault="001D74DC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5" w:type="dxa"/>
          </w:tcPr>
          <w:p w14:paraId="7188B87D" w14:textId="77777777" w:rsidR="001D74DC" w:rsidRPr="00D521E1" w:rsidRDefault="001D74DC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49" w:type="dxa"/>
          </w:tcPr>
          <w:p w14:paraId="251A8E72" w14:textId="77777777" w:rsidR="001D74DC" w:rsidRPr="00D521E1" w:rsidRDefault="001D74DC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42" w:type="dxa"/>
          </w:tcPr>
          <w:p w14:paraId="06D768C9" w14:textId="77777777" w:rsidR="001D74DC" w:rsidRPr="00D521E1" w:rsidRDefault="001D74DC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74DC" w:rsidRPr="00D521E1" w14:paraId="09FE3BB4" w14:textId="77777777" w:rsidTr="00991DB5">
        <w:trPr>
          <w:trHeight w:hRule="exact" w:val="340"/>
        </w:trPr>
        <w:tc>
          <w:tcPr>
            <w:tcW w:w="562" w:type="dxa"/>
          </w:tcPr>
          <w:p w14:paraId="5266FB75" w14:textId="77777777" w:rsidR="001D74DC" w:rsidRPr="00D521E1" w:rsidRDefault="001D74DC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dxa"/>
          </w:tcPr>
          <w:p w14:paraId="53C990D1" w14:textId="77777777" w:rsidR="001D74DC" w:rsidRPr="00D521E1" w:rsidRDefault="001D74DC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5" w:type="dxa"/>
          </w:tcPr>
          <w:p w14:paraId="76C58F8B" w14:textId="77777777" w:rsidR="001D74DC" w:rsidRPr="00D521E1" w:rsidRDefault="001D74DC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49" w:type="dxa"/>
          </w:tcPr>
          <w:p w14:paraId="1420BDBC" w14:textId="77777777" w:rsidR="001D74DC" w:rsidRPr="00D521E1" w:rsidRDefault="001D74DC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42" w:type="dxa"/>
          </w:tcPr>
          <w:p w14:paraId="471BA10D" w14:textId="77777777" w:rsidR="001D74DC" w:rsidRPr="00D521E1" w:rsidRDefault="001D74DC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8154B" w:rsidRPr="00D521E1" w14:paraId="3610886E" w14:textId="77777777" w:rsidTr="00991DB5">
        <w:trPr>
          <w:trHeight w:hRule="exact" w:val="340"/>
        </w:trPr>
        <w:tc>
          <w:tcPr>
            <w:tcW w:w="562" w:type="dxa"/>
          </w:tcPr>
          <w:p w14:paraId="22A5F25D" w14:textId="77777777" w:rsidR="0068154B" w:rsidRPr="00D521E1" w:rsidRDefault="0068154B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dxa"/>
          </w:tcPr>
          <w:p w14:paraId="534FA5D6" w14:textId="77777777" w:rsidR="0068154B" w:rsidRPr="00D521E1" w:rsidRDefault="0068154B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5" w:type="dxa"/>
          </w:tcPr>
          <w:p w14:paraId="3199EA98" w14:textId="77777777" w:rsidR="0068154B" w:rsidRPr="00D521E1" w:rsidRDefault="0068154B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49" w:type="dxa"/>
          </w:tcPr>
          <w:p w14:paraId="78C9999D" w14:textId="77777777" w:rsidR="0068154B" w:rsidRPr="00D521E1" w:rsidRDefault="0068154B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42" w:type="dxa"/>
          </w:tcPr>
          <w:p w14:paraId="6917186A" w14:textId="77777777" w:rsidR="0068154B" w:rsidRPr="00D521E1" w:rsidRDefault="0068154B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74DC" w:rsidRPr="00D521E1" w14:paraId="3584C4A0" w14:textId="77777777" w:rsidTr="00991DB5">
        <w:trPr>
          <w:trHeight w:hRule="exact" w:val="340"/>
        </w:trPr>
        <w:tc>
          <w:tcPr>
            <w:tcW w:w="562" w:type="dxa"/>
          </w:tcPr>
          <w:p w14:paraId="794522E8" w14:textId="77777777" w:rsidR="001D74DC" w:rsidRPr="00D521E1" w:rsidRDefault="001D74DC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50" w:type="dxa"/>
          </w:tcPr>
          <w:p w14:paraId="6C591929" w14:textId="77777777" w:rsidR="001D74DC" w:rsidRPr="00D521E1" w:rsidRDefault="001D74DC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5" w:type="dxa"/>
          </w:tcPr>
          <w:p w14:paraId="312735E7" w14:textId="77777777" w:rsidR="001D74DC" w:rsidRPr="00D521E1" w:rsidRDefault="001D74DC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49" w:type="dxa"/>
          </w:tcPr>
          <w:p w14:paraId="484BAA12" w14:textId="77777777" w:rsidR="001D74DC" w:rsidRPr="00D521E1" w:rsidRDefault="001D74DC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42" w:type="dxa"/>
          </w:tcPr>
          <w:p w14:paraId="19C85580" w14:textId="77777777" w:rsidR="001D74DC" w:rsidRPr="00D521E1" w:rsidRDefault="001D74DC" w:rsidP="00991DB5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177FFA6" w14:textId="77777777" w:rsidR="001D74DC" w:rsidRPr="006D5B69" w:rsidRDefault="001D74DC" w:rsidP="001D74DC">
      <w:pPr>
        <w:rPr>
          <w:rFonts w:cs="Tahoma"/>
          <w:i/>
          <w:sz w:val="16"/>
          <w:szCs w:val="16"/>
        </w:rPr>
      </w:pPr>
      <w:r w:rsidRPr="00221FE5">
        <w:rPr>
          <w:rFonts w:cs="Tahoma"/>
          <w:i/>
          <w:sz w:val="16"/>
          <w:szCs w:val="16"/>
        </w:rPr>
        <w:t>(numero righe variabile su esigenza del beneficiario)</w:t>
      </w:r>
    </w:p>
    <w:p w14:paraId="764F1BDD" w14:textId="77777777" w:rsidR="001D74DC" w:rsidRDefault="001D74DC" w:rsidP="00EF217F">
      <w:pPr>
        <w:ind w:right="-1418"/>
        <w:jc w:val="both"/>
        <w:rPr>
          <w:rFonts w:cs="Arial"/>
          <w:b/>
          <w:color w:val="0D0D0D"/>
        </w:rPr>
      </w:pPr>
    </w:p>
    <w:p w14:paraId="6E0CE694" w14:textId="77777777" w:rsidR="00991DB5" w:rsidRDefault="00991DB5" w:rsidP="00144711">
      <w:pPr>
        <w:rPr>
          <w:rFonts w:cs="Arial"/>
          <w:b/>
          <w:color w:val="0D0D0D"/>
          <w:sz w:val="28"/>
          <w:szCs w:val="28"/>
        </w:rPr>
      </w:pPr>
    </w:p>
    <w:p w14:paraId="03FCC20D" w14:textId="62E29018" w:rsidR="00E3208E" w:rsidRPr="00484898" w:rsidRDefault="009923EE" w:rsidP="00484898">
      <w:pPr>
        <w:spacing w:after="200" w:line="276" w:lineRule="auto"/>
        <w:rPr>
          <w:rFonts w:ascii="Arial" w:hAnsi="Arial" w:cs="Arial"/>
          <w:b/>
          <w:lang w:eastAsia="en-US"/>
        </w:rPr>
      </w:pPr>
      <w:r w:rsidRPr="00484898">
        <w:rPr>
          <w:rFonts w:ascii="Arial" w:hAnsi="Arial" w:cs="Arial"/>
          <w:b/>
          <w:lang w:eastAsia="en-US"/>
        </w:rPr>
        <w:t>7.</w:t>
      </w:r>
      <w:r w:rsidR="00CE6FF3" w:rsidRPr="00484898">
        <w:rPr>
          <w:rFonts w:ascii="Arial" w:hAnsi="Arial" w:cs="Arial"/>
          <w:b/>
          <w:lang w:eastAsia="en-US"/>
        </w:rPr>
        <w:t xml:space="preserve"> </w:t>
      </w:r>
      <w:r w:rsidR="004C1078" w:rsidRPr="00484898">
        <w:rPr>
          <w:rFonts w:ascii="Arial" w:hAnsi="Arial" w:cs="Arial"/>
          <w:b/>
          <w:lang w:eastAsia="en-US"/>
        </w:rPr>
        <w:t xml:space="preserve">CATEGORIE DI </w:t>
      </w:r>
      <w:r w:rsidR="00A04049" w:rsidRPr="00484898">
        <w:rPr>
          <w:rFonts w:ascii="Arial" w:hAnsi="Arial" w:cs="Arial"/>
          <w:b/>
          <w:lang w:eastAsia="en-US"/>
        </w:rPr>
        <w:t>SPESE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7928"/>
        <w:gridCol w:w="1701"/>
      </w:tblGrid>
      <w:tr w:rsidR="006666AE" w:rsidRPr="00D45692" w14:paraId="1415632A" w14:textId="77777777" w:rsidTr="00E52ACF">
        <w:trPr>
          <w:trHeight w:hRule="exact" w:val="397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F77C7" w14:textId="40729333" w:rsidR="006666AE" w:rsidRPr="002758BF" w:rsidRDefault="002758BF" w:rsidP="00062E7D">
            <w:pPr>
              <w:spacing w:before="60" w:after="60"/>
              <w:ind w:left="-120" w:firstLine="120"/>
              <w:rPr>
                <w:rFonts w:cs="Arial"/>
                <w:b/>
                <w:lang w:eastAsia="en-US"/>
              </w:rPr>
            </w:pPr>
            <w:r w:rsidRPr="002758BF">
              <w:rPr>
                <w:b/>
                <w:bCs/>
              </w:rPr>
              <w:t xml:space="preserve">CATEGORIE DI OPERE MISURA 1.40 </w:t>
            </w:r>
            <w:r w:rsidR="007E0B50">
              <w:rPr>
                <w:b/>
                <w:bCs/>
              </w:rPr>
              <w:t>par</w:t>
            </w:r>
            <w:r w:rsidRPr="002758BF">
              <w:rPr>
                <w:b/>
                <w:bCs/>
              </w:rPr>
              <w:t xml:space="preserve">. 1 </w:t>
            </w:r>
            <w:r w:rsidR="007E0B50">
              <w:rPr>
                <w:b/>
                <w:bCs/>
              </w:rPr>
              <w:t>lett.</w:t>
            </w:r>
            <w:r w:rsidR="00D95036">
              <w:rPr>
                <w:b/>
                <w:bCs/>
              </w:rPr>
              <w:t xml:space="preserve"> d) e lett. 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31690" w14:textId="77777777" w:rsidR="006666AE" w:rsidRPr="00D45692" w:rsidRDefault="006666AE" w:rsidP="00BD50BF">
            <w:pPr>
              <w:spacing w:before="60" w:after="60"/>
              <w:jc w:val="center"/>
              <w:rPr>
                <w:rFonts w:cs="Arial"/>
                <w:b/>
                <w:lang w:eastAsia="en-US"/>
              </w:rPr>
            </w:pPr>
            <w:r w:rsidRPr="00D45692">
              <w:rPr>
                <w:rFonts w:cs="Arial"/>
                <w:b/>
                <w:lang w:eastAsia="en-US"/>
              </w:rPr>
              <w:t>Costi in euro</w:t>
            </w:r>
          </w:p>
        </w:tc>
      </w:tr>
      <w:tr w:rsidR="006666AE" w:rsidRPr="00936EC6" w14:paraId="2E969F9E" w14:textId="77777777" w:rsidTr="00E52ACF"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4218B" w14:textId="77777777" w:rsidR="00E52ACF" w:rsidRDefault="00D95036" w:rsidP="00D45692">
            <w:pPr>
              <w:rPr>
                <w:rFonts w:cs="Calibri"/>
                <w:b/>
                <w:lang w:eastAsia="en-US"/>
              </w:rPr>
            </w:pPr>
            <w:r w:rsidRPr="00D95036">
              <w:rPr>
                <w:rFonts w:cs="Calibri"/>
                <w:bCs/>
                <w:lang w:eastAsia="en-US"/>
              </w:rPr>
              <w:t xml:space="preserve">preparazione dei piani di gestione per attività connesse alla pesca di cui al </w:t>
            </w:r>
            <w:r w:rsidRPr="00D95036">
              <w:rPr>
                <w:rFonts w:cs="Calibri"/>
                <w:b/>
                <w:lang w:eastAsia="en-US"/>
              </w:rPr>
              <w:t>paragrafo 1, lettera d)</w:t>
            </w:r>
            <w:r w:rsidR="000C112D">
              <w:rPr>
                <w:rFonts w:cs="Calibri"/>
                <w:b/>
                <w:lang w:eastAsia="en-US"/>
              </w:rPr>
              <w:t xml:space="preserve"> </w:t>
            </w:r>
            <w:r w:rsidR="000C112D" w:rsidRPr="000C112D">
              <w:rPr>
                <w:rFonts w:cs="Calibri"/>
                <w:b/>
                <w:lang w:eastAsia="en-US"/>
              </w:rPr>
              <w:t>del Reg. (UE) 508/2014</w:t>
            </w:r>
            <w:r w:rsidR="000C112D">
              <w:rPr>
                <w:rFonts w:cs="Calibri"/>
                <w:b/>
                <w:lang w:eastAsia="en-US"/>
              </w:rPr>
              <w:t xml:space="preserve"> </w:t>
            </w:r>
          </w:p>
          <w:p w14:paraId="1389F55D" w14:textId="36C9A538" w:rsidR="006666AE" w:rsidRPr="000C112D" w:rsidRDefault="000C112D" w:rsidP="00D45692">
            <w:pPr>
              <w:rPr>
                <w:rFonts w:cs="Calibri"/>
                <w:b/>
                <w:lang w:eastAsia="en-US"/>
              </w:rPr>
            </w:pPr>
            <w:r w:rsidRPr="000C112D">
              <w:rPr>
                <w:rFonts w:cs="Calibri"/>
                <w:bCs/>
                <w:lang w:eastAsia="en-US"/>
              </w:rPr>
              <w:t xml:space="preserve">partecipazione ad altre azioni volte a mantenere e favorire la biodiversità di cui al </w:t>
            </w:r>
            <w:r w:rsidRPr="000C112D">
              <w:rPr>
                <w:rFonts w:cs="Calibri"/>
                <w:b/>
                <w:lang w:eastAsia="en-US"/>
              </w:rPr>
              <w:t>paragrafo 1, lettera i) del Reg. (UE) 508/2014</w:t>
            </w:r>
          </w:p>
        </w:tc>
      </w:tr>
      <w:tr w:rsidR="006666AE" w14:paraId="272BF319" w14:textId="77777777" w:rsidTr="00E52ACF"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2EA48" w14:textId="77777777" w:rsidR="00D95036" w:rsidRPr="00D95036" w:rsidRDefault="00D95036" w:rsidP="00D95036">
            <w:pPr>
              <w:numPr>
                <w:ilvl w:val="0"/>
                <w:numId w:val="21"/>
              </w:numPr>
              <w:suppressAutoHyphens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95036">
              <w:rPr>
                <w:rFonts w:eastAsia="Times New Roman"/>
                <w:bCs/>
                <w:sz w:val="22"/>
                <w:szCs w:val="22"/>
                <w:lang w:eastAsia="it-IT"/>
              </w:rPr>
              <w:t>svolgimento di studi, in particolare per il monitoraggio e la sorveglianza delle specie e degli habitat, mappatura compresa, e gestione del rischio;</w:t>
            </w:r>
          </w:p>
          <w:p w14:paraId="73C2906A" w14:textId="77777777" w:rsidR="00D95036" w:rsidRPr="00D95036" w:rsidRDefault="00D95036" w:rsidP="00D95036">
            <w:pPr>
              <w:numPr>
                <w:ilvl w:val="0"/>
                <w:numId w:val="21"/>
              </w:numPr>
              <w:suppressAutoHyphens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95036">
              <w:rPr>
                <w:rFonts w:eastAsia="Times New Roman"/>
                <w:bCs/>
                <w:sz w:val="22"/>
                <w:szCs w:val="22"/>
                <w:lang w:eastAsia="it-IT"/>
              </w:rPr>
              <w:t>mappatura dell'attività e dell'intensità di pesca ed interazioni con specie e habitat protetti;</w:t>
            </w:r>
          </w:p>
          <w:p w14:paraId="0A2B1E8F" w14:textId="77777777" w:rsidR="00D95036" w:rsidRPr="00D95036" w:rsidRDefault="00D95036" w:rsidP="00D95036">
            <w:pPr>
              <w:numPr>
                <w:ilvl w:val="0"/>
                <w:numId w:val="21"/>
              </w:numPr>
              <w:suppressAutoHyphens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95036">
              <w:rPr>
                <w:rFonts w:eastAsia="Times New Roman"/>
                <w:bCs/>
                <w:sz w:val="22"/>
                <w:szCs w:val="22"/>
                <w:lang w:eastAsia="it-IT"/>
              </w:rPr>
              <w:t>consultazione dei portatori d'interesse durante la preparazione dei piani di gestione;</w:t>
            </w:r>
          </w:p>
          <w:p w14:paraId="334004BB" w14:textId="77777777" w:rsidR="00D95036" w:rsidRPr="00D95036" w:rsidRDefault="00D95036" w:rsidP="00D95036">
            <w:pPr>
              <w:numPr>
                <w:ilvl w:val="0"/>
                <w:numId w:val="21"/>
              </w:numPr>
              <w:suppressAutoHyphens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95036">
              <w:rPr>
                <w:rFonts w:eastAsia="Times New Roman"/>
                <w:bCs/>
                <w:sz w:val="22"/>
                <w:szCs w:val="22"/>
                <w:lang w:eastAsia="it-IT"/>
              </w:rPr>
              <w:t>definizione e applicazione di indicatori delle pressioni e degli impatti e condotta di valutazioni dello stato di conservazione;</w:t>
            </w:r>
          </w:p>
          <w:p w14:paraId="3A0236ED" w14:textId="77777777" w:rsidR="00D95036" w:rsidRPr="00D95036" w:rsidRDefault="00D95036" w:rsidP="00D95036">
            <w:pPr>
              <w:numPr>
                <w:ilvl w:val="0"/>
                <w:numId w:val="21"/>
              </w:numPr>
              <w:suppressAutoHyphens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95036">
              <w:rPr>
                <w:rFonts w:eastAsia="Times New Roman"/>
                <w:bCs/>
                <w:sz w:val="22"/>
                <w:szCs w:val="22"/>
                <w:lang w:eastAsia="it-IT"/>
              </w:rPr>
              <w:t>formazione dei pescatori e delle altre persone che lavorano per gli organismi responsabili della gestione delle zone marine protette, o per loro conto, mirata alla preparazione dei piani di protezione e di gestione per attività connesse alla pesca;</w:t>
            </w:r>
          </w:p>
          <w:p w14:paraId="0201F665" w14:textId="77777777" w:rsidR="00D95036" w:rsidRPr="00D95036" w:rsidRDefault="00D95036" w:rsidP="00D95036">
            <w:pPr>
              <w:numPr>
                <w:ilvl w:val="0"/>
                <w:numId w:val="21"/>
              </w:numPr>
              <w:suppressAutoHyphens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95036">
              <w:rPr>
                <w:rFonts w:eastAsia="Times New Roman"/>
                <w:bCs/>
                <w:sz w:val="22"/>
                <w:szCs w:val="22"/>
                <w:lang w:eastAsia="it-IT"/>
              </w:rPr>
              <w:t>sorveglianza, inclusa la retribuzione del personale impegnato in tale attività;</w:t>
            </w:r>
          </w:p>
          <w:p w14:paraId="2056416F" w14:textId="77777777" w:rsidR="00D95036" w:rsidRPr="00D95036" w:rsidRDefault="00D95036" w:rsidP="00D95036">
            <w:pPr>
              <w:numPr>
                <w:ilvl w:val="0"/>
                <w:numId w:val="21"/>
              </w:numPr>
              <w:suppressAutoHyphens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95036">
              <w:rPr>
                <w:rFonts w:eastAsia="Times New Roman"/>
                <w:bCs/>
                <w:sz w:val="22"/>
                <w:szCs w:val="22"/>
                <w:lang w:eastAsia="it-IT"/>
              </w:rPr>
              <w:t>realizzazione di azioni pubblicitarie e di sensibilizzazione sulle zone marine protette;</w:t>
            </w:r>
          </w:p>
          <w:p w14:paraId="2818F068" w14:textId="77777777" w:rsidR="00D95036" w:rsidRPr="00D95036" w:rsidRDefault="00D95036" w:rsidP="00D95036">
            <w:pPr>
              <w:numPr>
                <w:ilvl w:val="0"/>
                <w:numId w:val="21"/>
              </w:numPr>
              <w:suppressAutoHyphens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95036">
              <w:rPr>
                <w:rFonts w:eastAsia="Times New Roman"/>
                <w:bCs/>
                <w:sz w:val="22"/>
                <w:szCs w:val="22"/>
                <w:lang w:eastAsia="it-IT"/>
              </w:rPr>
              <w:t>valutazione degli impatti dei piani di gestione sulle aree Natura 2000 e sulle zone di pesca interessate dai piani di gestione</w:t>
            </w:r>
          </w:p>
          <w:p w14:paraId="5FCB8F49" w14:textId="77777777" w:rsidR="00D95036" w:rsidRPr="00D95036" w:rsidRDefault="00D95036" w:rsidP="00D95036">
            <w:pPr>
              <w:numPr>
                <w:ilvl w:val="0"/>
                <w:numId w:val="21"/>
              </w:numPr>
              <w:suppressAutoHyphens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95036">
              <w:rPr>
                <w:rFonts w:eastAsia="Times New Roman"/>
                <w:bCs/>
                <w:sz w:val="22"/>
                <w:szCs w:val="22"/>
                <w:lang w:eastAsia="it-IT"/>
              </w:rPr>
              <w:t>registrazione di dati oceanografici quali temperatura, salinità, plancton, proliferazione di alghe o torbidità</w:t>
            </w:r>
          </w:p>
          <w:p w14:paraId="1F44C4A1" w14:textId="430C1620" w:rsidR="00D95036" w:rsidRPr="00D95036" w:rsidRDefault="00D95036" w:rsidP="00D95036">
            <w:pPr>
              <w:numPr>
                <w:ilvl w:val="0"/>
                <w:numId w:val="21"/>
              </w:numPr>
              <w:suppressAutoHyphens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95036">
              <w:rPr>
                <w:rFonts w:eastAsia="Times New Roman"/>
                <w:bCs/>
                <w:sz w:val="22"/>
                <w:szCs w:val="22"/>
                <w:lang w:eastAsia="it-IT"/>
              </w:rPr>
              <w:t>noleggio di pescherecci commerciali a fini di osservazione ambientale a una tariffa proporzionale all'attività;</w:t>
            </w:r>
          </w:p>
          <w:p w14:paraId="2C38178D" w14:textId="77777777" w:rsidR="00D95036" w:rsidRPr="00D95036" w:rsidRDefault="00D95036" w:rsidP="00D95036">
            <w:pPr>
              <w:numPr>
                <w:ilvl w:val="0"/>
                <w:numId w:val="21"/>
              </w:numPr>
              <w:suppressAutoHyphens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95036">
              <w:rPr>
                <w:rFonts w:eastAsia="Times New Roman"/>
                <w:bCs/>
                <w:sz w:val="22"/>
                <w:szCs w:val="22"/>
                <w:lang w:eastAsia="it-IT"/>
              </w:rPr>
              <w:t>incentivi finanziari per l'installazione a bordo di dispositivi di registrazione automatica per il monitoraggio e la registrazione di dati oceanografici quali temperatura, salinità, plancton, proliferazione di alghe o torbidità;</w:t>
            </w:r>
          </w:p>
          <w:p w14:paraId="09C7F937" w14:textId="77BFA330" w:rsidR="006666AE" w:rsidRPr="00D95036" w:rsidRDefault="00D95036" w:rsidP="00D95036">
            <w:pPr>
              <w:numPr>
                <w:ilvl w:val="0"/>
                <w:numId w:val="21"/>
              </w:numPr>
              <w:suppressAutoHyphens/>
              <w:jc w:val="both"/>
              <w:rPr>
                <w:rFonts w:eastAsia="Times New Roman"/>
                <w:bCs/>
                <w:sz w:val="22"/>
                <w:szCs w:val="22"/>
                <w:lang w:eastAsia="it-IT"/>
              </w:rPr>
            </w:pPr>
            <w:r w:rsidRPr="00D95036">
              <w:rPr>
                <w:rFonts w:eastAsia="Times New Roman"/>
                <w:bCs/>
                <w:sz w:val="22"/>
                <w:szCs w:val="22"/>
                <w:lang w:eastAsia="it-IT"/>
              </w:rPr>
              <w:t>altre azioni scientifiche di mappatura e valutazione degli ecosistemi marini e costieri e dei servizi ecosistemici</w:t>
            </w:r>
            <w:r>
              <w:rPr>
                <w:rFonts w:eastAsia="Times New Roman"/>
                <w:bCs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072AB" w14:textId="77777777" w:rsidR="006666AE" w:rsidRDefault="006666AE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690928" w:rsidRPr="00520B8D" w14:paraId="7E7F83B0" w14:textId="77777777" w:rsidTr="00E52ACF">
        <w:trPr>
          <w:trHeight w:hRule="exact" w:val="397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964BF" w14:textId="77777777" w:rsidR="00690928" w:rsidRPr="00520B8D" w:rsidRDefault="00690928" w:rsidP="00457FA2">
            <w:pPr>
              <w:jc w:val="right"/>
              <w:rPr>
                <w:rFonts w:cs="Arial"/>
                <w:b/>
                <w:lang w:eastAsia="en-US"/>
              </w:rPr>
            </w:pPr>
            <w:r w:rsidRPr="00520B8D">
              <w:rPr>
                <w:rFonts w:cs="Arial"/>
                <w:b/>
                <w:lang w:eastAsia="en-US"/>
              </w:rPr>
              <w:t>TOTALE COSTI</w:t>
            </w:r>
            <w:r>
              <w:rPr>
                <w:rFonts w:cs="Arial"/>
                <w:b/>
                <w:lang w:eastAsia="en-US"/>
              </w:rPr>
              <w:t xml:space="preserve"> OP40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AEDBE" w14:textId="77777777" w:rsidR="00690928" w:rsidRPr="00520B8D" w:rsidRDefault="00690928" w:rsidP="00457FA2">
            <w:pPr>
              <w:jc w:val="right"/>
              <w:rPr>
                <w:rFonts w:cs="Arial"/>
                <w:b/>
                <w:lang w:eastAsia="en-US"/>
              </w:rPr>
            </w:pPr>
          </w:p>
        </w:tc>
      </w:tr>
      <w:tr w:rsidR="00690928" w:rsidRPr="00520B8D" w14:paraId="34CEFCFA" w14:textId="77777777" w:rsidTr="00E52ACF"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FC2EB" w14:textId="0924DA6E" w:rsidR="00D95036" w:rsidRPr="00690928" w:rsidRDefault="00690928" w:rsidP="00D95036">
            <w:pPr>
              <w:pStyle w:val="Paragrafoelenco"/>
              <w:tabs>
                <w:tab w:val="left" w:pos="851"/>
              </w:tabs>
              <w:ind w:left="312" w:right="414" w:firstLine="0"/>
              <w:rPr>
                <w:rFonts w:ascii="Calibri" w:hAnsi="Calibri"/>
              </w:rPr>
            </w:pPr>
            <w:r w:rsidRPr="00FC68E6">
              <w:rPr>
                <w:rFonts w:ascii="Calibri" w:hAnsi="Calibri"/>
                <w:b/>
                <w:bCs/>
              </w:rPr>
              <w:lastRenderedPageBreak/>
              <w:t>spese generali</w:t>
            </w:r>
            <w:r w:rsidRPr="003D051A">
              <w:rPr>
                <w:rFonts w:ascii="Calibri" w:hAnsi="Calibri"/>
              </w:rPr>
              <w:t xml:space="preserve"> </w:t>
            </w:r>
          </w:p>
          <w:p w14:paraId="7A77890A" w14:textId="1D364CB4" w:rsidR="00690928" w:rsidRPr="00D95036" w:rsidRDefault="00D95036" w:rsidP="00D95036">
            <w:pPr>
              <w:pStyle w:val="Paragrafoelenco"/>
              <w:numPr>
                <w:ilvl w:val="1"/>
                <w:numId w:val="22"/>
              </w:numPr>
              <w:ind w:left="1014" w:hanging="283"/>
              <w:rPr>
                <w:rFonts w:ascii="Calibri" w:hAnsi="Calibri"/>
              </w:rPr>
            </w:pPr>
            <w:r w:rsidRPr="00D95036">
              <w:rPr>
                <w:rFonts w:ascii="Calibri" w:hAnsi="Calibri"/>
              </w:rPr>
              <w:t>spese generali (costi generali e costi amministrativi), con i limiti specificati nel</w:t>
            </w:r>
            <w:r>
              <w:rPr>
                <w:rFonts w:ascii="Calibri" w:hAnsi="Calibri"/>
              </w:rPr>
              <w:t xml:space="preserve"> </w:t>
            </w:r>
            <w:r w:rsidRPr="00D95036">
              <w:rPr>
                <w:rFonts w:ascii="Calibri" w:hAnsi="Calibri"/>
              </w:rPr>
              <w:t>bando</w:t>
            </w:r>
            <w:r>
              <w:rPr>
                <w:rFonts w:ascii="Calibri" w:hAnsi="Calibri"/>
              </w:rPr>
              <w:t xml:space="preserve"> di misura.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1419D" w14:textId="77777777" w:rsidR="00690928" w:rsidRPr="00520B8D" w:rsidRDefault="00690928" w:rsidP="00690928">
            <w:pPr>
              <w:jc w:val="right"/>
              <w:rPr>
                <w:rFonts w:cs="Arial"/>
                <w:b/>
                <w:lang w:eastAsia="en-US"/>
              </w:rPr>
            </w:pPr>
          </w:p>
        </w:tc>
      </w:tr>
      <w:tr w:rsidR="00690928" w:rsidRPr="00520B8D" w14:paraId="2C9B6E8B" w14:textId="77777777" w:rsidTr="00E52ACF">
        <w:trPr>
          <w:trHeight w:hRule="exact" w:val="397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BCD9A" w14:textId="77777777" w:rsidR="00690928" w:rsidRPr="00520B8D" w:rsidRDefault="00690928" w:rsidP="00690928">
            <w:pPr>
              <w:jc w:val="right"/>
              <w:rPr>
                <w:rFonts w:cs="Arial"/>
                <w:b/>
                <w:lang w:eastAsia="en-US"/>
              </w:rPr>
            </w:pPr>
            <w:r w:rsidRPr="00520B8D">
              <w:rPr>
                <w:rFonts w:cs="Arial"/>
                <w:b/>
                <w:lang w:eastAsia="en-US"/>
              </w:rPr>
              <w:t>TOTALE COSTI</w:t>
            </w:r>
            <w:r>
              <w:rPr>
                <w:rFonts w:cs="Arial"/>
                <w:b/>
                <w:lang w:eastAsia="en-US"/>
              </w:rPr>
              <w:t xml:space="preserve"> SG40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B4B10" w14:textId="77777777" w:rsidR="00690928" w:rsidRPr="00520B8D" w:rsidRDefault="00690928" w:rsidP="00690928">
            <w:pPr>
              <w:jc w:val="right"/>
              <w:rPr>
                <w:rFonts w:cs="Arial"/>
                <w:b/>
                <w:lang w:eastAsia="en-US"/>
              </w:rPr>
            </w:pPr>
          </w:p>
        </w:tc>
      </w:tr>
      <w:tr w:rsidR="00690928" w:rsidRPr="00520B8D" w14:paraId="22B6D145" w14:textId="77777777" w:rsidTr="00E52ACF">
        <w:trPr>
          <w:trHeight w:hRule="exact" w:val="397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C9A25" w14:textId="386694B3" w:rsidR="00690928" w:rsidRPr="00520B8D" w:rsidRDefault="00CF1536" w:rsidP="00690928">
            <w:pPr>
              <w:jc w:val="right"/>
              <w:rPr>
                <w:rFonts w:cs="Arial"/>
                <w:b/>
                <w:lang w:eastAsia="en-US"/>
              </w:rPr>
            </w:pPr>
            <w:r w:rsidRPr="009923EE">
              <w:rPr>
                <w:rFonts w:cs="Arial"/>
                <w:b/>
                <w:lang w:eastAsia="en-US"/>
              </w:rPr>
              <w:t>TOTALE GENERALE TG40=OP40+S</w:t>
            </w:r>
            <w:r w:rsidR="00765644">
              <w:rPr>
                <w:rFonts w:cs="Arial"/>
                <w:b/>
                <w:lang w:eastAsia="en-US"/>
              </w:rPr>
              <w:t>G</w:t>
            </w:r>
            <w:r w:rsidRPr="009923EE">
              <w:rPr>
                <w:rFonts w:cs="Arial"/>
                <w:b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25A80" w14:textId="77777777" w:rsidR="00690928" w:rsidRPr="00520B8D" w:rsidRDefault="00690928" w:rsidP="00690928">
            <w:pPr>
              <w:jc w:val="right"/>
              <w:rPr>
                <w:rFonts w:cs="Arial"/>
                <w:b/>
                <w:lang w:eastAsia="en-US"/>
              </w:rPr>
            </w:pPr>
          </w:p>
        </w:tc>
      </w:tr>
    </w:tbl>
    <w:p w14:paraId="607BEB25" w14:textId="5FD0CFEB" w:rsidR="00FC68E6" w:rsidRDefault="00FC68E6" w:rsidP="00423C33">
      <w:pPr>
        <w:spacing w:after="200" w:line="276" w:lineRule="auto"/>
        <w:rPr>
          <w:rFonts w:ascii="Arial" w:hAnsi="Arial" w:cs="Arial"/>
          <w:b/>
          <w:lang w:eastAsia="en-US"/>
        </w:rPr>
      </w:pPr>
    </w:p>
    <w:tbl>
      <w:tblPr>
        <w:tblW w:w="99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278"/>
        <w:gridCol w:w="1843"/>
        <w:gridCol w:w="1842"/>
        <w:gridCol w:w="1985"/>
      </w:tblGrid>
      <w:tr w:rsidR="009F71CE" w:rsidRPr="00143F1B" w14:paraId="784FD706" w14:textId="77777777" w:rsidTr="00143F1B"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DA6C" w14:textId="77777777" w:rsidR="009F71CE" w:rsidRPr="00143F1B" w:rsidRDefault="009F71CE" w:rsidP="006A3FD2">
            <w:pPr>
              <w:snapToGrid w:val="0"/>
              <w:jc w:val="center"/>
              <w:rPr>
                <w:b/>
                <w:bCs/>
              </w:rPr>
            </w:pPr>
            <w:r w:rsidRPr="00143F1B">
              <w:rPr>
                <w:rFonts w:cs="Tahoma"/>
                <w:b/>
                <w:bCs/>
              </w:rPr>
              <w:t>MACCHINARIO/ATTREZZATURA/SERVIZI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2DE2" w14:textId="77777777" w:rsidR="009F71CE" w:rsidRPr="00143F1B" w:rsidRDefault="009F71CE" w:rsidP="006A3FD2">
            <w:pPr>
              <w:snapToGrid w:val="0"/>
              <w:jc w:val="center"/>
              <w:rPr>
                <w:rFonts w:cs="Tahoma"/>
                <w:b/>
                <w:bCs/>
              </w:rPr>
            </w:pPr>
            <w:r w:rsidRPr="00143F1B">
              <w:rPr>
                <w:rFonts w:cs="Tahoma"/>
                <w:b/>
                <w:bCs/>
              </w:rPr>
              <w:t>PREVENTIVO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83056" w14:textId="77777777" w:rsidR="009F71CE" w:rsidRPr="00143F1B" w:rsidRDefault="009F71CE" w:rsidP="006A3FD2">
            <w:pPr>
              <w:snapToGrid w:val="0"/>
              <w:jc w:val="center"/>
              <w:rPr>
                <w:rFonts w:cs="Tahoma"/>
                <w:b/>
                <w:bCs/>
              </w:rPr>
            </w:pPr>
            <w:r w:rsidRPr="00143F1B">
              <w:rPr>
                <w:rFonts w:cs="Tahoma"/>
                <w:b/>
                <w:bCs/>
              </w:rPr>
              <w:t>PREVENTIVO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2930" w14:textId="77777777" w:rsidR="009F71CE" w:rsidRPr="00143F1B" w:rsidRDefault="009F71CE" w:rsidP="006A3FD2">
            <w:pPr>
              <w:snapToGrid w:val="0"/>
              <w:jc w:val="center"/>
              <w:rPr>
                <w:rFonts w:cs="Tahoma"/>
                <w:b/>
                <w:bCs/>
              </w:rPr>
            </w:pPr>
            <w:r w:rsidRPr="00143F1B">
              <w:rPr>
                <w:rFonts w:cs="Tahoma"/>
                <w:b/>
                <w:bCs/>
              </w:rPr>
              <w:t>PREVENTIVO 3</w:t>
            </w:r>
          </w:p>
        </w:tc>
      </w:tr>
      <w:tr w:rsidR="009F71CE" w:rsidRPr="0023616E" w14:paraId="7FC1C777" w14:textId="77777777" w:rsidTr="00143F1B"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F10D" w14:textId="77777777" w:rsidR="009F71CE" w:rsidRPr="00B84529" w:rsidRDefault="009F71CE" w:rsidP="006A3FD2">
            <w:pPr>
              <w:snapToGrid w:val="0"/>
              <w:rPr>
                <w:sz w:val="22"/>
                <w:szCs w:val="22"/>
              </w:rPr>
            </w:pPr>
            <w:r w:rsidRPr="00B84529">
              <w:rPr>
                <w:rFonts w:cs="Tahoma"/>
                <w:sz w:val="22"/>
                <w:szCs w:val="22"/>
              </w:rPr>
              <w:t>Descrizione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3A8A" w14:textId="77777777" w:rsidR="009F71CE" w:rsidRPr="00B84529" w:rsidRDefault="009F71CE" w:rsidP="006A3FD2">
            <w:pPr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B087" w14:textId="77777777" w:rsidR="009F71CE" w:rsidRPr="00B84529" w:rsidRDefault="009F71CE" w:rsidP="006A3FD2">
            <w:pPr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EF035" w14:textId="77777777" w:rsidR="009F71CE" w:rsidRPr="00B84529" w:rsidRDefault="009F71CE" w:rsidP="006A3FD2">
            <w:pPr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9F71CE" w:rsidRPr="0023616E" w14:paraId="02B947E4" w14:textId="77777777" w:rsidTr="00143F1B"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127F" w14:textId="77777777" w:rsidR="009F71CE" w:rsidRPr="00B84529" w:rsidRDefault="009F71CE" w:rsidP="006A3FD2">
            <w:pPr>
              <w:snapToGrid w:val="0"/>
              <w:rPr>
                <w:sz w:val="22"/>
                <w:szCs w:val="22"/>
              </w:rPr>
            </w:pPr>
            <w:r w:rsidRPr="00B84529">
              <w:rPr>
                <w:rFonts w:cs="Tahoma"/>
                <w:sz w:val="22"/>
                <w:szCs w:val="22"/>
              </w:rPr>
              <w:t>Costi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6C20" w14:textId="77777777" w:rsidR="009F71CE" w:rsidRPr="00B84529" w:rsidRDefault="009F71CE" w:rsidP="006A3FD2">
            <w:pPr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E73D" w14:textId="77777777" w:rsidR="009F71CE" w:rsidRPr="00B84529" w:rsidRDefault="009F71CE" w:rsidP="006A3FD2">
            <w:pPr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B9F2" w14:textId="77777777" w:rsidR="009F71CE" w:rsidRPr="00B84529" w:rsidRDefault="009F71CE" w:rsidP="006A3FD2">
            <w:pPr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9F71CE" w:rsidRPr="0023616E" w14:paraId="786664AD" w14:textId="77777777" w:rsidTr="00143F1B"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7BA8A" w14:textId="77777777" w:rsidR="009F71CE" w:rsidRPr="00B84529" w:rsidRDefault="009F71CE" w:rsidP="006A3FD2">
            <w:pPr>
              <w:snapToGrid w:val="0"/>
              <w:rPr>
                <w:sz w:val="22"/>
                <w:szCs w:val="22"/>
              </w:rPr>
            </w:pPr>
            <w:r w:rsidRPr="00B84529">
              <w:rPr>
                <w:rFonts w:cs="Tahoma"/>
                <w:sz w:val="22"/>
                <w:szCs w:val="22"/>
              </w:rPr>
              <w:t>Motivazioni della scelta operata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C0944" w14:textId="77777777" w:rsidR="009F71CE" w:rsidRPr="00B84529" w:rsidRDefault="009F71CE" w:rsidP="006A3FD2">
            <w:pPr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C4AFA" w14:textId="77777777" w:rsidR="009F71CE" w:rsidRPr="00B84529" w:rsidRDefault="009F71CE" w:rsidP="006A3FD2">
            <w:pPr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010E" w14:textId="77777777" w:rsidR="009F71CE" w:rsidRPr="00B84529" w:rsidRDefault="009F71CE" w:rsidP="006A3FD2">
            <w:pPr>
              <w:snapToGrid w:val="0"/>
              <w:rPr>
                <w:rFonts w:cs="Tahoma"/>
                <w:sz w:val="22"/>
                <w:szCs w:val="22"/>
              </w:rPr>
            </w:pPr>
          </w:p>
        </w:tc>
      </w:tr>
    </w:tbl>
    <w:p w14:paraId="40017B67" w14:textId="77777777" w:rsidR="004D6917" w:rsidRDefault="004D6917" w:rsidP="005D41E9">
      <w:pPr>
        <w:rPr>
          <w:rFonts w:ascii="Tahoma" w:hAnsi="Tahoma" w:cs="Tahoma"/>
          <w:b/>
          <w:sz w:val="20"/>
          <w:szCs w:val="20"/>
        </w:rPr>
      </w:pPr>
    </w:p>
    <w:p w14:paraId="43D8A85F" w14:textId="77777777" w:rsidR="004D6917" w:rsidRDefault="004D6917" w:rsidP="00EA70E2">
      <w:pPr>
        <w:jc w:val="center"/>
        <w:rPr>
          <w:rFonts w:ascii="Tahoma" w:hAnsi="Tahoma" w:cs="Tahoma"/>
          <w:b/>
          <w:sz w:val="20"/>
          <w:szCs w:val="20"/>
        </w:rPr>
      </w:pPr>
    </w:p>
    <w:p w14:paraId="0CF8CC87" w14:textId="13E7EF6B" w:rsidR="00EA70E2" w:rsidRPr="00002D46" w:rsidRDefault="00EA70E2" w:rsidP="00EA70E2">
      <w:pPr>
        <w:jc w:val="center"/>
      </w:pPr>
      <w:r w:rsidRPr="00002D46">
        <w:rPr>
          <w:rFonts w:ascii="Tahoma" w:hAnsi="Tahoma" w:cs="Tahoma"/>
          <w:b/>
          <w:sz w:val="20"/>
          <w:szCs w:val="20"/>
        </w:rPr>
        <w:t xml:space="preserve">Dichiarazione di congruità del preventivo scelto a firma del tecnico progettista </w:t>
      </w:r>
    </w:p>
    <w:p w14:paraId="3FCB019A" w14:textId="77777777" w:rsidR="00EA70E2" w:rsidRDefault="00EA70E2" w:rsidP="00EA70E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Tahoma" w:hAnsi="Tahoma" w:cs="Tahoma"/>
          <w:b/>
          <w:sz w:val="20"/>
          <w:szCs w:val="20"/>
        </w:rPr>
      </w:pPr>
    </w:p>
    <w:p w14:paraId="6A095160" w14:textId="77777777" w:rsidR="00EA70E2" w:rsidRDefault="00EA70E2" w:rsidP="00EA70E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Tahoma" w:hAnsi="Tahoma" w:cs="Tahoma"/>
          <w:b/>
          <w:sz w:val="20"/>
          <w:szCs w:val="20"/>
        </w:rPr>
      </w:pPr>
    </w:p>
    <w:p w14:paraId="0283C751" w14:textId="50789126" w:rsidR="00EA70E2" w:rsidRDefault="00EA70E2" w:rsidP="00EA70E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Tahoma" w:hAnsi="Tahoma" w:cs="Tahoma"/>
          <w:b/>
          <w:sz w:val="20"/>
          <w:szCs w:val="20"/>
        </w:rPr>
      </w:pPr>
    </w:p>
    <w:p w14:paraId="5CAF4B5F" w14:textId="77777777" w:rsidR="00EA70E2" w:rsidRPr="00002D46" w:rsidRDefault="00EA70E2" w:rsidP="00EA70E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Tahoma" w:hAnsi="Tahoma" w:cs="Tahoma"/>
          <w:b/>
          <w:sz w:val="20"/>
          <w:szCs w:val="20"/>
        </w:rPr>
      </w:pPr>
    </w:p>
    <w:p w14:paraId="4BEB5B45" w14:textId="77777777" w:rsidR="00EA70E2" w:rsidRPr="000027CD" w:rsidRDefault="00EA70E2" w:rsidP="00EA70E2">
      <w:pPr>
        <w:snapToGrid w:val="0"/>
        <w:ind w:left="5580"/>
        <w:rPr>
          <w:sz w:val="18"/>
          <w:szCs w:val="18"/>
        </w:rPr>
      </w:pP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  <w:t xml:space="preserve">        </w:t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7CD">
        <w:rPr>
          <w:rFonts w:ascii="Tahoma" w:hAnsi="Tahoma" w:cs="Tahoma"/>
          <w:b/>
          <w:sz w:val="18"/>
          <w:szCs w:val="18"/>
        </w:rPr>
        <w:t>IL TECNICO PROGETTISTA</w:t>
      </w:r>
    </w:p>
    <w:p w14:paraId="1F194527" w14:textId="77777777" w:rsidR="00EA70E2" w:rsidRPr="002B1EF2" w:rsidRDefault="00EA70E2" w:rsidP="00EA70E2">
      <w:pPr>
        <w:snapToGrid w:val="0"/>
        <w:ind w:left="5579"/>
        <w:jc w:val="center"/>
        <w:rPr>
          <w:rFonts w:ascii="Tahoma" w:hAnsi="Tahoma" w:cs="Tahoma"/>
          <w:sz w:val="16"/>
          <w:szCs w:val="16"/>
        </w:rPr>
      </w:pPr>
      <w:r w:rsidRPr="002B1EF2">
        <w:rPr>
          <w:rFonts w:ascii="Tahoma" w:hAnsi="Tahoma" w:cs="Tahoma"/>
          <w:b/>
          <w:i/>
          <w:sz w:val="16"/>
          <w:szCs w:val="16"/>
        </w:rPr>
        <w:t>(nome e cognome)</w:t>
      </w:r>
    </w:p>
    <w:p w14:paraId="1EAEA954" w14:textId="184B10F3" w:rsidR="00EA70E2" w:rsidRPr="00062E7D" w:rsidRDefault="00EA70E2" w:rsidP="00062E7D">
      <w:pPr>
        <w:snapToGrid w:val="0"/>
        <w:ind w:left="5579"/>
        <w:jc w:val="center"/>
        <w:rPr>
          <w:rFonts w:ascii="Tahoma" w:hAnsi="Tahoma" w:cs="Tahoma"/>
          <w:sz w:val="16"/>
          <w:szCs w:val="16"/>
        </w:rPr>
      </w:pPr>
      <w:r w:rsidRPr="002B1EF2">
        <w:rPr>
          <w:rFonts w:ascii="Tahoma" w:hAnsi="Tahoma" w:cs="Tahoma"/>
          <w:b/>
          <w:i/>
          <w:sz w:val="16"/>
          <w:szCs w:val="16"/>
        </w:rPr>
        <w:t>(TIMBRO)</w:t>
      </w:r>
    </w:p>
    <w:p w14:paraId="00F3DD56" w14:textId="77777777" w:rsidR="00B260BF" w:rsidRDefault="00B260BF" w:rsidP="00EA70E2">
      <w:pPr>
        <w:jc w:val="center"/>
        <w:rPr>
          <w:rFonts w:ascii="Tahoma" w:hAnsi="Tahoma" w:cs="Tahoma"/>
          <w:b/>
          <w:sz w:val="18"/>
          <w:szCs w:val="18"/>
        </w:rPr>
      </w:pPr>
    </w:p>
    <w:p w14:paraId="56058845" w14:textId="77777777" w:rsidR="00AD5F52" w:rsidRDefault="00AD5F52" w:rsidP="00143F1B">
      <w:pPr>
        <w:rPr>
          <w:rFonts w:ascii="Tahoma" w:hAnsi="Tahoma" w:cs="Tahoma"/>
          <w:b/>
          <w:sz w:val="18"/>
          <w:szCs w:val="18"/>
        </w:rPr>
      </w:pPr>
    </w:p>
    <w:p w14:paraId="5650CA3C" w14:textId="22313D33" w:rsidR="00EA70E2" w:rsidRPr="00B260BF" w:rsidRDefault="00EA70E2" w:rsidP="00B260BF">
      <w:pPr>
        <w:jc w:val="center"/>
        <w:rPr>
          <w:rFonts w:ascii="Tahoma" w:hAnsi="Tahoma" w:cs="Tahoma"/>
          <w:b/>
          <w:sz w:val="18"/>
          <w:szCs w:val="18"/>
        </w:rPr>
      </w:pPr>
      <w:r w:rsidRPr="00002D46">
        <w:rPr>
          <w:rFonts w:ascii="Tahoma" w:hAnsi="Tahoma" w:cs="Tahoma"/>
          <w:b/>
          <w:sz w:val="18"/>
          <w:szCs w:val="18"/>
        </w:rPr>
        <w:t xml:space="preserve">(ove pertinente) Dichiarazione illustrativa dell’impossibilità di reperire o utilizzare più fornitori (art. 63 co. 2 lett. b </w:t>
      </w:r>
      <w:proofErr w:type="spellStart"/>
      <w:r w:rsidRPr="00002D46">
        <w:rPr>
          <w:rFonts w:ascii="Tahoma" w:hAnsi="Tahoma" w:cs="Tahoma"/>
          <w:b/>
          <w:sz w:val="18"/>
          <w:szCs w:val="18"/>
        </w:rPr>
        <w:t>D.Lgs.</w:t>
      </w:r>
      <w:proofErr w:type="spellEnd"/>
      <w:r w:rsidRPr="00002D46">
        <w:rPr>
          <w:rFonts w:ascii="Tahoma" w:hAnsi="Tahoma" w:cs="Tahoma"/>
          <w:b/>
          <w:sz w:val="18"/>
          <w:szCs w:val="18"/>
        </w:rPr>
        <w:t xml:space="preserve"> 50/2016 e </w:t>
      </w:r>
      <w:proofErr w:type="spellStart"/>
      <w:r w:rsidRPr="00002D46">
        <w:rPr>
          <w:rFonts w:ascii="Tahoma" w:hAnsi="Tahoma" w:cs="Tahoma"/>
          <w:b/>
          <w:sz w:val="18"/>
          <w:szCs w:val="18"/>
        </w:rPr>
        <w:t>ss.mm.ii</w:t>
      </w:r>
      <w:proofErr w:type="spellEnd"/>
      <w:r w:rsidRPr="00002D46">
        <w:rPr>
          <w:rFonts w:ascii="Tahoma" w:hAnsi="Tahoma" w:cs="Tahoma"/>
          <w:b/>
          <w:sz w:val="18"/>
          <w:szCs w:val="18"/>
        </w:rPr>
        <w:t>.) a firma del tecnico progettista</w:t>
      </w:r>
    </w:p>
    <w:p w14:paraId="6DD88A16" w14:textId="77777777" w:rsidR="00AD5F52" w:rsidRDefault="00AD5F52" w:rsidP="0032479E">
      <w:pPr>
        <w:spacing w:line="288" w:lineRule="auto"/>
        <w:ind w:right="-1418"/>
        <w:jc w:val="both"/>
        <w:rPr>
          <w:rFonts w:cs="Arial"/>
          <w:b/>
          <w:color w:val="0D0D0D"/>
          <w:sz w:val="28"/>
          <w:szCs w:val="28"/>
        </w:rPr>
      </w:pPr>
    </w:p>
    <w:p w14:paraId="69D2F816" w14:textId="77777777" w:rsidR="00AD5F52" w:rsidRDefault="00AD5F52" w:rsidP="0032479E">
      <w:pPr>
        <w:spacing w:line="288" w:lineRule="auto"/>
        <w:ind w:right="-1418"/>
        <w:jc w:val="both"/>
        <w:rPr>
          <w:rFonts w:cs="Arial"/>
          <w:b/>
          <w:color w:val="0D0D0D"/>
          <w:sz w:val="28"/>
          <w:szCs w:val="28"/>
        </w:rPr>
      </w:pPr>
    </w:p>
    <w:p w14:paraId="746B50B6" w14:textId="5686D759" w:rsidR="00F75659" w:rsidRPr="005D41E9" w:rsidRDefault="009923EE" w:rsidP="005D41E9">
      <w:pPr>
        <w:spacing w:after="200" w:line="276" w:lineRule="auto"/>
        <w:rPr>
          <w:rFonts w:ascii="Arial" w:hAnsi="Arial" w:cs="Arial"/>
          <w:b/>
          <w:lang w:eastAsia="en-US"/>
        </w:rPr>
      </w:pPr>
      <w:r w:rsidRPr="005D41E9">
        <w:rPr>
          <w:rFonts w:ascii="Arial" w:hAnsi="Arial" w:cs="Arial"/>
          <w:b/>
          <w:lang w:eastAsia="en-US"/>
        </w:rPr>
        <w:t>8.</w:t>
      </w:r>
      <w:r w:rsidR="00CE6FF3" w:rsidRPr="005D41E9">
        <w:rPr>
          <w:rFonts w:ascii="Arial" w:hAnsi="Arial" w:cs="Arial"/>
          <w:b/>
          <w:lang w:eastAsia="en-US"/>
        </w:rPr>
        <w:t xml:space="preserve"> </w:t>
      </w:r>
      <w:r w:rsidR="00A3390F" w:rsidRPr="005D41E9">
        <w:rPr>
          <w:rFonts w:ascii="Arial" w:hAnsi="Arial" w:cs="Arial"/>
          <w:b/>
          <w:lang w:eastAsia="en-US"/>
        </w:rPr>
        <w:t>DIAGRAMMA GANTT</w:t>
      </w:r>
      <w:r w:rsidR="00F01801" w:rsidRPr="005D41E9">
        <w:rPr>
          <w:rFonts w:ascii="Arial" w:hAnsi="Arial" w:cs="Arial"/>
          <w:b/>
          <w:lang w:eastAsia="en-US"/>
        </w:rPr>
        <w:t xml:space="preserve"> COMPLESSIVO</w:t>
      </w:r>
    </w:p>
    <w:tbl>
      <w:tblPr>
        <w:tblStyle w:val="Grigliatabella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390F" w:rsidRPr="00BB59B1" w14:paraId="7E7BF1F9" w14:textId="77777777" w:rsidTr="00185A74">
        <w:trPr>
          <w:trHeight w:hRule="exact" w:val="454"/>
        </w:trPr>
        <w:tc>
          <w:tcPr>
            <w:tcW w:w="4531" w:type="dxa"/>
            <w:vAlign w:val="center"/>
          </w:tcPr>
          <w:p w14:paraId="54044C0E" w14:textId="77777777" w:rsidR="00A3390F" w:rsidRPr="00BB59B1" w:rsidRDefault="00A3390F" w:rsidP="0032479E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BB59B1">
              <w:rPr>
                <w:rFonts w:cs="Arial"/>
                <w:b/>
                <w:sz w:val="20"/>
                <w:szCs w:val="20"/>
                <w:lang w:eastAsia="en-US"/>
              </w:rPr>
              <w:t>Descrizione attività</w:t>
            </w:r>
          </w:p>
        </w:tc>
        <w:tc>
          <w:tcPr>
            <w:tcW w:w="5103" w:type="dxa"/>
            <w:gridSpan w:val="9"/>
            <w:vAlign w:val="center"/>
          </w:tcPr>
          <w:p w14:paraId="43E68B54" w14:textId="77777777" w:rsidR="00A3390F" w:rsidRPr="00BB59B1" w:rsidRDefault="00A3390F" w:rsidP="0032479E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BB59B1">
              <w:rPr>
                <w:rFonts w:cs="Arial"/>
                <w:b/>
                <w:sz w:val="20"/>
                <w:szCs w:val="20"/>
                <w:lang w:eastAsia="en-US"/>
              </w:rPr>
              <w:t>Periodo temporale</w:t>
            </w:r>
          </w:p>
        </w:tc>
      </w:tr>
      <w:tr w:rsidR="00A3390F" w14:paraId="5C485D15" w14:textId="77777777" w:rsidTr="00602A2E">
        <w:trPr>
          <w:trHeight w:hRule="exact" w:val="397"/>
        </w:trPr>
        <w:tc>
          <w:tcPr>
            <w:tcW w:w="4531" w:type="dxa"/>
          </w:tcPr>
          <w:p w14:paraId="73FEE334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45F2493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210AD76C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7F710AB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C474012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471C51B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BA3A374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5FC282B7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41D7DB2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A6BFFFD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A3390F" w14:paraId="1D65F615" w14:textId="77777777" w:rsidTr="00602A2E">
        <w:trPr>
          <w:trHeight w:hRule="exact" w:val="397"/>
        </w:trPr>
        <w:tc>
          <w:tcPr>
            <w:tcW w:w="4531" w:type="dxa"/>
          </w:tcPr>
          <w:p w14:paraId="5F27D61A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64D9DBB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AA8D332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9BAEAD8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2D05DD4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5EAC3D25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0B297F3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2E7C0125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644C74C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79EAD29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A3390F" w14:paraId="6645A0B4" w14:textId="77777777" w:rsidTr="00602A2E">
        <w:trPr>
          <w:trHeight w:hRule="exact" w:val="397"/>
        </w:trPr>
        <w:tc>
          <w:tcPr>
            <w:tcW w:w="4531" w:type="dxa"/>
          </w:tcPr>
          <w:p w14:paraId="6B9E4497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1BA4134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5164348B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0C408B5F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232F6AF2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D267890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7EC246B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93E23AB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FEB2845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B74AE0B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A3390F" w14:paraId="1588E3A9" w14:textId="77777777" w:rsidTr="00602A2E">
        <w:trPr>
          <w:trHeight w:hRule="exact" w:val="397"/>
        </w:trPr>
        <w:tc>
          <w:tcPr>
            <w:tcW w:w="4531" w:type="dxa"/>
          </w:tcPr>
          <w:p w14:paraId="183308E3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8E8AABA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0EA9F9A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3F99E81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A42803F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43ED25F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919460D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9A13BC2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97E75EA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37E7630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14:paraId="6D83EDF2" w14:textId="77777777" w:rsidR="00765644" w:rsidRPr="006D5B69" w:rsidRDefault="00765644" w:rsidP="00765644">
      <w:pPr>
        <w:rPr>
          <w:rFonts w:cs="Tahoma"/>
          <w:i/>
          <w:sz w:val="16"/>
          <w:szCs w:val="16"/>
        </w:rPr>
      </w:pPr>
      <w:r w:rsidRPr="006D5B69">
        <w:rPr>
          <w:rFonts w:cs="Tahoma"/>
          <w:i/>
          <w:sz w:val="16"/>
          <w:szCs w:val="16"/>
        </w:rPr>
        <w:t>(numero righe variabile su esigenza del beneficiario)</w:t>
      </w:r>
    </w:p>
    <w:p w14:paraId="3F92842A" w14:textId="77777777" w:rsidR="00423C33" w:rsidRDefault="00423C33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72E51AD1" w14:textId="0A862003" w:rsidR="00423C33" w:rsidRPr="005D41E9" w:rsidRDefault="0032479E" w:rsidP="005D41E9">
      <w:pPr>
        <w:spacing w:after="200" w:line="276" w:lineRule="auto"/>
        <w:rPr>
          <w:rFonts w:ascii="Arial" w:hAnsi="Arial" w:cs="Arial"/>
          <w:b/>
          <w:lang w:eastAsia="en-US"/>
        </w:rPr>
      </w:pPr>
      <w:r w:rsidRPr="005D41E9"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D769DED" wp14:editId="4A959731">
                <wp:simplePos x="0" y="0"/>
                <wp:positionH relativeFrom="column">
                  <wp:posOffset>4090670</wp:posOffset>
                </wp:positionH>
                <wp:positionV relativeFrom="paragraph">
                  <wp:posOffset>208785</wp:posOffset>
                </wp:positionV>
                <wp:extent cx="1339215" cy="291465"/>
                <wp:effectExtent l="0" t="0" r="13335" b="13335"/>
                <wp:wrapNone/>
                <wp:docPr id="35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2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B7D39" w14:textId="77777777" w:rsidR="00991DB5" w:rsidRPr="0032479E" w:rsidRDefault="00991DB5" w:rsidP="00423C33">
                            <w:pPr>
                              <w:rPr>
                                <w:rFonts w:cs="Arial"/>
                              </w:rPr>
                            </w:pPr>
                            <w:r w:rsidRPr="0032479E">
                              <w:rPr>
                                <w:rFonts w:cs="Arial"/>
                              </w:rPr>
                              <w:t>n. mesi: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9DED" id="_x0000_s1054" type="#_x0000_t202" style="position:absolute;margin-left:322.1pt;margin-top:16.45pt;width:105.45pt;height:22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">
                <v:path arrowok="t"/>
                <v:textbox>
                  <w:txbxContent>
                    <w:p w14:paraId="642B7D39" w14:textId="77777777" w:rsidR="00991DB5" w:rsidRPr="0032479E" w:rsidRDefault="00991DB5" w:rsidP="00423C33">
                      <w:pPr>
                        <w:rPr>
                          <w:rFonts w:cs="Arial"/>
                        </w:rPr>
                      </w:pPr>
                      <w:r w:rsidRPr="0032479E">
                        <w:rPr>
                          <w:rFonts w:cs="Arial"/>
                        </w:rPr>
                        <w:t>n. mesi:</w:t>
                      </w:r>
                    </w:p>
                  </w:txbxContent>
                </v:textbox>
              </v:shape>
            </w:pict>
          </mc:Fallback>
        </mc:AlternateContent>
      </w:r>
      <w:r w:rsidR="009923EE" w:rsidRPr="005D41E9">
        <w:rPr>
          <w:rFonts w:ascii="Arial" w:hAnsi="Arial" w:cs="Arial"/>
          <w:b/>
          <w:lang w:eastAsia="en-US"/>
        </w:rPr>
        <w:t>9.</w:t>
      </w:r>
      <w:r w:rsidR="00CE6FF3" w:rsidRPr="005D41E9">
        <w:rPr>
          <w:rFonts w:ascii="Arial" w:hAnsi="Arial" w:cs="Arial"/>
          <w:b/>
          <w:lang w:eastAsia="en-US"/>
        </w:rPr>
        <w:t xml:space="preserve"> </w:t>
      </w:r>
      <w:r w:rsidR="008D4EEF" w:rsidRPr="005D41E9">
        <w:rPr>
          <w:rFonts w:ascii="Arial" w:hAnsi="Arial" w:cs="Arial"/>
          <w:b/>
          <w:lang w:eastAsia="en-US"/>
        </w:rPr>
        <w:t>PIANO FINANZIARIO DEGLI INTERVENTI</w:t>
      </w:r>
    </w:p>
    <w:p w14:paraId="5A42C2C7" w14:textId="77777777" w:rsidR="00423C33" w:rsidRPr="0032479E" w:rsidRDefault="00423C33" w:rsidP="00423C33">
      <w:pPr>
        <w:rPr>
          <w:rFonts w:cs="Arial"/>
          <w:lang w:eastAsia="en-US"/>
        </w:rPr>
      </w:pPr>
      <w:r w:rsidRPr="0032479E">
        <w:rPr>
          <w:rFonts w:cs="Arial"/>
          <w:lang w:eastAsia="en-US"/>
        </w:rPr>
        <w:t xml:space="preserve">Durata operazione (a partire dalla data di concessione dell’aiuto): </w:t>
      </w:r>
    </w:p>
    <w:p w14:paraId="4E373A10" w14:textId="77777777" w:rsidR="00423C33" w:rsidRPr="00A05439" w:rsidRDefault="00A05439" w:rsidP="00A05439">
      <w:pPr>
        <w:spacing w:after="200" w:line="276" w:lineRule="auto"/>
        <w:rPr>
          <w:rFonts w:cs="Arial"/>
          <w:sz w:val="6"/>
          <w:szCs w:val="6"/>
          <w:lang w:eastAsia="en-US"/>
        </w:rPr>
      </w:pPr>
      <w:r w:rsidRPr="0032479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D603A5" wp14:editId="1856D0C6">
                <wp:simplePos x="0" y="0"/>
                <wp:positionH relativeFrom="column">
                  <wp:posOffset>15875</wp:posOffset>
                </wp:positionH>
                <wp:positionV relativeFrom="paragraph">
                  <wp:posOffset>152905</wp:posOffset>
                </wp:positionV>
                <wp:extent cx="215900" cy="215900"/>
                <wp:effectExtent l="0" t="0" r="12700" b="12700"/>
                <wp:wrapNone/>
                <wp:docPr id="35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A043D" w14:textId="77777777" w:rsidR="00991DB5" w:rsidRPr="00B2445D" w:rsidRDefault="00991DB5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03A5" id="_x0000_s1055" type="#_x0000_t202" style="position:absolute;margin-left:1.25pt;margin-top:12.05pt;width:17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">
                <v:path arrowok="t"/>
                <v:textbox>
                  <w:txbxContent>
                    <w:p w14:paraId="234A043D" w14:textId="77777777" w:rsidR="00991DB5" w:rsidRPr="00B2445D" w:rsidRDefault="00991DB5" w:rsidP="00423C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BB55A0" w14:textId="77777777" w:rsidR="00423C33" w:rsidRPr="0032479E" w:rsidRDefault="00F75659" w:rsidP="00423C33">
      <w:pPr>
        <w:spacing w:after="200" w:line="276" w:lineRule="auto"/>
        <w:ind w:firstLine="426"/>
        <w:rPr>
          <w:rFonts w:cs="Arial"/>
          <w:lang w:eastAsia="en-US"/>
        </w:rPr>
      </w:pPr>
      <w:r w:rsidRPr="0032479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93EAC2" wp14:editId="26A20279">
                <wp:simplePos x="0" y="0"/>
                <wp:positionH relativeFrom="column">
                  <wp:posOffset>11430</wp:posOffset>
                </wp:positionH>
                <wp:positionV relativeFrom="paragraph">
                  <wp:posOffset>326516</wp:posOffset>
                </wp:positionV>
                <wp:extent cx="215900" cy="215900"/>
                <wp:effectExtent l="0" t="0" r="12700" b="12700"/>
                <wp:wrapNone/>
                <wp:docPr id="35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0C15E" w14:textId="77777777" w:rsidR="00991DB5" w:rsidRPr="00B2445D" w:rsidRDefault="00991DB5" w:rsidP="00423C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EAC2" id="_x0000_s1056" type="#_x0000_t202" style="position:absolute;left:0;text-align:left;margin-left:.9pt;margin-top:25.7pt;width:17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">
                <v:path arrowok="t"/>
                <v:textbox>
                  <w:txbxContent>
                    <w:p w14:paraId="0B50C15E" w14:textId="77777777" w:rsidR="00991DB5" w:rsidRPr="00B2445D" w:rsidRDefault="00991DB5" w:rsidP="00423C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C33" w:rsidRPr="0032479E">
        <w:rPr>
          <w:rFonts w:cs="Arial"/>
          <w:lang w:eastAsia="en-US"/>
        </w:rPr>
        <w:t>Operazione realizzata nella regione di presentazione</w:t>
      </w:r>
    </w:p>
    <w:p w14:paraId="28D09E7D" w14:textId="77777777" w:rsidR="00423C33" w:rsidRPr="0032479E" w:rsidRDefault="00423C33" w:rsidP="00423C33">
      <w:pPr>
        <w:spacing w:after="200" w:line="276" w:lineRule="auto"/>
        <w:ind w:firstLine="426"/>
        <w:rPr>
          <w:rFonts w:cs="Arial"/>
          <w:lang w:eastAsia="en-US"/>
        </w:rPr>
      </w:pPr>
      <w:r w:rsidRPr="0032479E">
        <w:rPr>
          <w:rFonts w:cs="Arial"/>
          <w:lang w:eastAsia="en-US"/>
        </w:rPr>
        <w:t>IVA rendicontabile</w:t>
      </w:r>
    </w:p>
    <w:p w14:paraId="696B0AA6" w14:textId="77777777" w:rsidR="00F01801" w:rsidRDefault="00F01801" w:rsidP="00A05439">
      <w:pPr>
        <w:spacing w:line="288" w:lineRule="auto"/>
        <w:ind w:right="-1418"/>
        <w:jc w:val="both"/>
        <w:rPr>
          <w:rFonts w:cs="Arial"/>
          <w:b/>
          <w:color w:val="0D0D0D"/>
          <w:sz w:val="28"/>
          <w:szCs w:val="28"/>
        </w:rPr>
      </w:pPr>
    </w:p>
    <w:p w14:paraId="34DDEBF4" w14:textId="63151838" w:rsidR="00F01801" w:rsidRPr="005D41E9" w:rsidRDefault="009923EE" w:rsidP="005D41E9">
      <w:pPr>
        <w:spacing w:after="200" w:line="276" w:lineRule="auto"/>
        <w:rPr>
          <w:rFonts w:ascii="Arial" w:hAnsi="Arial" w:cs="Arial"/>
          <w:b/>
          <w:lang w:eastAsia="en-US"/>
        </w:rPr>
      </w:pPr>
      <w:r w:rsidRPr="005D41E9">
        <w:rPr>
          <w:rFonts w:ascii="Arial" w:hAnsi="Arial" w:cs="Arial"/>
          <w:b/>
          <w:lang w:eastAsia="en-US"/>
        </w:rPr>
        <w:t>10.</w:t>
      </w:r>
      <w:r w:rsidR="00CE6FF3" w:rsidRPr="005D41E9">
        <w:rPr>
          <w:rFonts w:ascii="Arial" w:hAnsi="Arial" w:cs="Arial"/>
          <w:b/>
          <w:lang w:eastAsia="en-US"/>
        </w:rPr>
        <w:t xml:space="preserve"> </w:t>
      </w:r>
      <w:r w:rsidR="00423C33" w:rsidRPr="005D41E9">
        <w:rPr>
          <w:rFonts w:ascii="Arial" w:hAnsi="Arial" w:cs="Arial"/>
          <w:b/>
          <w:lang w:eastAsia="en-US"/>
        </w:rPr>
        <w:t>DETTAGLI OPERAZIONE</w:t>
      </w:r>
    </w:p>
    <w:tbl>
      <w:tblPr>
        <w:tblW w:w="51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2"/>
        <w:gridCol w:w="2471"/>
        <w:gridCol w:w="1211"/>
        <w:gridCol w:w="1211"/>
        <w:gridCol w:w="1557"/>
        <w:gridCol w:w="1557"/>
      </w:tblGrid>
      <w:tr w:rsidR="00F01801" w:rsidRPr="001413D3" w14:paraId="5A6F6B85" w14:textId="77777777" w:rsidTr="00457FA2">
        <w:trPr>
          <w:jc w:val="center"/>
        </w:trPr>
        <w:tc>
          <w:tcPr>
            <w:tcW w:w="1813" w:type="dxa"/>
            <w:vAlign w:val="center"/>
          </w:tcPr>
          <w:p w14:paraId="40B1C117" w14:textId="77777777" w:rsidR="00F01801" w:rsidRPr="00A05439" w:rsidRDefault="00F01801" w:rsidP="00457FA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Spesa imponibile</w:t>
            </w:r>
          </w:p>
          <w:p w14:paraId="7E4953D6" w14:textId="77777777" w:rsidR="00F01801" w:rsidRPr="00A05439" w:rsidRDefault="00F01801" w:rsidP="00457FA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IVA esclusa (€)</w:t>
            </w:r>
          </w:p>
        </w:tc>
        <w:tc>
          <w:tcPr>
            <w:tcW w:w="2430" w:type="dxa"/>
            <w:vAlign w:val="center"/>
          </w:tcPr>
          <w:p w14:paraId="5E2239B1" w14:textId="77777777" w:rsidR="00F01801" w:rsidRPr="00A05439" w:rsidRDefault="00F01801" w:rsidP="00457FA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Spesa imponibile</w:t>
            </w:r>
          </w:p>
          <w:p w14:paraId="620C2C5E" w14:textId="77777777" w:rsidR="00F01801" w:rsidRPr="00A05439" w:rsidRDefault="00F01801" w:rsidP="00457FA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di cui “in economia” (€)</w:t>
            </w:r>
          </w:p>
        </w:tc>
        <w:tc>
          <w:tcPr>
            <w:tcW w:w="1191" w:type="dxa"/>
            <w:vAlign w:val="center"/>
          </w:tcPr>
          <w:p w14:paraId="080EEFAA" w14:textId="77777777" w:rsidR="00F01801" w:rsidRPr="00A05439" w:rsidRDefault="00F01801" w:rsidP="00457FA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Importo</w:t>
            </w:r>
          </w:p>
          <w:p w14:paraId="400CF43F" w14:textId="77777777" w:rsidR="00F01801" w:rsidRPr="00A05439" w:rsidRDefault="00F01801" w:rsidP="00457FA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IVA (€)</w:t>
            </w:r>
          </w:p>
        </w:tc>
        <w:tc>
          <w:tcPr>
            <w:tcW w:w="1191" w:type="dxa"/>
            <w:vAlign w:val="center"/>
          </w:tcPr>
          <w:p w14:paraId="4C02E429" w14:textId="77777777" w:rsidR="00F01801" w:rsidRPr="00A05439" w:rsidRDefault="00F01801" w:rsidP="00457FA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Spesa</w:t>
            </w:r>
          </w:p>
          <w:p w14:paraId="25F7D97B" w14:textId="77777777" w:rsidR="00F01801" w:rsidRPr="00A05439" w:rsidRDefault="00F01801" w:rsidP="00457FA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con IVA (€)</w:t>
            </w:r>
          </w:p>
        </w:tc>
        <w:tc>
          <w:tcPr>
            <w:tcW w:w="1531" w:type="dxa"/>
            <w:vAlign w:val="center"/>
          </w:tcPr>
          <w:p w14:paraId="305EFC55" w14:textId="77777777" w:rsidR="00F01801" w:rsidRPr="00A05439" w:rsidRDefault="00F01801" w:rsidP="00457FA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Contributo richiesto (€)</w:t>
            </w:r>
          </w:p>
        </w:tc>
        <w:tc>
          <w:tcPr>
            <w:tcW w:w="1531" w:type="dxa"/>
            <w:vAlign w:val="center"/>
          </w:tcPr>
          <w:p w14:paraId="470308A5" w14:textId="77777777" w:rsidR="00F01801" w:rsidRPr="00A05439" w:rsidRDefault="00F01801" w:rsidP="00457FA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Aliquota di sostegno (€)</w:t>
            </w:r>
          </w:p>
        </w:tc>
      </w:tr>
      <w:tr w:rsidR="00F01801" w:rsidRPr="001413D3" w14:paraId="7B4AC8B3" w14:textId="77777777" w:rsidTr="00765644">
        <w:trPr>
          <w:trHeight w:hRule="exact" w:val="454"/>
          <w:jc w:val="center"/>
        </w:trPr>
        <w:tc>
          <w:tcPr>
            <w:tcW w:w="1813" w:type="dxa"/>
            <w:vAlign w:val="center"/>
          </w:tcPr>
          <w:p w14:paraId="7F7CB563" w14:textId="77777777" w:rsidR="00F01801" w:rsidRPr="00A05439" w:rsidRDefault="00F01801" w:rsidP="00457FA2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430" w:type="dxa"/>
            <w:vAlign w:val="center"/>
          </w:tcPr>
          <w:p w14:paraId="6E47A2A1" w14:textId="77777777" w:rsidR="00F01801" w:rsidRPr="00A05439" w:rsidRDefault="00F01801" w:rsidP="00457FA2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191" w:type="dxa"/>
            <w:vAlign w:val="center"/>
          </w:tcPr>
          <w:p w14:paraId="4D36EA81" w14:textId="77777777" w:rsidR="00F01801" w:rsidRPr="00A05439" w:rsidRDefault="00F01801" w:rsidP="00457FA2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191" w:type="dxa"/>
            <w:vAlign w:val="center"/>
          </w:tcPr>
          <w:p w14:paraId="4ECF45FB" w14:textId="77777777" w:rsidR="00F01801" w:rsidRPr="00A05439" w:rsidRDefault="00F01801" w:rsidP="00457FA2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14:paraId="00BC9657" w14:textId="77777777" w:rsidR="00F01801" w:rsidRPr="00A05439" w:rsidRDefault="00F01801" w:rsidP="00457FA2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14:paraId="5DE02726" w14:textId="77777777" w:rsidR="00F01801" w:rsidRPr="00A05439" w:rsidRDefault="00F01801" w:rsidP="00457FA2">
            <w:pPr>
              <w:jc w:val="center"/>
              <w:rPr>
                <w:rFonts w:cs="Arial"/>
                <w:lang w:eastAsia="en-US"/>
              </w:rPr>
            </w:pPr>
          </w:p>
        </w:tc>
      </w:tr>
    </w:tbl>
    <w:p w14:paraId="2993213F" w14:textId="77777777" w:rsidR="00BB59B1" w:rsidRDefault="00BB59B1" w:rsidP="00A05439">
      <w:pPr>
        <w:spacing w:line="288" w:lineRule="auto"/>
        <w:ind w:right="-1418"/>
        <w:jc w:val="both"/>
        <w:rPr>
          <w:rFonts w:cs="Arial"/>
          <w:b/>
          <w:color w:val="0D0D0D"/>
          <w:sz w:val="28"/>
          <w:szCs w:val="28"/>
        </w:rPr>
      </w:pPr>
    </w:p>
    <w:p w14:paraId="19728D44" w14:textId="02FB0F47" w:rsidR="00F01801" w:rsidRDefault="009923EE" w:rsidP="005D41E9">
      <w:pPr>
        <w:spacing w:after="200" w:line="276" w:lineRule="auto"/>
        <w:rPr>
          <w:rFonts w:ascii="Arial" w:hAnsi="Arial" w:cs="Arial"/>
          <w:b/>
          <w:lang w:eastAsia="en-US"/>
        </w:rPr>
      </w:pPr>
      <w:r w:rsidRPr="005D41E9">
        <w:rPr>
          <w:rFonts w:ascii="Arial" w:hAnsi="Arial" w:cs="Arial"/>
          <w:b/>
          <w:lang w:eastAsia="en-US"/>
        </w:rPr>
        <w:t>11.</w:t>
      </w:r>
      <w:r w:rsidR="00CE6FF3" w:rsidRPr="005D41E9">
        <w:rPr>
          <w:rFonts w:ascii="Arial" w:hAnsi="Arial" w:cs="Arial"/>
          <w:b/>
          <w:lang w:eastAsia="en-US"/>
        </w:rPr>
        <w:t xml:space="preserve"> </w:t>
      </w:r>
      <w:r w:rsidR="00423C33" w:rsidRPr="005D41E9">
        <w:rPr>
          <w:rFonts w:ascii="Arial" w:hAnsi="Arial" w:cs="Arial"/>
          <w:b/>
          <w:lang w:eastAsia="en-US"/>
        </w:rPr>
        <w:t>RIEPILOGO SPESE ELEGGIBILI</w:t>
      </w:r>
      <w:r w:rsidR="00F01801" w:rsidRPr="005D41E9">
        <w:rPr>
          <w:rFonts w:ascii="Arial" w:hAnsi="Arial" w:cs="Arial"/>
          <w:b/>
          <w:lang w:eastAsia="en-US"/>
        </w:rPr>
        <w:t xml:space="preserve"> </w:t>
      </w: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3"/>
        <w:gridCol w:w="1747"/>
        <w:gridCol w:w="1382"/>
        <w:gridCol w:w="1382"/>
        <w:gridCol w:w="1376"/>
        <w:gridCol w:w="1393"/>
        <w:gridCol w:w="1510"/>
      </w:tblGrid>
      <w:tr w:rsidR="008C101A" w:rsidRPr="008A0757" w14:paraId="7C9C98CF" w14:textId="77777777" w:rsidTr="008C101A">
        <w:trPr>
          <w:cantSplit/>
          <w:trHeight w:val="65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540E401" w14:textId="77777777" w:rsidR="008C101A" w:rsidRPr="008A0757" w:rsidRDefault="008C101A" w:rsidP="009A6E91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</w:rPr>
              <w:t>Voce del quadro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77E8D0" w14:textId="77777777" w:rsidR="008C101A" w:rsidRPr="008A0757" w:rsidRDefault="008C101A" w:rsidP="009A6E91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 xml:space="preserve">Dettaglio spese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2B1CFF" w14:textId="77777777" w:rsidR="008C101A" w:rsidRPr="008A0757" w:rsidRDefault="008C101A" w:rsidP="009A6E91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 xml:space="preserve">Spesa </w:t>
            </w:r>
          </w:p>
          <w:p w14:paraId="65044DA2" w14:textId="77777777" w:rsidR="008C101A" w:rsidRPr="008A0757" w:rsidRDefault="008C101A" w:rsidP="009A6E91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imponibile</w:t>
            </w:r>
          </w:p>
          <w:p w14:paraId="71232860" w14:textId="77777777" w:rsidR="008C101A" w:rsidRPr="008A0757" w:rsidRDefault="008C101A" w:rsidP="009A6E91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</w:rPr>
              <w:t>(</w:t>
            </w: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 xml:space="preserve">IVA </w:t>
            </w:r>
            <w:proofErr w:type="spellStart"/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escl</w:t>
            </w:r>
            <w:proofErr w:type="spellEnd"/>
            <w:r w:rsidRPr="008A0757">
              <w:rPr>
                <w:rFonts w:cs="Arial"/>
                <w:b/>
                <w:sz w:val="20"/>
                <w:szCs w:val="20"/>
              </w:rPr>
              <w:t>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D0D39F" w14:textId="77777777" w:rsidR="008C101A" w:rsidRPr="008A0757" w:rsidRDefault="008C101A" w:rsidP="009A6E91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Spesa imponibile</w:t>
            </w:r>
          </w:p>
          <w:p w14:paraId="22537892" w14:textId="77777777" w:rsidR="008C101A" w:rsidRPr="008A0757" w:rsidRDefault="008C101A" w:rsidP="009A6E91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di cui “in economia”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452B9D" w14:textId="77777777" w:rsidR="008C101A" w:rsidRPr="008A0757" w:rsidRDefault="008C101A" w:rsidP="009A6E91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Importo</w:t>
            </w:r>
          </w:p>
          <w:p w14:paraId="33A7172E" w14:textId="77777777" w:rsidR="008C101A" w:rsidRPr="008A0757" w:rsidRDefault="008C101A" w:rsidP="009A6E91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IVA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30FDFA" w14:textId="77777777" w:rsidR="008C101A" w:rsidRPr="008A0757" w:rsidRDefault="008C101A" w:rsidP="009A6E91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Spesa</w:t>
            </w:r>
          </w:p>
          <w:p w14:paraId="6E8C377C" w14:textId="77777777" w:rsidR="008C101A" w:rsidRPr="008A0757" w:rsidRDefault="008C101A" w:rsidP="009A6E91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con IVA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7DD2" w14:textId="77777777" w:rsidR="008C101A" w:rsidRPr="008A0757" w:rsidRDefault="008C101A" w:rsidP="009A6E91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 xml:space="preserve">Contributo </w:t>
            </w:r>
            <w:r w:rsidRPr="008A0757">
              <w:rPr>
                <w:rFonts w:cs="Arial"/>
                <w:b/>
                <w:sz w:val="20"/>
                <w:szCs w:val="20"/>
              </w:rPr>
              <w:t>richiesto</w:t>
            </w:r>
          </w:p>
        </w:tc>
      </w:tr>
      <w:tr w:rsidR="008C101A" w:rsidRPr="008A0757" w14:paraId="01C62CC7" w14:textId="77777777" w:rsidTr="008C101A">
        <w:trPr>
          <w:cantSplit/>
          <w:trHeight w:val="454"/>
        </w:trPr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F2DE5" w14:textId="77777777" w:rsidR="008C101A" w:rsidRPr="008A0757" w:rsidRDefault="008C101A" w:rsidP="009A6E91">
            <w:pPr>
              <w:widowControl w:val="0"/>
              <w:jc w:val="center"/>
            </w:pPr>
            <w:r w:rsidRPr="008A0757">
              <w:rPr>
                <w:b/>
                <w:bCs/>
                <w:smallCaps/>
                <w:sz w:val="16"/>
                <w:szCs w:val="16"/>
                <w:lang w:eastAsia="en-US"/>
              </w:rPr>
              <w:t>BENI</w:t>
            </w:r>
            <w:r>
              <w:rPr>
                <w:b/>
                <w:bCs/>
                <w:smallCaps/>
                <w:sz w:val="16"/>
                <w:szCs w:val="16"/>
                <w:lang w:eastAsia="en-US"/>
              </w:rPr>
              <w:t xml:space="preserve">   </w:t>
            </w:r>
            <w:r w:rsidRPr="008A0757">
              <w:rPr>
                <w:b/>
                <w:bCs/>
                <w:smallCaps/>
                <w:sz w:val="16"/>
                <w:szCs w:val="16"/>
                <w:lang w:eastAsia="en-US"/>
              </w:rPr>
              <w:t xml:space="preserve"> MOBILI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064DC" w14:textId="77777777" w:rsidR="008C101A" w:rsidRPr="008A0757" w:rsidRDefault="008C101A" w:rsidP="009A6E91">
            <w:pPr>
              <w:widowControl w:val="0"/>
              <w:jc w:val="both"/>
            </w:pPr>
            <w:r w:rsidRPr="008A0757">
              <w:rPr>
                <w:rFonts w:cs="Arial"/>
                <w:sz w:val="16"/>
                <w:szCs w:val="16"/>
                <w:lang w:eastAsia="en-US"/>
              </w:rPr>
              <w:t xml:space="preserve">Acquisto macchinari 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A2E61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20CA4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BBB67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157BB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F5754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C101A" w:rsidRPr="008A0757" w14:paraId="781BA4EB" w14:textId="77777777" w:rsidTr="008C101A">
        <w:trPr>
          <w:cantSplit/>
          <w:trHeight w:val="454"/>
        </w:trPr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8884" w14:textId="77777777" w:rsidR="008C101A" w:rsidRPr="008A0757" w:rsidRDefault="008C101A" w:rsidP="009A6E91">
            <w:pPr>
              <w:widowControl w:val="0"/>
              <w:snapToGrid w:val="0"/>
              <w:jc w:val="both"/>
              <w:rPr>
                <w:rFonts w:cs="Arial"/>
                <w:b/>
                <w:bCs/>
                <w:smallCaps/>
                <w:sz w:val="16"/>
                <w:szCs w:val="16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1E89A" w14:textId="77777777" w:rsidR="008C101A" w:rsidRPr="008A0757" w:rsidRDefault="008C101A" w:rsidP="009A6E91">
            <w:pPr>
              <w:widowControl w:val="0"/>
              <w:jc w:val="both"/>
            </w:pPr>
            <w:r w:rsidRPr="008A0757">
              <w:rPr>
                <w:rFonts w:cs="Arial"/>
                <w:sz w:val="16"/>
                <w:szCs w:val="16"/>
                <w:lang w:eastAsia="en-US"/>
              </w:rPr>
              <w:t>Acquisto attrezzature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532B7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756FE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372D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E7837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98AA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C101A" w:rsidRPr="008A0757" w14:paraId="6EFF0F4F" w14:textId="77777777" w:rsidTr="008C101A">
        <w:trPr>
          <w:cantSplit/>
          <w:trHeight w:val="454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2D28A" w14:textId="77777777" w:rsidR="008C101A" w:rsidRPr="008A0757" w:rsidRDefault="008C101A" w:rsidP="009A6E91">
            <w:pPr>
              <w:widowControl w:val="0"/>
              <w:snapToGri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3EC0C" w14:textId="77777777" w:rsidR="008C101A" w:rsidRPr="008A0757" w:rsidRDefault="008C101A" w:rsidP="009A6E91">
            <w:pPr>
              <w:widowControl w:val="0"/>
              <w:jc w:val="both"/>
            </w:pPr>
            <w:r w:rsidRPr="008A0757">
              <w:rPr>
                <w:rFonts w:cs="Arial"/>
                <w:sz w:val="16"/>
                <w:szCs w:val="16"/>
                <w:lang w:eastAsia="en-US"/>
              </w:rPr>
              <w:t>Acquisto dotazioni tecnologiche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6220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83055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E407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2AE65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27F8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C101A" w:rsidRPr="008A0757" w14:paraId="3703BA76" w14:textId="77777777" w:rsidTr="008C101A">
        <w:trPr>
          <w:cantSplit/>
          <w:trHeight w:val="454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FB4F12" w14:textId="77777777" w:rsidR="008C101A" w:rsidRPr="008A0757" w:rsidRDefault="008C101A" w:rsidP="009A6E91">
            <w:pPr>
              <w:widowControl w:val="0"/>
              <w:jc w:val="right"/>
            </w:pPr>
            <w:r w:rsidRPr="008A0757">
              <w:rPr>
                <w:rFonts w:cs="Arial"/>
                <w:b/>
                <w:sz w:val="18"/>
                <w:szCs w:val="18"/>
              </w:rPr>
              <w:t>TOT. BENI MOBILI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154BAB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04A8B3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AC8C31A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F1A1C0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0C67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8C101A" w:rsidRPr="008A0757" w14:paraId="7B696BB7" w14:textId="77777777" w:rsidTr="008C101A">
        <w:trPr>
          <w:cantSplit/>
          <w:trHeight w:val="454"/>
        </w:trPr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5220D" w14:textId="77777777" w:rsidR="008C101A" w:rsidRPr="008A0757" w:rsidRDefault="008C101A" w:rsidP="009A6E91">
            <w:pPr>
              <w:widowControl w:val="0"/>
              <w:jc w:val="center"/>
            </w:pPr>
            <w:r w:rsidRPr="008A0757">
              <w:rPr>
                <w:b/>
                <w:bCs/>
                <w:smallCaps/>
                <w:sz w:val="16"/>
                <w:szCs w:val="16"/>
                <w:lang w:eastAsia="en-US"/>
              </w:rPr>
              <w:t>BENI IMMATERIALI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16C1" w14:textId="77777777" w:rsidR="008C101A" w:rsidRPr="008A0757" w:rsidRDefault="008C101A" w:rsidP="009A6E91">
            <w:pPr>
              <w:widowControl w:val="0"/>
              <w:jc w:val="both"/>
              <w:rPr>
                <w:i/>
              </w:rPr>
            </w:pPr>
            <w:r w:rsidRPr="008A0757">
              <w:rPr>
                <w:rFonts w:cs="Arial"/>
                <w:i/>
                <w:sz w:val="16"/>
                <w:szCs w:val="16"/>
                <w:lang w:eastAsia="en-US"/>
              </w:rPr>
              <w:t>Specificare ______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AF46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DD01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061A2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E3768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430F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C101A" w:rsidRPr="008A0757" w14:paraId="2EC7B153" w14:textId="77777777" w:rsidTr="008C101A">
        <w:trPr>
          <w:cantSplit/>
          <w:trHeight w:val="454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4072" w14:textId="77777777" w:rsidR="008C101A" w:rsidRPr="008A0757" w:rsidRDefault="008C101A" w:rsidP="009A6E91">
            <w:pPr>
              <w:widowControl w:val="0"/>
              <w:snapToGri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31DB9" w14:textId="77777777" w:rsidR="008C101A" w:rsidRPr="008A0757" w:rsidRDefault="008C101A" w:rsidP="009A6E91">
            <w:pPr>
              <w:widowControl w:val="0"/>
              <w:jc w:val="both"/>
            </w:pPr>
            <w:r w:rsidRPr="008A0757">
              <w:rPr>
                <w:rFonts w:cs="Arial"/>
                <w:i/>
                <w:sz w:val="16"/>
                <w:szCs w:val="16"/>
                <w:lang w:eastAsia="en-US"/>
              </w:rPr>
              <w:t>Specificare ______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8008C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D97E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9A06C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C2D6B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74825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C101A" w:rsidRPr="008A0757" w14:paraId="795BE452" w14:textId="77777777" w:rsidTr="008C101A">
        <w:trPr>
          <w:cantSplit/>
          <w:trHeight w:val="454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EA769F" w14:textId="77777777" w:rsidR="008C101A" w:rsidRPr="008A0757" w:rsidRDefault="008C101A" w:rsidP="009A6E91">
            <w:pPr>
              <w:widowControl w:val="0"/>
              <w:jc w:val="right"/>
            </w:pPr>
            <w:r w:rsidRPr="008A0757">
              <w:rPr>
                <w:rFonts w:cs="Arial"/>
                <w:b/>
                <w:sz w:val="18"/>
                <w:szCs w:val="18"/>
              </w:rPr>
              <w:t>TOT. BENI IMMATERIALI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D597D0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B2DEF8A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C4B46F8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EE56AA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5E92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8C101A" w:rsidRPr="008A0757" w14:paraId="718F27B0" w14:textId="77777777" w:rsidTr="008C101A">
        <w:trPr>
          <w:cantSplit/>
          <w:trHeight w:val="454"/>
        </w:trPr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32376" w14:textId="77777777" w:rsidR="008C101A" w:rsidRPr="008A0757" w:rsidRDefault="008C101A" w:rsidP="009A6E91">
            <w:pPr>
              <w:widowControl w:val="0"/>
            </w:pPr>
            <w:r w:rsidRPr="008A0757">
              <w:rPr>
                <w:b/>
                <w:bCs/>
                <w:smallCaps/>
                <w:sz w:val="16"/>
                <w:szCs w:val="16"/>
                <w:lang w:eastAsia="en-US"/>
              </w:rPr>
              <w:t>SPESE GENERALI</w:t>
            </w:r>
          </w:p>
          <w:p w14:paraId="71844180" w14:textId="77777777" w:rsidR="008C101A" w:rsidRPr="008A0757" w:rsidRDefault="008C101A" w:rsidP="009A6E91">
            <w:pPr>
              <w:widowControl w:val="0"/>
            </w:pPr>
            <w:r w:rsidRPr="008A0757">
              <w:rPr>
                <w:b/>
                <w:bCs/>
                <w:smallCaps/>
                <w:sz w:val="16"/>
                <w:szCs w:val="16"/>
              </w:rPr>
              <w:t>____% su lavori</w:t>
            </w:r>
          </w:p>
          <w:p w14:paraId="79D1D152" w14:textId="77777777" w:rsidR="008C101A" w:rsidRPr="008A0757" w:rsidRDefault="008C101A" w:rsidP="009A6E91">
            <w:pPr>
              <w:widowControl w:val="0"/>
            </w:pPr>
            <w:r w:rsidRPr="008A0757">
              <w:rPr>
                <w:b/>
                <w:bCs/>
                <w:smallCaps/>
                <w:sz w:val="16"/>
                <w:szCs w:val="16"/>
              </w:rPr>
              <w:t>su totale (A)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82084" w14:textId="77777777" w:rsidR="008C101A" w:rsidRPr="008A0757" w:rsidRDefault="008C101A" w:rsidP="009A6E91">
            <w:pPr>
              <w:widowControl w:val="0"/>
              <w:jc w:val="both"/>
            </w:pPr>
            <w:r w:rsidRPr="008A0757">
              <w:rPr>
                <w:rFonts w:cs="Arial"/>
                <w:sz w:val="16"/>
                <w:szCs w:val="16"/>
                <w:lang w:eastAsia="en-US"/>
              </w:rPr>
              <w:t>Progettazione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426D2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208FA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F3720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28FC2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C3BF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C101A" w:rsidRPr="008A0757" w14:paraId="2FF1BCA0" w14:textId="77777777" w:rsidTr="008C101A">
        <w:trPr>
          <w:cantSplit/>
          <w:trHeight w:val="454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278B6" w14:textId="77777777" w:rsidR="008C101A" w:rsidRPr="008A0757" w:rsidRDefault="008C101A" w:rsidP="009A6E91">
            <w:pPr>
              <w:widowControl w:val="0"/>
              <w:snapToGri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95A4" w14:textId="77777777" w:rsidR="008C101A" w:rsidRPr="008A0757" w:rsidRDefault="008C101A" w:rsidP="009A6E91">
            <w:pPr>
              <w:widowControl w:val="0"/>
              <w:jc w:val="both"/>
            </w:pPr>
            <w:r w:rsidRPr="008A0757">
              <w:rPr>
                <w:rFonts w:cs="Arial"/>
                <w:sz w:val="16"/>
                <w:szCs w:val="16"/>
                <w:lang w:eastAsia="en-US"/>
              </w:rPr>
              <w:t>Direzione Lavori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27EE8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B6B51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0BE86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9C1B9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98A0B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C101A" w:rsidRPr="008A0757" w14:paraId="5946881E" w14:textId="77777777" w:rsidTr="008C101A">
        <w:trPr>
          <w:cantSplit/>
          <w:trHeight w:val="454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E024A" w14:textId="77777777" w:rsidR="008C101A" w:rsidRPr="008A0757" w:rsidRDefault="008C101A" w:rsidP="009A6E91">
            <w:pPr>
              <w:widowControl w:val="0"/>
              <w:snapToGri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ACB9D" w14:textId="77777777" w:rsidR="008C101A" w:rsidRPr="008A0757" w:rsidRDefault="008C101A" w:rsidP="009A6E91">
            <w:pPr>
              <w:widowControl w:val="0"/>
              <w:jc w:val="both"/>
            </w:pPr>
            <w:r w:rsidRPr="008A0757">
              <w:rPr>
                <w:rFonts w:cs="Arial"/>
                <w:sz w:val="16"/>
                <w:szCs w:val="16"/>
                <w:lang w:eastAsia="en-US"/>
              </w:rPr>
              <w:t>Collaudo/Regolare esecuzione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341A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5C321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A23B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B71BA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9A33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C101A" w:rsidRPr="008A0757" w14:paraId="657841C1" w14:textId="77777777" w:rsidTr="008C101A">
        <w:trPr>
          <w:cantSplit/>
          <w:trHeight w:val="454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0CED4" w14:textId="77777777" w:rsidR="008C101A" w:rsidRPr="008A0757" w:rsidRDefault="008C101A" w:rsidP="009A6E91">
            <w:pPr>
              <w:widowControl w:val="0"/>
            </w:pPr>
            <w:r w:rsidRPr="008A0757">
              <w:rPr>
                <w:b/>
                <w:bCs/>
                <w:smallCaps/>
                <w:sz w:val="16"/>
                <w:szCs w:val="16"/>
                <w:lang w:eastAsia="en-US"/>
              </w:rPr>
              <w:t>SPESE GENERALI</w:t>
            </w:r>
          </w:p>
          <w:p w14:paraId="286B4C05" w14:textId="77777777" w:rsidR="008C101A" w:rsidRPr="008A0757" w:rsidRDefault="008C101A" w:rsidP="009A6E91">
            <w:pPr>
              <w:widowControl w:val="0"/>
            </w:pPr>
            <w:r w:rsidRPr="008A0757">
              <w:rPr>
                <w:b/>
                <w:bCs/>
                <w:smallCaps/>
                <w:sz w:val="16"/>
                <w:szCs w:val="16"/>
              </w:rPr>
              <w:t>____% su forniture</w:t>
            </w:r>
          </w:p>
          <w:p w14:paraId="37502DB7" w14:textId="77777777" w:rsidR="008C101A" w:rsidRPr="008A0757" w:rsidRDefault="008C101A" w:rsidP="009A6E91">
            <w:pPr>
              <w:widowControl w:val="0"/>
            </w:pPr>
            <w:r w:rsidRPr="008A0757">
              <w:rPr>
                <w:b/>
                <w:bCs/>
                <w:smallCaps/>
                <w:sz w:val="16"/>
                <w:szCs w:val="16"/>
              </w:rPr>
              <w:t>su totale (B, C)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6A46B" w14:textId="77777777" w:rsidR="008C101A" w:rsidRPr="008A0757" w:rsidRDefault="008C101A" w:rsidP="009A6E91">
            <w:pPr>
              <w:widowControl w:val="0"/>
              <w:jc w:val="both"/>
            </w:pPr>
            <w:r w:rsidRPr="008A0757">
              <w:rPr>
                <w:rFonts w:cs="Arial"/>
                <w:sz w:val="16"/>
                <w:szCs w:val="16"/>
                <w:lang w:eastAsia="en-US"/>
              </w:rPr>
              <w:t>Studi di fattibilità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E55AB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4ED3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1B5FE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F93BD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718E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C101A" w:rsidRPr="008A0757" w14:paraId="0A5086D2" w14:textId="77777777" w:rsidTr="008C101A">
        <w:trPr>
          <w:cantSplit/>
          <w:trHeight w:val="454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F7BE7" w14:textId="77777777" w:rsidR="008C101A" w:rsidRPr="008A0757" w:rsidRDefault="008C101A" w:rsidP="009A6E91">
            <w:pPr>
              <w:widowControl w:val="0"/>
              <w:snapToGri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13140" w14:textId="77777777" w:rsidR="008C101A" w:rsidRPr="008A0757" w:rsidRDefault="008C101A" w:rsidP="009A6E91">
            <w:pPr>
              <w:widowControl w:val="0"/>
              <w:jc w:val="both"/>
            </w:pPr>
            <w:r w:rsidRPr="008A0757">
              <w:rPr>
                <w:rFonts w:cs="Arial"/>
                <w:sz w:val="16"/>
                <w:szCs w:val="16"/>
                <w:lang w:eastAsia="en-US"/>
              </w:rPr>
              <w:t>Spese per consulenze tecniche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200A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91DE3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69C7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2C8BE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E583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C101A" w:rsidRPr="008A0757" w14:paraId="7A576717" w14:textId="77777777" w:rsidTr="008C101A">
        <w:trPr>
          <w:cantSplit/>
          <w:trHeight w:val="454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0CA8E" w14:textId="77777777" w:rsidR="008C101A" w:rsidRPr="008A0757" w:rsidRDefault="008C101A" w:rsidP="009A6E91">
            <w:pPr>
              <w:widowControl w:val="0"/>
              <w:snapToGri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78022" w14:textId="77777777" w:rsidR="008C101A" w:rsidRPr="008A0757" w:rsidRDefault="008C101A" w:rsidP="009A6E91">
            <w:pPr>
              <w:widowControl w:val="0"/>
              <w:jc w:val="both"/>
            </w:pPr>
            <w:r w:rsidRPr="008A0757">
              <w:rPr>
                <w:rFonts w:cs="Arial"/>
                <w:sz w:val="16"/>
                <w:szCs w:val="16"/>
                <w:lang w:eastAsia="en-US"/>
              </w:rPr>
              <w:t>Spese per consulenze sostenibilità ambientale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43F5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B0345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92BCE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27174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72D08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C101A" w:rsidRPr="008A0757" w14:paraId="191B9FB1" w14:textId="77777777" w:rsidTr="008C101A">
        <w:trPr>
          <w:cantSplit/>
          <w:trHeight w:val="454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1ADFBC" w14:textId="77777777" w:rsidR="008C101A" w:rsidRPr="008A0757" w:rsidRDefault="008C101A" w:rsidP="009A6E91">
            <w:pPr>
              <w:widowControl w:val="0"/>
              <w:jc w:val="right"/>
            </w:pPr>
            <w:r w:rsidRPr="008A0757">
              <w:rPr>
                <w:rFonts w:cs="Arial"/>
                <w:b/>
                <w:sz w:val="18"/>
                <w:szCs w:val="18"/>
              </w:rPr>
              <w:t>TOT. SPESE GENERALI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05E4DF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2A13FC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4D5D47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001F26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AAAD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  <w:tr w:rsidR="008C101A" w:rsidRPr="008A0757" w14:paraId="742D133C" w14:textId="77777777" w:rsidTr="008C101A">
        <w:trPr>
          <w:cantSplit/>
          <w:trHeight w:val="454"/>
        </w:trPr>
        <w:tc>
          <w:tcPr>
            <w:tcW w:w="28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CA11E8" w14:textId="77777777" w:rsidR="008C101A" w:rsidRPr="008A0757" w:rsidRDefault="008C101A" w:rsidP="009A6E91">
            <w:pPr>
              <w:widowControl w:val="0"/>
              <w:jc w:val="right"/>
            </w:pPr>
            <w:r w:rsidRPr="008A0757">
              <w:rPr>
                <w:rFonts w:cs="Arial"/>
                <w:b/>
                <w:szCs w:val="22"/>
              </w:rPr>
              <w:t>TOTALE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1DCB80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414954A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AFFCAC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7CFC38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4D0DA" w14:textId="77777777" w:rsidR="008C101A" w:rsidRPr="008A0757" w:rsidRDefault="008C101A" w:rsidP="009A6E91">
            <w:pPr>
              <w:widowControl w:val="0"/>
              <w:snapToGrid w:val="0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B8BE9AF" w14:textId="77777777" w:rsidR="00CE6FF3" w:rsidRDefault="00CE6FF3" w:rsidP="00057D6A">
      <w:pPr>
        <w:spacing w:line="288" w:lineRule="auto"/>
        <w:ind w:right="-1418"/>
        <w:jc w:val="both"/>
        <w:rPr>
          <w:rFonts w:cs="Arial"/>
          <w:b/>
          <w:color w:val="0D0D0D"/>
          <w:sz w:val="28"/>
          <w:szCs w:val="28"/>
        </w:rPr>
      </w:pPr>
    </w:p>
    <w:p w14:paraId="38221790" w14:textId="633287D1" w:rsidR="00BD7CCD" w:rsidRPr="008C101A" w:rsidRDefault="009923EE" w:rsidP="008C101A">
      <w:pPr>
        <w:spacing w:after="200" w:line="276" w:lineRule="auto"/>
        <w:rPr>
          <w:rFonts w:ascii="Arial" w:hAnsi="Arial" w:cs="Arial"/>
          <w:b/>
          <w:lang w:eastAsia="en-US"/>
        </w:rPr>
      </w:pPr>
      <w:r w:rsidRPr="008C101A">
        <w:rPr>
          <w:rFonts w:ascii="Arial" w:hAnsi="Arial" w:cs="Arial"/>
          <w:b/>
          <w:lang w:eastAsia="en-US"/>
        </w:rPr>
        <w:t>1</w:t>
      </w:r>
      <w:r w:rsidR="00AC3400" w:rsidRPr="008C101A">
        <w:rPr>
          <w:rFonts w:ascii="Arial" w:hAnsi="Arial" w:cs="Arial"/>
          <w:b/>
          <w:lang w:eastAsia="en-US"/>
        </w:rPr>
        <w:t>2</w:t>
      </w:r>
      <w:r w:rsidRPr="008C101A">
        <w:rPr>
          <w:rFonts w:ascii="Arial" w:hAnsi="Arial" w:cs="Arial"/>
          <w:b/>
          <w:lang w:eastAsia="en-US"/>
        </w:rPr>
        <w:t>.</w:t>
      </w:r>
      <w:r w:rsidR="00020FA2" w:rsidRPr="008C101A">
        <w:rPr>
          <w:rFonts w:ascii="Arial" w:hAnsi="Arial" w:cs="Arial"/>
          <w:b/>
          <w:lang w:eastAsia="en-US"/>
        </w:rPr>
        <w:t xml:space="preserve"> </w:t>
      </w:r>
      <w:r w:rsidR="008D4EEF" w:rsidRPr="008C101A">
        <w:rPr>
          <w:rFonts w:ascii="Arial" w:hAnsi="Arial" w:cs="Arial"/>
          <w:b/>
          <w:lang w:eastAsia="en-US"/>
        </w:rPr>
        <w:t>PIANO DELLE FONTI E DEGLI ESBORSI</w:t>
      </w:r>
      <w:r w:rsidR="00A57A2D" w:rsidRPr="008C101A">
        <w:rPr>
          <w:rFonts w:ascii="Arial" w:hAnsi="Arial" w:cs="Arial"/>
          <w:b/>
          <w:lang w:eastAsia="en-US"/>
        </w:rPr>
        <w:t xml:space="preserve"> </w:t>
      </w:r>
    </w:p>
    <w:tbl>
      <w:tblPr>
        <w:tblStyle w:val="Grigliatabella"/>
        <w:tblW w:w="99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48"/>
        <w:gridCol w:w="2509"/>
        <w:gridCol w:w="2085"/>
        <w:gridCol w:w="1264"/>
        <w:gridCol w:w="1812"/>
      </w:tblGrid>
      <w:tr w:rsidR="00F01801" w:rsidRPr="002E1EE0" w14:paraId="2200B715" w14:textId="77777777" w:rsidTr="008C101A">
        <w:trPr>
          <w:jc w:val="center"/>
        </w:trPr>
        <w:tc>
          <w:tcPr>
            <w:tcW w:w="22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235174B" w14:textId="77777777" w:rsidR="00F01801" w:rsidRPr="00CA12E1" w:rsidRDefault="00F01801" w:rsidP="00457FA2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A12E1">
              <w:rPr>
                <w:rFonts w:cs="Arial"/>
                <w:b/>
                <w:sz w:val="20"/>
                <w:szCs w:val="20"/>
                <w:lang w:eastAsia="en-US"/>
              </w:rPr>
              <w:t>Costo</w:t>
            </w:r>
          </w:p>
          <w:p w14:paraId="09CB7E4D" w14:textId="77777777" w:rsidR="00F01801" w:rsidRPr="00CA12E1" w:rsidRDefault="00F01801" w:rsidP="00457FA2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A12E1">
              <w:rPr>
                <w:rFonts w:cs="Arial"/>
                <w:b/>
                <w:sz w:val="20"/>
                <w:szCs w:val="20"/>
                <w:lang w:eastAsia="en-US"/>
              </w:rPr>
              <w:t xml:space="preserve"> investimento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5EB91295" w14:textId="77777777" w:rsidR="00F01801" w:rsidRPr="00CA12E1" w:rsidRDefault="00F01801" w:rsidP="00457FA2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A12E1">
              <w:rPr>
                <w:rFonts w:cs="Arial"/>
                <w:b/>
                <w:sz w:val="20"/>
                <w:szCs w:val="20"/>
                <w:lang w:eastAsia="en-US"/>
              </w:rPr>
              <w:t>Contributo pubblico richiesto</w:t>
            </w:r>
          </w:p>
        </w:tc>
        <w:tc>
          <w:tcPr>
            <w:tcW w:w="516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D0ACA52" w14:textId="77777777" w:rsidR="00F01801" w:rsidRPr="00CA12E1" w:rsidRDefault="00F01801" w:rsidP="00457FA2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A12E1">
              <w:rPr>
                <w:rFonts w:cs="Arial"/>
                <w:b/>
                <w:sz w:val="20"/>
                <w:szCs w:val="20"/>
                <w:lang w:eastAsia="en-US"/>
              </w:rPr>
              <w:t>Partecipazione privata</w:t>
            </w:r>
          </w:p>
        </w:tc>
      </w:tr>
      <w:tr w:rsidR="00F01801" w:rsidRPr="002E1EE0" w14:paraId="3CFD8DD1" w14:textId="77777777" w:rsidTr="001D7A0C">
        <w:trPr>
          <w:jc w:val="center"/>
        </w:trPr>
        <w:tc>
          <w:tcPr>
            <w:tcW w:w="22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07C6DE2" w14:textId="77777777" w:rsidR="00F01801" w:rsidRPr="00CA12E1" w:rsidRDefault="00F01801" w:rsidP="00457FA2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</w:tcPr>
          <w:p w14:paraId="109034FF" w14:textId="77777777" w:rsidR="00F01801" w:rsidRPr="00CA12E1" w:rsidRDefault="00F01801" w:rsidP="00457FA2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74DCF77" w14:textId="77777777" w:rsidR="00F01801" w:rsidRPr="00CA12E1" w:rsidRDefault="00F01801" w:rsidP="00457FA2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A12E1">
              <w:rPr>
                <w:rFonts w:cs="Arial"/>
                <w:b/>
                <w:sz w:val="20"/>
                <w:szCs w:val="20"/>
                <w:lang w:eastAsia="en-US"/>
              </w:rPr>
              <w:t>proprie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F1CBDE1" w14:textId="77777777" w:rsidR="00F01801" w:rsidRPr="00CA12E1" w:rsidRDefault="00F01801" w:rsidP="00457FA2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A12E1">
              <w:rPr>
                <w:rFonts w:cs="Arial"/>
                <w:b/>
                <w:sz w:val="20"/>
                <w:szCs w:val="20"/>
                <w:lang w:eastAsia="en-US"/>
              </w:rPr>
              <w:t>mutuo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12" w:space="0" w:color="auto"/>
            </w:tcBorders>
          </w:tcPr>
          <w:p w14:paraId="1CAD3CAE" w14:textId="77777777" w:rsidR="00F01801" w:rsidRPr="00CA12E1" w:rsidRDefault="00F01801" w:rsidP="00457FA2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A12E1">
              <w:rPr>
                <w:rFonts w:cs="Arial"/>
                <w:b/>
                <w:sz w:val="20"/>
                <w:szCs w:val="20"/>
                <w:lang w:eastAsia="en-US"/>
              </w:rPr>
              <w:t>altro</w:t>
            </w:r>
          </w:p>
        </w:tc>
      </w:tr>
      <w:tr w:rsidR="00F01801" w:rsidRPr="002E1EE0" w14:paraId="5CF65135" w14:textId="77777777" w:rsidTr="001D7A0C">
        <w:trPr>
          <w:trHeight w:val="397"/>
          <w:jc w:val="center"/>
        </w:trPr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6366403" w14:textId="77777777" w:rsidR="00F01801" w:rsidRPr="00057D6A" w:rsidRDefault="00F01801" w:rsidP="00457FA2">
            <w:pPr>
              <w:rPr>
                <w:rFonts w:cs="Arial"/>
                <w:b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12" w:space="0" w:color="auto"/>
            </w:tcBorders>
          </w:tcPr>
          <w:p w14:paraId="4FA7C62B" w14:textId="77777777" w:rsidR="00F01801" w:rsidRPr="00057D6A" w:rsidRDefault="00F01801" w:rsidP="00457FA2">
            <w:pPr>
              <w:rPr>
                <w:rFonts w:cs="Arial"/>
                <w:b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12" w:space="0" w:color="auto"/>
            </w:tcBorders>
          </w:tcPr>
          <w:p w14:paraId="726A3BDB" w14:textId="77777777" w:rsidR="00F01801" w:rsidRPr="00057D6A" w:rsidRDefault="00F01801" w:rsidP="00457FA2">
            <w:pPr>
              <w:rPr>
                <w:rFonts w:cs="Arial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12" w:space="0" w:color="auto"/>
            </w:tcBorders>
          </w:tcPr>
          <w:p w14:paraId="70873166" w14:textId="77777777" w:rsidR="00F01801" w:rsidRPr="00057D6A" w:rsidRDefault="00F01801" w:rsidP="00457FA2">
            <w:pPr>
              <w:rPr>
                <w:rFonts w:cs="Arial"/>
                <w:b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7F052D" w14:textId="77777777" w:rsidR="00F01801" w:rsidRPr="00057D6A" w:rsidRDefault="00F01801" w:rsidP="00457FA2">
            <w:pPr>
              <w:rPr>
                <w:rFonts w:cs="Arial"/>
                <w:b/>
                <w:lang w:eastAsia="en-US"/>
              </w:rPr>
            </w:pPr>
          </w:p>
        </w:tc>
      </w:tr>
    </w:tbl>
    <w:p w14:paraId="1D39F6D7" w14:textId="77777777" w:rsidR="00020FA2" w:rsidRDefault="00020FA2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2073266B" w14:textId="23B80204" w:rsidR="00480DC2" w:rsidRPr="008C101A" w:rsidRDefault="009923EE" w:rsidP="008C101A">
      <w:pPr>
        <w:spacing w:after="200" w:line="276" w:lineRule="auto"/>
        <w:rPr>
          <w:rFonts w:ascii="Arial" w:hAnsi="Arial" w:cs="Arial"/>
          <w:b/>
          <w:lang w:eastAsia="en-US"/>
        </w:rPr>
      </w:pPr>
      <w:r w:rsidRPr="008C101A">
        <w:rPr>
          <w:rFonts w:ascii="Arial" w:hAnsi="Arial" w:cs="Arial"/>
          <w:b/>
          <w:lang w:eastAsia="en-US"/>
        </w:rPr>
        <w:t>1</w:t>
      </w:r>
      <w:r w:rsidR="00AC3400" w:rsidRPr="008C101A">
        <w:rPr>
          <w:rFonts w:ascii="Arial" w:hAnsi="Arial" w:cs="Arial"/>
          <w:b/>
          <w:lang w:eastAsia="en-US"/>
        </w:rPr>
        <w:t>3</w:t>
      </w:r>
      <w:r w:rsidRPr="008C101A">
        <w:rPr>
          <w:rFonts w:ascii="Arial" w:hAnsi="Arial" w:cs="Arial"/>
          <w:b/>
          <w:lang w:eastAsia="en-US"/>
        </w:rPr>
        <w:t>.</w:t>
      </w:r>
      <w:r w:rsidR="00A57A2D" w:rsidRPr="008C101A">
        <w:rPr>
          <w:rFonts w:ascii="Arial" w:hAnsi="Arial" w:cs="Arial"/>
          <w:b/>
          <w:lang w:eastAsia="en-US"/>
        </w:rPr>
        <w:t xml:space="preserve"> </w:t>
      </w:r>
      <w:r w:rsidR="00630B9B" w:rsidRPr="008C101A">
        <w:rPr>
          <w:rFonts w:ascii="Arial" w:hAnsi="Arial" w:cs="Arial"/>
          <w:b/>
          <w:lang w:eastAsia="en-US"/>
        </w:rPr>
        <w:t>INDICATORI PREVISIONALI DI PROGETTO</w:t>
      </w:r>
    </w:p>
    <w:p w14:paraId="7C95A3E5" w14:textId="32DDE5F2" w:rsidR="00CF1536" w:rsidRPr="0045232F" w:rsidRDefault="00CF1536" w:rsidP="0045232F">
      <w:pPr>
        <w:spacing w:line="192" w:lineRule="auto"/>
        <w:rPr>
          <w:rFonts w:cs="Tahoma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126"/>
        <w:gridCol w:w="1701"/>
      </w:tblGrid>
      <w:tr w:rsidR="0045232F" w:rsidRPr="00A57A2D" w14:paraId="13395B14" w14:textId="77777777" w:rsidTr="003A0D43">
        <w:trPr>
          <w:trHeight w:val="538"/>
          <w:jc w:val="center"/>
        </w:trPr>
        <w:tc>
          <w:tcPr>
            <w:tcW w:w="5954" w:type="dxa"/>
            <w:shd w:val="clear" w:color="auto" w:fill="BFBFBF" w:themeFill="background1" w:themeFillShade="BF"/>
            <w:vAlign w:val="center"/>
          </w:tcPr>
          <w:p w14:paraId="13BD7DE8" w14:textId="77777777" w:rsidR="0045232F" w:rsidRPr="00A57A2D" w:rsidRDefault="0045232F" w:rsidP="00457FA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57A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INDICATORE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793EE8B" w14:textId="77777777" w:rsidR="0045232F" w:rsidRPr="00A57A2D" w:rsidRDefault="0045232F" w:rsidP="00457FA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57A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UNITA’ DI MISURA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1332C5B" w14:textId="77777777" w:rsidR="0045232F" w:rsidRPr="00A57A2D" w:rsidRDefault="0045232F" w:rsidP="00457FA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57A2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QUANTITA’ PREVISTA </w:t>
            </w:r>
          </w:p>
        </w:tc>
      </w:tr>
      <w:tr w:rsidR="0045232F" w:rsidRPr="00A57A2D" w14:paraId="4395B79C" w14:textId="77777777" w:rsidTr="003A0D43">
        <w:trPr>
          <w:trHeight w:hRule="exact" w:val="510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1A67D4B3" w14:textId="77777777" w:rsidR="0045232F" w:rsidRPr="00A57A2D" w:rsidRDefault="0045232F" w:rsidP="00AC3400">
            <w:pPr>
              <w:rPr>
                <w:rFonts w:cs="Arial"/>
                <w:color w:val="000000"/>
                <w:sz w:val="20"/>
                <w:szCs w:val="20"/>
              </w:rPr>
            </w:pPr>
            <w:r w:rsidRPr="00A57A2D">
              <w:rPr>
                <w:rFonts w:cs="Arial"/>
                <w:color w:val="000000"/>
                <w:sz w:val="20"/>
                <w:szCs w:val="20"/>
              </w:rPr>
              <w:t>Variazione della copertura di altre misure di protezione spaziale di cui all’articolo 13, paragrafo 4, della direttiva 2008/56/CE13paragrafo 4, della direttiva 2008/56/CE</w:t>
            </w:r>
          </w:p>
        </w:tc>
        <w:tc>
          <w:tcPr>
            <w:tcW w:w="2126" w:type="dxa"/>
            <w:vAlign w:val="center"/>
          </w:tcPr>
          <w:p w14:paraId="1C57A6FA" w14:textId="77777777" w:rsidR="0045232F" w:rsidRPr="00A57A2D" w:rsidRDefault="0045232F" w:rsidP="00AC340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57A2D">
              <w:rPr>
                <w:rFonts w:cs="Arial"/>
                <w:color w:val="000000"/>
                <w:sz w:val="20"/>
                <w:szCs w:val="20"/>
              </w:rPr>
              <w:t>KMQ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AD9764" w14:textId="77777777" w:rsidR="0045232F" w:rsidRPr="00A57A2D" w:rsidRDefault="0045232F" w:rsidP="00AC340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232F" w:rsidRPr="00A57A2D" w14:paraId="04BA99B1" w14:textId="77777777" w:rsidTr="003A0D43">
        <w:trPr>
          <w:trHeight w:hRule="exact" w:val="510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61B1C52B" w14:textId="77777777" w:rsidR="0045232F" w:rsidRPr="00A57A2D" w:rsidRDefault="0045232F" w:rsidP="00AC3400">
            <w:pPr>
              <w:rPr>
                <w:rFonts w:cs="Arial"/>
                <w:color w:val="000000"/>
                <w:sz w:val="20"/>
                <w:szCs w:val="20"/>
              </w:rPr>
            </w:pPr>
            <w:r w:rsidRPr="00A57A2D">
              <w:rPr>
                <w:rFonts w:cs="Arial"/>
                <w:color w:val="000000"/>
                <w:sz w:val="20"/>
                <w:szCs w:val="20"/>
              </w:rPr>
              <w:t>Variazione della copertura di zone Natura 2000 designate a norma delle direttive Uccelli e Habitat</w:t>
            </w:r>
          </w:p>
        </w:tc>
        <w:tc>
          <w:tcPr>
            <w:tcW w:w="2126" w:type="dxa"/>
            <w:vAlign w:val="center"/>
          </w:tcPr>
          <w:p w14:paraId="7BE5F93B" w14:textId="77777777" w:rsidR="0045232F" w:rsidRPr="00A57A2D" w:rsidRDefault="0045232F" w:rsidP="00AC340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57A2D">
              <w:rPr>
                <w:rFonts w:cs="Arial"/>
                <w:color w:val="000000"/>
                <w:sz w:val="20"/>
                <w:szCs w:val="20"/>
              </w:rPr>
              <w:t>KMQ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73AE1" w14:textId="77777777" w:rsidR="0045232F" w:rsidRPr="00A57A2D" w:rsidRDefault="0045232F" w:rsidP="00AC340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232F" w:rsidRPr="00A57A2D" w14:paraId="461559D2" w14:textId="77777777" w:rsidTr="003A0D43">
        <w:trPr>
          <w:trHeight w:hRule="exact" w:val="510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05A6C783" w14:textId="77777777" w:rsidR="0045232F" w:rsidRPr="00A57A2D" w:rsidRDefault="0045232F" w:rsidP="00AC3400">
            <w:pPr>
              <w:rPr>
                <w:rFonts w:cs="Arial"/>
                <w:color w:val="000000"/>
                <w:sz w:val="20"/>
                <w:szCs w:val="20"/>
              </w:rPr>
            </w:pPr>
            <w:r w:rsidRPr="00A57A2D">
              <w:rPr>
                <w:rFonts w:cs="Arial"/>
                <w:color w:val="000000"/>
                <w:sz w:val="20"/>
                <w:szCs w:val="20"/>
              </w:rPr>
              <w:t>Variazione delle catture accidentali</w:t>
            </w:r>
          </w:p>
        </w:tc>
        <w:tc>
          <w:tcPr>
            <w:tcW w:w="2126" w:type="dxa"/>
            <w:vAlign w:val="center"/>
          </w:tcPr>
          <w:p w14:paraId="6A40A682" w14:textId="77777777" w:rsidR="0045232F" w:rsidRPr="00A57A2D" w:rsidRDefault="0045232F" w:rsidP="00AC340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57A2D">
              <w:rPr>
                <w:rFonts w:cs="Arial"/>
                <w:color w:val="000000"/>
                <w:sz w:val="20"/>
                <w:szCs w:val="20"/>
              </w:rPr>
              <w:t>Percentuale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40B2BA" w14:textId="77777777" w:rsidR="0045232F" w:rsidRPr="00A57A2D" w:rsidRDefault="0045232F" w:rsidP="00AC340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232F" w:rsidRPr="00A57A2D" w14:paraId="1BFE0731" w14:textId="77777777" w:rsidTr="003A0D43">
        <w:trPr>
          <w:trHeight w:hRule="exact" w:val="510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3C23955F" w14:textId="77777777" w:rsidR="0045232F" w:rsidRPr="00A57A2D" w:rsidRDefault="0045232F" w:rsidP="00AC3400">
            <w:pPr>
              <w:rPr>
                <w:rFonts w:cs="Arial"/>
                <w:color w:val="000000"/>
                <w:sz w:val="20"/>
                <w:szCs w:val="20"/>
              </w:rPr>
            </w:pPr>
            <w:r w:rsidRPr="00A57A2D">
              <w:rPr>
                <w:rFonts w:cs="Arial"/>
                <w:color w:val="000000"/>
                <w:sz w:val="20"/>
                <w:szCs w:val="20"/>
              </w:rPr>
              <w:t>Variazione delle catture accidentali</w:t>
            </w:r>
          </w:p>
        </w:tc>
        <w:tc>
          <w:tcPr>
            <w:tcW w:w="2126" w:type="dxa"/>
            <w:vAlign w:val="center"/>
          </w:tcPr>
          <w:p w14:paraId="3C262D50" w14:textId="77777777" w:rsidR="0045232F" w:rsidRPr="00A57A2D" w:rsidRDefault="0045232F" w:rsidP="00AC340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57A2D">
              <w:rPr>
                <w:rFonts w:cs="Arial"/>
                <w:color w:val="000000"/>
                <w:sz w:val="20"/>
                <w:szCs w:val="20"/>
              </w:rPr>
              <w:t>Tonnellate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51AB3" w14:textId="77777777" w:rsidR="0045232F" w:rsidRPr="00A57A2D" w:rsidRDefault="0045232F" w:rsidP="00AC340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232F" w:rsidRPr="00A57A2D" w14:paraId="4F3963FC" w14:textId="77777777" w:rsidTr="003A0D43">
        <w:trPr>
          <w:trHeight w:hRule="exact" w:val="510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7B66A52F" w14:textId="77777777" w:rsidR="0045232F" w:rsidRPr="00A57A2D" w:rsidRDefault="0045232F" w:rsidP="00AC3400">
            <w:pPr>
              <w:rPr>
                <w:rFonts w:cs="Arial"/>
                <w:color w:val="000000"/>
                <w:sz w:val="20"/>
                <w:szCs w:val="20"/>
              </w:rPr>
            </w:pPr>
            <w:r w:rsidRPr="00A57A2D">
              <w:rPr>
                <w:rFonts w:cs="Arial"/>
                <w:color w:val="000000"/>
                <w:sz w:val="20"/>
                <w:szCs w:val="20"/>
              </w:rPr>
              <w:t>Variazione dell'efficienza energetica dell'attività di cattura</w:t>
            </w:r>
          </w:p>
          <w:p w14:paraId="2BDBF9BB" w14:textId="77777777" w:rsidR="0045232F" w:rsidRPr="00A57A2D" w:rsidRDefault="0045232F" w:rsidP="00AC340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0845F0" w14:textId="77777777" w:rsidR="0045232F" w:rsidRPr="00A57A2D" w:rsidRDefault="0045232F" w:rsidP="00AC340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57A2D">
              <w:rPr>
                <w:rFonts w:cs="Arial"/>
                <w:color w:val="000000"/>
                <w:sz w:val="20"/>
                <w:szCs w:val="20"/>
              </w:rPr>
              <w:t>Litri carburante/ton di prodotto sbarcato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6FDB36" w14:textId="77777777" w:rsidR="0045232F" w:rsidRPr="00A57A2D" w:rsidRDefault="0045232F" w:rsidP="00AC340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7BD8B51" w14:textId="77777777" w:rsidR="00CF1536" w:rsidRPr="00A57A2D" w:rsidRDefault="00CF1536" w:rsidP="00A3390F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43327677" w14:textId="4E7D5E4A" w:rsidR="008C79DC" w:rsidRPr="0045232F" w:rsidRDefault="008C79DC" w:rsidP="008C79DC">
      <w:pPr>
        <w:spacing w:line="192" w:lineRule="auto"/>
        <w:rPr>
          <w:rFonts w:cs="Tahoma"/>
          <w:b/>
        </w:rPr>
      </w:pPr>
    </w:p>
    <w:p w14:paraId="6D969B48" w14:textId="77777777" w:rsidR="00CF1536" w:rsidRDefault="00CF1536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45D018D6" w14:textId="77777777" w:rsidR="00CF1536" w:rsidRDefault="00CF1536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5B5590FF" w14:textId="55189303" w:rsidR="00CF1536" w:rsidRDefault="00CF1536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2ACCB1C2" w14:textId="09CC26E3" w:rsidR="00327D70" w:rsidRDefault="00327D70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77FC89E9" w14:textId="77777777" w:rsidR="00327D70" w:rsidRDefault="00327D70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7CA87CDF" w14:textId="77777777" w:rsidR="00BD7CCD" w:rsidRPr="00002D46" w:rsidRDefault="00BD7CCD" w:rsidP="00BD7CC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Tahoma" w:hAnsi="Tahoma" w:cs="Tahoma"/>
          <w:b/>
          <w:sz w:val="20"/>
          <w:szCs w:val="20"/>
        </w:rPr>
      </w:pPr>
    </w:p>
    <w:p w14:paraId="66CB68FA" w14:textId="77777777" w:rsidR="00BD7CCD" w:rsidRPr="000027CD" w:rsidRDefault="00BD7CCD" w:rsidP="00BD7CCD">
      <w:pPr>
        <w:snapToGrid w:val="0"/>
        <w:ind w:left="5580"/>
        <w:rPr>
          <w:sz w:val="18"/>
          <w:szCs w:val="18"/>
        </w:rPr>
      </w:pP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  <w:t xml:space="preserve">        </w:t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7CD">
        <w:rPr>
          <w:rFonts w:ascii="Tahoma" w:hAnsi="Tahoma" w:cs="Tahoma"/>
          <w:b/>
          <w:sz w:val="18"/>
          <w:szCs w:val="18"/>
        </w:rPr>
        <w:t>IL TECNICO PROGETTISTA</w:t>
      </w:r>
    </w:p>
    <w:p w14:paraId="2487234D" w14:textId="77777777" w:rsidR="00BD7CCD" w:rsidRPr="002B1EF2" w:rsidRDefault="00BD7CCD" w:rsidP="00BD7CCD">
      <w:pPr>
        <w:snapToGrid w:val="0"/>
        <w:ind w:left="5579"/>
        <w:jc w:val="center"/>
        <w:rPr>
          <w:rFonts w:ascii="Tahoma" w:hAnsi="Tahoma" w:cs="Tahoma"/>
          <w:sz w:val="16"/>
          <w:szCs w:val="16"/>
        </w:rPr>
      </w:pPr>
      <w:r w:rsidRPr="002B1EF2">
        <w:rPr>
          <w:rFonts w:ascii="Tahoma" w:hAnsi="Tahoma" w:cs="Tahoma"/>
          <w:b/>
          <w:i/>
          <w:sz w:val="16"/>
          <w:szCs w:val="16"/>
        </w:rPr>
        <w:t>(nome e cognome)</w:t>
      </w:r>
    </w:p>
    <w:p w14:paraId="6F620AB3" w14:textId="77777777" w:rsidR="00BD7CCD" w:rsidRPr="00371E25" w:rsidRDefault="00BD7CCD" w:rsidP="00371E25">
      <w:pPr>
        <w:snapToGrid w:val="0"/>
        <w:ind w:left="5579"/>
        <w:jc w:val="center"/>
        <w:rPr>
          <w:rFonts w:ascii="Tahoma" w:hAnsi="Tahoma" w:cs="Tahoma"/>
          <w:sz w:val="16"/>
          <w:szCs w:val="16"/>
        </w:rPr>
      </w:pPr>
      <w:r w:rsidRPr="002B1EF2">
        <w:rPr>
          <w:rFonts w:ascii="Tahoma" w:hAnsi="Tahoma" w:cs="Tahoma"/>
          <w:b/>
          <w:i/>
          <w:sz w:val="16"/>
          <w:szCs w:val="16"/>
        </w:rPr>
        <w:t>(TIMBRO)</w:t>
      </w:r>
    </w:p>
    <w:sectPr w:rsidR="00BD7CCD" w:rsidRPr="00371E25" w:rsidSect="00EC4C40">
      <w:headerReference w:type="default" r:id="rId8"/>
      <w:footerReference w:type="default" r:id="rId9"/>
      <w:headerReference w:type="first" r:id="rId10"/>
      <w:pgSz w:w="11906" w:h="16838"/>
      <w:pgMar w:top="2155" w:right="1134" w:bottom="1588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C215" w14:textId="77777777" w:rsidR="0008551F" w:rsidRDefault="0008551F" w:rsidP="0018773E">
      <w:r>
        <w:separator/>
      </w:r>
    </w:p>
  </w:endnote>
  <w:endnote w:type="continuationSeparator" w:id="0">
    <w:p w14:paraId="2577851D" w14:textId="77777777" w:rsidR="0008551F" w:rsidRDefault="0008551F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UAlbertina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4B54" w14:textId="1F964827" w:rsidR="00991DB5" w:rsidRPr="008061B4" w:rsidRDefault="00991DB5" w:rsidP="00E560BE">
    <w:pPr>
      <w:pStyle w:val="Pidipagina"/>
      <w:pBdr>
        <w:top w:val="single" w:sz="4" w:space="1" w:color="4F81BD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819"/>
        <w:tab w:val="clear" w:pos="9638"/>
      </w:tabs>
      <w:jc w:val="right"/>
      <w:rPr>
        <w:sz w:val="22"/>
        <w:szCs w:val="22"/>
      </w:rPr>
    </w:pPr>
    <w:r w:rsidRPr="008061B4">
      <w:rPr>
        <w:rFonts w:ascii="Calibri" w:hAnsi="Calibri" w:cs="Calibri"/>
        <w:b/>
        <w:noProof/>
        <w:sz w:val="22"/>
        <w:szCs w:val="22"/>
        <w:lang w:val="it-IT"/>
      </w:rPr>
      <w:drawing>
        <wp:anchor distT="0" distB="0" distL="114935" distR="114935" simplePos="0" relativeHeight="251659264" behindDoc="1" locked="0" layoutInCell="1" allowOverlap="1" wp14:anchorId="00E9A3A3" wp14:editId="1EF03C12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1342390" cy="535940"/>
          <wp:effectExtent l="0" t="0" r="0" b="0"/>
          <wp:wrapNone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" t="-302" r="-121" b="-302"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535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1B4">
      <w:rPr>
        <w:rFonts w:ascii="Calibri" w:hAnsi="Calibri" w:cs="Calibri"/>
        <w:b/>
        <w:sz w:val="22"/>
        <w:szCs w:val="22"/>
        <w:lang w:val="it-IT"/>
      </w:rPr>
      <w:t xml:space="preserve">Bando di attuazione della Misura di finanziamento 1.40 – Allegato </w:t>
    </w:r>
    <w:r>
      <w:rPr>
        <w:rFonts w:ascii="Calibri" w:hAnsi="Calibri" w:cs="Calibri"/>
        <w:b/>
        <w:sz w:val="22"/>
        <w:szCs w:val="22"/>
        <w:lang w:val="it-IT"/>
      </w:rPr>
      <w:t>2</w:t>
    </w:r>
  </w:p>
  <w:p w14:paraId="4A51A850" w14:textId="26691981" w:rsidR="00991DB5" w:rsidRPr="00791F76" w:rsidRDefault="00991DB5" w:rsidP="00791F76">
    <w:pPr>
      <w:spacing w:before="5"/>
      <w:ind w:right="24"/>
      <w:jc w:val="right"/>
      <w:rPr>
        <w:rFonts w:asciiTheme="minorHAnsi" w:hAnsiTheme="minorHAnsi" w:cstheme="minorHAnsi"/>
        <w:sz w:val="20"/>
      </w:rPr>
    </w:pPr>
    <w:r>
      <w:rPr>
        <w:rFonts w:cs="Calibri"/>
        <w:color w:val="4F81BD"/>
        <w:sz w:val="20"/>
        <w:szCs w:val="20"/>
      </w:rPr>
      <w:tab/>
    </w:r>
    <w:r>
      <w:rPr>
        <w:rFonts w:cs="Calibri"/>
        <w:color w:val="4F81BD"/>
        <w:sz w:val="20"/>
        <w:szCs w:val="20"/>
      </w:rPr>
      <w:tab/>
    </w:r>
    <w:r w:rsidR="00791F76" w:rsidRPr="009C0F10">
      <w:rPr>
        <w:rFonts w:asciiTheme="minorHAnsi" w:hAnsiTheme="minorHAnsi" w:cstheme="minorHAnsi"/>
        <w:color w:val="4E81BC"/>
        <w:sz w:val="20"/>
      </w:rPr>
      <w:t>Art.</w:t>
    </w:r>
    <w:r w:rsidR="00791F76" w:rsidRPr="009C0F10">
      <w:rPr>
        <w:rFonts w:asciiTheme="minorHAnsi" w:hAnsiTheme="minorHAnsi" w:cstheme="minorHAnsi"/>
        <w:color w:val="4E81BC"/>
        <w:spacing w:val="-1"/>
        <w:sz w:val="20"/>
      </w:rPr>
      <w:t xml:space="preserve"> </w:t>
    </w:r>
    <w:r w:rsidR="00791F76" w:rsidRPr="009C0F10">
      <w:rPr>
        <w:rFonts w:asciiTheme="minorHAnsi" w:hAnsiTheme="minorHAnsi" w:cstheme="minorHAnsi"/>
        <w:color w:val="4E81BC"/>
        <w:sz w:val="20"/>
      </w:rPr>
      <w:t>40</w:t>
    </w:r>
    <w:r w:rsidR="00791F76" w:rsidRPr="009C0F10">
      <w:rPr>
        <w:rFonts w:asciiTheme="minorHAnsi" w:hAnsiTheme="minorHAnsi" w:cstheme="minorHAnsi"/>
        <w:color w:val="4E81BC"/>
        <w:spacing w:val="-5"/>
        <w:sz w:val="20"/>
      </w:rPr>
      <w:t xml:space="preserve"> </w:t>
    </w:r>
    <w:r w:rsidR="00791F76" w:rsidRPr="009C0F10">
      <w:rPr>
        <w:rFonts w:asciiTheme="minorHAnsi" w:hAnsiTheme="minorHAnsi" w:cstheme="minorHAnsi"/>
        <w:color w:val="4E81BC"/>
        <w:sz w:val="20"/>
      </w:rPr>
      <w:t>par.</w:t>
    </w:r>
    <w:r w:rsidR="00791F76" w:rsidRPr="009C0F10">
      <w:rPr>
        <w:rFonts w:asciiTheme="minorHAnsi" w:hAnsiTheme="minorHAnsi" w:cstheme="minorHAnsi"/>
        <w:color w:val="4E81BC"/>
        <w:spacing w:val="-1"/>
        <w:sz w:val="20"/>
      </w:rPr>
      <w:t xml:space="preserve"> </w:t>
    </w:r>
    <w:r w:rsidR="00791F76" w:rsidRPr="009C0F10">
      <w:rPr>
        <w:rFonts w:asciiTheme="minorHAnsi" w:hAnsiTheme="minorHAnsi" w:cstheme="minorHAnsi"/>
        <w:color w:val="4E81BC"/>
        <w:sz w:val="20"/>
      </w:rPr>
      <w:t>1,</w:t>
    </w:r>
    <w:r w:rsidR="00791F76" w:rsidRPr="009C0F10">
      <w:rPr>
        <w:rFonts w:asciiTheme="minorHAnsi" w:hAnsiTheme="minorHAnsi" w:cstheme="minorHAnsi"/>
        <w:color w:val="4E81BC"/>
        <w:spacing w:val="-1"/>
        <w:sz w:val="20"/>
      </w:rPr>
      <w:t xml:space="preserve"> </w:t>
    </w:r>
    <w:r w:rsidR="00791F76" w:rsidRPr="009C0F10">
      <w:rPr>
        <w:rFonts w:asciiTheme="minorHAnsi" w:hAnsiTheme="minorHAnsi" w:cstheme="minorHAnsi"/>
        <w:color w:val="4E81BC"/>
        <w:sz w:val="20"/>
      </w:rPr>
      <w:t>lettera</w:t>
    </w:r>
    <w:r w:rsidR="00791F76" w:rsidRPr="009C0F10">
      <w:rPr>
        <w:rFonts w:asciiTheme="minorHAnsi" w:hAnsiTheme="minorHAnsi" w:cstheme="minorHAnsi"/>
        <w:color w:val="4E81BC"/>
        <w:spacing w:val="-3"/>
        <w:sz w:val="20"/>
      </w:rPr>
      <w:t xml:space="preserve"> </w:t>
    </w:r>
    <w:r w:rsidR="00791F76" w:rsidRPr="009C0F10">
      <w:rPr>
        <w:rFonts w:asciiTheme="minorHAnsi" w:hAnsiTheme="minorHAnsi" w:cstheme="minorHAnsi"/>
        <w:color w:val="4E81BC"/>
        <w:sz w:val="20"/>
      </w:rPr>
      <w:t>d) e</w:t>
    </w:r>
    <w:r w:rsidR="00791F76">
      <w:rPr>
        <w:rFonts w:asciiTheme="minorHAnsi" w:hAnsiTheme="minorHAnsi" w:cstheme="minorHAnsi"/>
        <w:color w:val="4E81BC"/>
        <w:sz w:val="20"/>
      </w:rPr>
      <w:t xml:space="preserve"> lettera</w:t>
    </w:r>
    <w:r w:rsidR="00791F76" w:rsidRPr="009C0F10">
      <w:rPr>
        <w:rFonts w:asciiTheme="minorHAnsi" w:hAnsiTheme="minorHAnsi" w:cstheme="minorHAnsi"/>
        <w:color w:val="4E81BC"/>
        <w:sz w:val="20"/>
      </w:rPr>
      <w:t xml:space="preserve"> i)</w:t>
    </w:r>
    <w:r w:rsidR="00791F76" w:rsidRPr="009C0F10">
      <w:rPr>
        <w:rFonts w:asciiTheme="minorHAnsi" w:hAnsiTheme="minorHAnsi" w:cstheme="minorHAnsi"/>
        <w:color w:val="4E81BC"/>
        <w:spacing w:val="-3"/>
        <w:sz w:val="20"/>
      </w:rPr>
      <w:t xml:space="preserve"> </w:t>
    </w:r>
    <w:r w:rsidR="00791F76" w:rsidRPr="009C0F10">
      <w:rPr>
        <w:rFonts w:asciiTheme="minorHAnsi" w:hAnsiTheme="minorHAnsi" w:cstheme="minorHAnsi"/>
        <w:color w:val="4E81BC"/>
        <w:sz w:val="20"/>
      </w:rPr>
      <w:t>del</w:t>
    </w:r>
    <w:r w:rsidR="00791F76" w:rsidRPr="009C0F10">
      <w:rPr>
        <w:rFonts w:asciiTheme="minorHAnsi" w:hAnsiTheme="minorHAnsi" w:cstheme="minorHAnsi"/>
        <w:color w:val="4E81BC"/>
        <w:spacing w:val="-4"/>
        <w:sz w:val="20"/>
      </w:rPr>
      <w:t xml:space="preserve"> </w:t>
    </w:r>
    <w:r w:rsidR="00791F76" w:rsidRPr="009C0F10">
      <w:rPr>
        <w:rFonts w:asciiTheme="minorHAnsi" w:hAnsiTheme="minorHAnsi" w:cstheme="minorHAnsi"/>
        <w:color w:val="4E81BC"/>
        <w:sz w:val="20"/>
      </w:rPr>
      <w:t>Reg.</w:t>
    </w:r>
    <w:r w:rsidR="00791F76" w:rsidRPr="009C0F10">
      <w:rPr>
        <w:rFonts w:asciiTheme="minorHAnsi" w:hAnsiTheme="minorHAnsi" w:cstheme="minorHAnsi"/>
        <w:color w:val="4E81BC"/>
        <w:spacing w:val="-1"/>
        <w:sz w:val="20"/>
      </w:rPr>
      <w:t xml:space="preserve"> </w:t>
    </w:r>
    <w:r w:rsidR="00791F76" w:rsidRPr="009C0F10">
      <w:rPr>
        <w:rFonts w:asciiTheme="minorHAnsi" w:hAnsiTheme="minorHAnsi" w:cstheme="minorHAnsi"/>
        <w:color w:val="4E81BC"/>
        <w:sz w:val="20"/>
      </w:rPr>
      <w:t>UE</w:t>
    </w:r>
    <w:r w:rsidR="00791F76" w:rsidRPr="009C0F10">
      <w:rPr>
        <w:rFonts w:asciiTheme="minorHAnsi" w:hAnsiTheme="minorHAnsi" w:cstheme="minorHAnsi"/>
        <w:color w:val="4E81BC"/>
        <w:spacing w:val="2"/>
        <w:sz w:val="20"/>
      </w:rPr>
      <w:t xml:space="preserve"> </w:t>
    </w:r>
    <w:r w:rsidR="00791F76" w:rsidRPr="009C0F10">
      <w:rPr>
        <w:rFonts w:asciiTheme="minorHAnsi" w:hAnsiTheme="minorHAnsi" w:cstheme="minorHAnsi"/>
        <w:color w:val="4E81BC"/>
        <w:sz w:val="20"/>
      </w:rPr>
      <w:t>n.</w:t>
    </w:r>
    <w:r w:rsidR="00791F76" w:rsidRPr="009C0F10">
      <w:rPr>
        <w:rFonts w:asciiTheme="minorHAnsi" w:hAnsiTheme="minorHAnsi" w:cstheme="minorHAnsi"/>
        <w:color w:val="4E81BC"/>
        <w:spacing w:val="-1"/>
        <w:sz w:val="20"/>
      </w:rPr>
      <w:t xml:space="preserve"> </w:t>
    </w:r>
    <w:r w:rsidR="00791F76" w:rsidRPr="009C0F10">
      <w:rPr>
        <w:rFonts w:asciiTheme="minorHAnsi" w:hAnsiTheme="minorHAnsi" w:cstheme="minorHAnsi"/>
        <w:color w:val="4E81BC"/>
        <w:sz w:val="20"/>
      </w:rPr>
      <w:t>508/2014</w:t>
    </w:r>
  </w:p>
  <w:p w14:paraId="55907ECE" w14:textId="77777777" w:rsidR="00991DB5" w:rsidRPr="001F2A21" w:rsidRDefault="00991DB5" w:rsidP="00DB23E9">
    <w:pPr>
      <w:pStyle w:val="Pidipagina"/>
      <w:tabs>
        <w:tab w:val="clear" w:pos="4819"/>
        <w:tab w:val="clear" w:pos="9638"/>
      </w:tabs>
      <w:jc w:val="right"/>
      <w:rPr>
        <w:rFonts w:ascii="Calibri" w:hAnsi="Calibri"/>
      </w:rPr>
    </w:pPr>
    <w:r w:rsidRPr="001F2A21">
      <w:rPr>
        <w:rFonts w:ascii="Calibri" w:hAnsi="Calibri" w:cs="Calibri"/>
        <w:b/>
        <w:sz w:val="22"/>
        <w:szCs w:val="22"/>
      </w:rPr>
      <w:t xml:space="preserve">Pagina </w:t>
    </w:r>
    <w:r w:rsidRPr="001F2A21">
      <w:rPr>
        <w:rFonts w:ascii="Calibri" w:hAnsi="Calibri" w:cs="Calibri"/>
        <w:b/>
        <w:sz w:val="22"/>
        <w:szCs w:val="22"/>
      </w:rPr>
      <w:fldChar w:fldCharType="begin"/>
    </w:r>
    <w:r w:rsidRPr="001F2A21">
      <w:rPr>
        <w:rFonts w:ascii="Calibri" w:hAnsi="Calibri" w:cs="Calibri"/>
        <w:b/>
        <w:sz w:val="22"/>
        <w:szCs w:val="22"/>
      </w:rPr>
      <w:instrText xml:space="preserve"> PAGE </w:instrText>
    </w:r>
    <w:r w:rsidRPr="001F2A21">
      <w:rPr>
        <w:rFonts w:ascii="Calibri" w:hAnsi="Calibri" w:cs="Calibri"/>
        <w:b/>
        <w:sz w:val="22"/>
        <w:szCs w:val="22"/>
      </w:rPr>
      <w:fldChar w:fldCharType="separate"/>
    </w:r>
    <w:r>
      <w:rPr>
        <w:rFonts w:cs="Calibri"/>
        <w:b/>
        <w:sz w:val="22"/>
        <w:szCs w:val="22"/>
      </w:rPr>
      <w:t>1</w:t>
    </w:r>
    <w:r w:rsidRPr="001F2A21">
      <w:rPr>
        <w:rFonts w:ascii="Calibri" w:hAnsi="Calibri" w:cs="Calibri"/>
        <w:b/>
        <w:sz w:val="22"/>
        <w:szCs w:val="22"/>
      </w:rPr>
      <w:fldChar w:fldCharType="end"/>
    </w:r>
    <w:r w:rsidRPr="001F2A21">
      <w:rPr>
        <w:rFonts w:ascii="Calibri" w:hAnsi="Calibri" w:cs="Calibri"/>
        <w:b/>
        <w:sz w:val="22"/>
        <w:szCs w:val="22"/>
      </w:rPr>
      <w:t xml:space="preserve"> di </w:t>
    </w:r>
    <w:r w:rsidRPr="001F2A21">
      <w:rPr>
        <w:rFonts w:ascii="Calibri" w:hAnsi="Calibri" w:cs="Calibri"/>
        <w:b/>
        <w:sz w:val="22"/>
        <w:szCs w:val="22"/>
      </w:rPr>
      <w:fldChar w:fldCharType="begin"/>
    </w:r>
    <w:r w:rsidRPr="001F2A21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1F2A21">
      <w:rPr>
        <w:rFonts w:ascii="Calibri" w:hAnsi="Calibri" w:cs="Calibri"/>
        <w:b/>
        <w:sz w:val="22"/>
        <w:szCs w:val="22"/>
      </w:rPr>
      <w:fldChar w:fldCharType="separate"/>
    </w:r>
    <w:r>
      <w:rPr>
        <w:rFonts w:cs="Calibri"/>
        <w:b/>
        <w:sz w:val="22"/>
        <w:szCs w:val="22"/>
      </w:rPr>
      <w:t>14</w:t>
    </w:r>
    <w:r w:rsidRPr="001F2A21">
      <w:rPr>
        <w:rFonts w:ascii="Calibri" w:hAnsi="Calibri" w:cs="Calibri"/>
        <w:b/>
        <w:sz w:val="22"/>
        <w:szCs w:val="22"/>
      </w:rPr>
      <w:fldChar w:fldCharType="end"/>
    </w:r>
  </w:p>
  <w:p w14:paraId="000A8690" w14:textId="77777777" w:rsidR="00991DB5" w:rsidRDefault="00991D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A61B" w14:textId="77777777" w:rsidR="0008551F" w:rsidRDefault="0008551F" w:rsidP="0018773E">
      <w:r>
        <w:separator/>
      </w:r>
    </w:p>
  </w:footnote>
  <w:footnote w:type="continuationSeparator" w:id="0">
    <w:p w14:paraId="5F68807A" w14:textId="77777777" w:rsidR="0008551F" w:rsidRDefault="0008551F" w:rsidP="0018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5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092"/>
      <w:gridCol w:w="3073"/>
    </w:tblGrid>
    <w:tr w:rsidR="00991DB5" w:rsidRPr="00081646" w14:paraId="4831A5CE" w14:textId="77777777">
      <w:trPr>
        <w:cantSplit/>
        <w:trHeight w:val="982"/>
      </w:trPr>
      <w:tc>
        <w:tcPr>
          <w:tcW w:w="8092" w:type="dxa"/>
          <w:tcBorders>
            <w:top w:val="nil"/>
            <w:bottom w:val="nil"/>
          </w:tcBorders>
          <w:vAlign w:val="center"/>
        </w:tcPr>
        <w:p w14:paraId="58530F9F" w14:textId="17652C85" w:rsidR="00991DB5" w:rsidRPr="006D47CA" w:rsidRDefault="00991DB5" w:rsidP="001509C3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color w:val="000000"/>
              <w:sz w:val="0"/>
              <w:szCs w:val="0"/>
              <w:u w:color="000000"/>
              <w:lang w:val="x-none" w:eastAsia="x-none" w:bidi="x-none"/>
            </w:rPr>
            <w:drawing>
              <wp:anchor distT="0" distB="0" distL="114300" distR="114300" simplePos="0" relativeHeight="251671552" behindDoc="0" locked="0" layoutInCell="1" allowOverlap="1" wp14:anchorId="62027B1C" wp14:editId="39BF1DED">
                <wp:simplePos x="0" y="0"/>
                <wp:positionH relativeFrom="column">
                  <wp:posOffset>5071110</wp:posOffset>
                </wp:positionH>
                <wp:positionV relativeFrom="paragraph">
                  <wp:posOffset>635</wp:posOffset>
                </wp:positionV>
                <wp:extent cx="1409700" cy="733425"/>
                <wp:effectExtent l="0" t="0" r="0" b="9525"/>
                <wp:wrapNone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Raleway" w:hAnsi="Raleway"/>
              <w:noProof/>
              <w:color w:val="0D0D0D"/>
              <w:sz w:val="20"/>
              <w:szCs w:val="20"/>
            </w:rPr>
            <w:drawing>
              <wp:anchor distT="0" distB="0" distL="0" distR="114935" simplePos="0" relativeHeight="251660288" behindDoc="0" locked="0" layoutInCell="1" allowOverlap="1" wp14:anchorId="067E58CE" wp14:editId="1C072984">
                <wp:simplePos x="0" y="0"/>
                <wp:positionH relativeFrom="column">
                  <wp:posOffset>726440</wp:posOffset>
                </wp:positionH>
                <wp:positionV relativeFrom="paragraph">
                  <wp:posOffset>3175</wp:posOffset>
                </wp:positionV>
                <wp:extent cx="913130" cy="716280"/>
                <wp:effectExtent l="0" t="0" r="1270" b="7620"/>
                <wp:wrapNone/>
                <wp:docPr id="63" name="Immagin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97" t="-632" r="-497" b="-6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7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14:paraId="058B3309" w14:textId="08063B8B" w:rsidR="00991DB5" w:rsidRPr="00BA5391" w:rsidRDefault="00991DB5" w:rsidP="00A93A5B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</w:p>
      </w:tc>
    </w:tr>
  </w:tbl>
  <w:p w14:paraId="33B298E4" w14:textId="5E904264" w:rsidR="00991DB5" w:rsidRDefault="00991DB5">
    <w:pPr>
      <w:pStyle w:val="Intestazione"/>
    </w:pPr>
    <w:r>
      <w:rPr>
        <w:noProof/>
      </w:rPr>
      <w:drawing>
        <wp:anchor distT="0" distB="0" distL="114935" distR="0" simplePos="0" relativeHeight="251662336" behindDoc="0" locked="0" layoutInCell="1" allowOverlap="1" wp14:anchorId="5A35AA12" wp14:editId="51F6ACFC">
          <wp:simplePos x="0" y="0"/>
          <wp:positionH relativeFrom="column">
            <wp:posOffset>3540125</wp:posOffset>
          </wp:positionH>
          <wp:positionV relativeFrom="paragraph">
            <wp:posOffset>-628015</wp:posOffset>
          </wp:positionV>
          <wp:extent cx="761365" cy="716280"/>
          <wp:effectExtent l="0" t="0" r="635" b="7620"/>
          <wp:wrapNone/>
          <wp:docPr id="321" name="Immagine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6" t="-642" r="-606" b="-642"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" w:hAnsi="Raleway"/>
        <w:noProof/>
        <w:color w:val="0D0D0D"/>
        <w:sz w:val="20"/>
        <w:szCs w:val="20"/>
      </w:rPr>
      <w:drawing>
        <wp:anchor distT="0" distB="0" distL="114935" distR="114935" simplePos="0" relativeHeight="251661312" behindDoc="0" locked="0" layoutInCell="1" allowOverlap="1" wp14:anchorId="57CA49CE" wp14:editId="6B974E96">
          <wp:simplePos x="0" y="0"/>
          <wp:positionH relativeFrom="column">
            <wp:posOffset>1856740</wp:posOffset>
          </wp:positionH>
          <wp:positionV relativeFrom="paragraph">
            <wp:posOffset>-631190</wp:posOffset>
          </wp:positionV>
          <wp:extent cx="902970" cy="716280"/>
          <wp:effectExtent l="0" t="0" r="0" b="7620"/>
          <wp:wrapNone/>
          <wp:docPr id="320" name="Immagine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6" t="-740" r="-586" b="-740"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229A84" wp14:editId="54AAB891">
              <wp:simplePos x="0" y="0"/>
              <wp:positionH relativeFrom="column">
                <wp:posOffset>11430</wp:posOffset>
              </wp:positionH>
              <wp:positionV relativeFrom="paragraph">
                <wp:posOffset>156210</wp:posOffset>
              </wp:positionV>
              <wp:extent cx="6065520" cy="0"/>
              <wp:effectExtent l="0" t="0" r="0" b="0"/>
              <wp:wrapNone/>
              <wp:docPr id="327" name="Connettore diritto 3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5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D7F72F" id="Connettore diritto 3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3pt" to="478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" strokecolor="#4472c4 [3204]" strokeweight=".5pt">
              <v:stroke joinstyle="miter"/>
            </v:lin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349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092"/>
      <w:gridCol w:w="8092"/>
      <w:gridCol w:w="8092"/>
      <w:gridCol w:w="3073"/>
    </w:tblGrid>
    <w:tr w:rsidR="00991DB5" w:rsidRPr="00081646" w14:paraId="0A370090" w14:textId="77777777" w:rsidTr="00E3118E">
      <w:trPr>
        <w:cantSplit/>
        <w:trHeight w:val="982"/>
      </w:trPr>
      <w:tc>
        <w:tcPr>
          <w:tcW w:w="8092" w:type="dxa"/>
          <w:tcBorders>
            <w:top w:val="nil"/>
            <w:bottom w:val="nil"/>
          </w:tcBorders>
          <w:vAlign w:val="center"/>
        </w:tcPr>
        <w:p w14:paraId="55798B1F" w14:textId="53A61A73" w:rsidR="00991DB5" w:rsidRPr="006D47CA" w:rsidRDefault="00991DB5" w:rsidP="00E3118E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8061B4">
            <w:rPr>
              <w:rFonts w:ascii="Times New Roman" w:eastAsia="Times New Roman" w:hAnsi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drawing>
              <wp:anchor distT="0" distB="0" distL="114935" distR="0" simplePos="0" relativeHeight="251666432" behindDoc="0" locked="0" layoutInCell="1" allowOverlap="1" wp14:anchorId="529A51B3" wp14:editId="36FDF6AA">
                <wp:simplePos x="0" y="0"/>
                <wp:positionH relativeFrom="column">
                  <wp:posOffset>3866515</wp:posOffset>
                </wp:positionH>
                <wp:positionV relativeFrom="paragraph">
                  <wp:posOffset>4445</wp:posOffset>
                </wp:positionV>
                <wp:extent cx="761365" cy="716280"/>
                <wp:effectExtent l="0" t="0" r="635" b="7620"/>
                <wp:wrapNone/>
                <wp:docPr id="326" name="Immagine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6" t="-642" r="-606" b="-6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7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61B4">
            <w:rPr>
              <w:rFonts w:ascii="Times New Roman" w:eastAsia="Times New Roman" w:hAnsi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drawing>
              <wp:anchor distT="0" distB="0" distL="114935" distR="114935" simplePos="0" relativeHeight="251665408" behindDoc="0" locked="0" layoutInCell="1" allowOverlap="1" wp14:anchorId="18D9A9E8" wp14:editId="26518A64">
                <wp:simplePos x="0" y="0"/>
                <wp:positionH relativeFrom="column">
                  <wp:posOffset>2277110</wp:posOffset>
                </wp:positionH>
                <wp:positionV relativeFrom="paragraph">
                  <wp:posOffset>6350</wp:posOffset>
                </wp:positionV>
                <wp:extent cx="902970" cy="716280"/>
                <wp:effectExtent l="0" t="0" r="0" b="7620"/>
                <wp:wrapNone/>
                <wp:docPr id="325" name="Immagine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86" t="-740" r="-586" b="-7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7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61B4">
            <w:rPr>
              <w:rFonts w:ascii="Times New Roman" w:eastAsia="Times New Roman" w:hAnsi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drawing>
              <wp:anchor distT="0" distB="0" distL="0" distR="114935" simplePos="0" relativeHeight="251664384" behindDoc="0" locked="0" layoutInCell="1" allowOverlap="1" wp14:anchorId="677F315A" wp14:editId="00FE75F1">
                <wp:simplePos x="0" y="0"/>
                <wp:positionH relativeFrom="column">
                  <wp:posOffset>502920</wp:posOffset>
                </wp:positionH>
                <wp:positionV relativeFrom="paragraph">
                  <wp:posOffset>33655</wp:posOffset>
                </wp:positionV>
                <wp:extent cx="913130" cy="716280"/>
                <wp:effectExtent l="0" t="0" r="1270" b="7620"/>
                <wp:wrapNone/>
                <wp:docPr id="324" name="Immagine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97" t="-632" r="-497" b="-6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7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2" w:type="dxa"/>
          <w:tcBorders>
            <w:top w:val="nil"/>
            <w:bottom w:val="nil"/>
          </w:tcBorders>
          <w:vAlign w:val="center"/>
        </w:tcPr>
        <w:p w14:paraId="32DB152E" w14:textId="0A5AAEE3" w:rsidR="00991DB5" w:rsidRPr="00BA5391" w:rsidRDefault="00991DB5" w:rsidP="00AA11AA">
          <w:pPr>
            <w:spacing w:after="100" w:afterAutospacing="1"/>
            <w:rPr>
              <w:rFonts w:ascii="Raleway" w:hAnsi="Raleway"/>
              <w:noProof/>
              <w:color w:val="0D0D0D"/>
            </w:rPr>
          </w:pPr>
          <w:r>
            <w:rPr>
              <w:rFonts w:ascii="Times New Roman" w:eastAsia="Times New Roman" w:hAnsi="Times New Roman"/>
              <w:noProof/>
              <w:color w:val="000000"/>
              <w:sz w:val="0"/>
              <w:szCs w:val="0"/>
              <w:u w:color="000000"/>
              <w:lang w:val="x-none" w:eastAsia="x-none" w:bidi="x-none"/>
            </w:rPr>
            <w:drawing>
              <wp:anchor distT="0" distB="0" distL="114300" distR="114300" simplePos="0" relativeHeight="251668480" behindDoc="0" locked="0" layoutInCell="1" allowOverlap="1" wp14:anchorId="4486019A" wp14:editId="486295B8">
                <wp:simplePos x="0" y="0"/>
                <wp:positionH relativeFrom="column">
                  <wp:posOffset>58420</wp:posOffset>
                </wp:positionH>
                <wp:positionV relativeFrom="paragraph">
                  <wp:posOffset>0</wp:posOffset>
                </wp:positionV>
                <wp:extent cx="1409700" cy="733425"/>
                <wp:effectExtent l="0" t="0" r="0" b="952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2" w:type="dxa"/>
          <w:tcBorders>
            <w:top w:val="nil"/>
            <w:bottom w:val="nil"/>
          </w:tcBorders>
          <w:vAlign w:val="center"/>
        </w:tcPr>
        <w:p w14:paraId="19C8554A" w14:textId="77777777" w:rsidR="00991DB5" w:rsidRPr="006D47CA" w:rsidRDefault="00991DB5" w:rsidP="00942800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14:paraId="357CA79D" w14:textId="77777777" w:rsidR="00991DB5" w:rsidRPr="00BA5391" w:rsidRDefault="00991DB5" w:rsidP="00942800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</w:p>
      </w:tc>
    </w:tr>
  </w:tbl>
  <w:p w14:paraId="7B1D5592" w14:textId="3D088171" w:rsidR="00991DB5" w:rsidRPr="009D7048" w:rsidRDefault="00991DB5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rFonts w:ascii="Times New Roman" w:eastAsia="Times New Roman" w:hAnsi="Times New Roman"/>
        <w:noProof/>
        <w:color w:val="000000"/>
        <w:sz w:val="0"/>
        <w:szCs w:val="0"/>
        <w:u w:color="000000"/>
        <w:lang w:val="x-none" w:eastAsia="x-none" w:bidi="x-non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C2F9D" wp14:editId="73BCDD96">
              <wp:simplePos x="0" y="0"/>
              <wp:positionH relativeFrom="column">
                <wp:posOffset>95250</wp:posOffset>
              </wp:positionH>
              <wp:positionV relativeFrom="paragraph">
                <wp:posOffset>186690</wp:posOffset>
              </wp:positionV>
              <wp:extent cx="6179820" cy="0"/>
              <wp:effectExtent l="0" t="0" r="0" b="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D1FB5B" id="Connettore diritto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.7pt" to="494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" strokecolor="#4472c4 [3204]" strokeweight=".5pt">
              <v:stroke joinstyle="miter"/>
            </v:line>
          </w:pict>
        </mc:Fallback>
      </mc:AlternateContent>
    </w:r>
  </w:p>
  <w:p w14:paraId="2F68CA43" w14:textId="77777777" w:rsidR="00991DB5" w:rsidRPr="00D344A1" w:rsidRDefault="00991DB5" w:rsidP="00D344A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Stile2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Arial" w:hint="default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2"/>
        <w:lang w:val="it-IT" w:eastAsia="en-US"/>
      </w:rPr>
    </w:lvl>
  </w:abstractNum>
  <w:abstractNum w:abstractNumId="6" w15:restartNumberingAfterBreak="0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68C5305"/>
    <w:multiLevelType w:val="hybridMultilevel"/>
    <w:tmpl w:val="81DC3B06"/>
    <w:lvl w:ilvl="0" w:tplc="0000000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2"/>
        <w:lang w:val="it-IT" w:eastAsia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74B5A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22C37"/>
    <w:multiLevelType w:val="hybridMultilevel"/>
    <w:tmpl w:val="E6FAB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76420"/>
    <w:multiLevelType w:val="hybridMultilevel"/>
    <w:tmpl w:val="DCF642DA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6B6C682">
      <w:numFmt w:val="bullet"/>
      <w:lvlText w:val="•"/>
      <w:lvlJc w:val="left"/>
      <w:pPr>
        <w:ind w:left="159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0410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196C0045"/>
    <w:multiLevelType w:val="hybridMultilevel"/>
    <w:tmpl w:val="0C98780A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1A695F2A"/>
    <w:multiLevelType w:val="hybridMultilevel"/>
    <w:tmpl w:val="2FF8CAA8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F">
      <w:start w:val="1"/>
      <w:numFmt w:val="decimal"/>
      <w:lvlText w:val="%2."/>
      <w:lvlJc w:val="left"/>
      <w:pPr>
        <w:ind w:left="1593" w:hanging="360"/>
      </w:pPr>
      <w:rPr>
        <w:rFonts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214D4713"/>
    <w:multiLevelType w:val="hybridMultilevel"/>
    <w:tmpl w:val="DFBA7FFC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2FAD3EC6"/>
    <w:multiLevelType w:val="hybridMultilevel"/>
    <w:tmpl w:val="E1C86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650D1"/>
    <w:multiLevelType w:val="hybridMultilevel"/>
    <w:tmpl w:val="517C7342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30EBC40">
      <w:numFmt w:val="bullet"/>
      <w:lvlText w:val="-"/>
      <w:lvlJc w:val="left"/>
      <w:pPr>
        <w:ind w:left="159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362E5032"/>
    <w:multiLevelType w:val="hybridMultilevel"/>
    <w:tmpl w:val="93B299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7476DE"/>
    <w:multiLevelType w:val="hybridMultilevel"/>
    <w:tmpl w:val="F59E69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5D615A"/>
    <w:multiLevelType w:val="hybridMultilevel"/>
    <w:tmpl w:val="1DB27F7A"/>
    <w:lvl w:ilvl="0" w:tplc="EEA828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1338B"/>
    <w:multiLevelType w:val="hybridMultilevel"/>
    <w:tmpl w:val="18B42DB2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60840353"/>
    <w:multiLevelType w:val="hybridMultilevel"/>
    <w:tmpl w:val="653E58C6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F">
      <w:start w:val="1"/>
      <w:numFmt w:val="decimal"/>
      <w:lvlText w:val="%2."/>
      <w:lvlJc w:val="left"/>
      <w:pPr>
        <w:ind w:left="1593" w:hanging="360"/>
      </w:pPr>
      <w:rPr>
        <w:rFonts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69622C40"/>
    <w:multiLevelType w:val="hybridMultilevel"/>
    <w:tmpl w:val="B44682F2"/>
    <w:lvl w:ilvl="0" w:tplc="07A6A66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FB5616"/>
    <w:multiLevelType w:val="hybridMultilevel"/>
    <w:tmpl w:val="0D746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A5F6B"/>
    <w:multiLevelType w:val="hybridMultilevel"/>
    <w:tmpl w:val="3B14BE5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24750B"/>
    <w:multiLevelType w:val="hybridMultilevel"/>
    <w:tmpl w:val="FD928838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6B6C682">
      <w:numFmt w:val="bullet"/>
      <w:lvlText w:val="•"/>
      <w:lvlJc w:val="left"/>
      <w:pPr>
        <w:ind w:left="159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79742A8B"/>
    <w:multiLevelType w:val="hybridMultilevel"/>
    <w:tmpl w:val="AE1E2B9E"/>
    <w:lvl w:ilvl="0" w:tplc="EEA828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77886"/>
    <w:multiLevelType w:val="hybridMultilevel"/>
    <w:tmpl w:val="20A82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3"/>
  </w:num>
  <w:num w:numId="10">
    <w:abstractNumId w:val="25"/>
  </w:num>
  <w:num w:numId="11">
    <w:abstractNumId w:val="18"/>
  </w:num>
  <w:num w:numId="12">
    <w:abstractNumId w:val="7"/>
  </w:num>
  <w:num w:numId="13">
    <w:abstractNumId w:val="24"/>
  </w:num>
  <w:num w:numId="14">
    <w:abstractNumId w:val="10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2"/>
  </w:num>
  <w:num w:numId="20">
    <w:abstractNumId w:val="15"/>
  </w:num>
  <w:num w:numId="21">
    <w:abstractNumId w:val="17"/>
  </w:num>
  <w:num w:numId="22">
    <w:abstractNumId w:val="13"/>
  </w:num>
  <w:num w:numId="23">
    <w:abstractNumId w:val="20"/>
  </w:num>
  <w:num w:numId="24">
    <w:abstractNumId w:val="11"/>
  </w:num>
  <w:num w:numId="25">
    <w:abstractNumId w:val="14"/>
  </w:num>
  <w:num w:numId="26">
    <w:abstractNumId w:val="9"/>
  </w:num>
  <w:num w:numId="2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3E"/>
    <w:rsid w:val="0000178D"/>
    <w:rsid w:val="000021A4"/>
    <w:rsid w:val="00003033"/>
    <w:rsid w:val="0000336B"/>
    <w:rsid w:val="00003626"/>
    <w:rsid w:val="000050B7"/>
    <w:rsid w:val="00005875"/>
    <w:rsid w:val="00005BA4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DB3"/>
    <w:rsid w:val="00016A02"/>
    <w:rsid w:val="000175B6"/>
    <w:rsid w:val="000202E2"/>
    <w:rsid w:val="000207E9"/>
    <w:rsid w:val="00020993"/>
    <w:rsid w:val="00020FA2"/>
    <w:rsid w:val="000212B4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A62"/>
    <w:rsid w:val="000363D5"/>
    <w:rsid w:val="00036ACF"/>
    <w:rsid w:val="00036D65"/>
    <w:rsid w:val="00037EE2"/>
    <w:rsid w:val="00040233"/>
    <w:rsid w:val="00040828"/>
    <w:rsid w:val="0004133E"/>
    <w:rsid w:val="00041D65"/>
    <w:rsid w:val="00041DD4"/>
    <w:rsid w:val="000423D2"/>
    <w:rsid w:val="00042453"/>
    <w:rsid w:val="00043395"/>
    <w:rsid w:val="000440D2"/>
    <w:rsid w:val="0004586E"/>
    <w:rsid w:val="000466B2"/>
    <w:rsid w:val="00046B0F"/>
    <w:rsid w:val="00047238"/>
    <w:rsid w:val="00047F70"/>
    <w:rsid w:val="00050038"/>
    <w:rsid w:val="0005032E"/>
    <w:rsid w:val="000515CB"/>
    <w:rsid w:val="00051950"/>
    <w:rsid w:val="00052299"/>
    <w:rsid w:val="00052654"/>
    <w:rsid w:val="00055606"/>
    <w:rsid w:val="00055CC1"/>
    <w:rsid w:val="000563D7"/>
    <w:rsid w:val="00056759"/>
    <w:rsid w:val="00056AEA"/>
    <w:rsid w:val="00057905"/>
    <w:rsid w:val="00057B3B"/>
    <w:rsid w:val="00057D6A"/>
    <w:rsid w:val="00057DC2"/>
    <w:rsid w:val="00060777"/>
    <w:rsid w:val="00060A65"/>
    <w:rsid w:val="00060E1F"/>
    <w:rsid w:val="000614DE"/>
    <w:rsid w:val="00061642"/>
    <w:rsid w:val="00061E69"/>
    <w:rsid w:val="00061EC6"/>
    <w:rsid w:val="00062E7D"/>
    <w:rsid w:val="00063F28"/>
    <w:rsid w:val="0006535B"/>
    <w:rsid w:val="0006577C"/>
    <w:rsid w:val="000669B3"/>
    <w:rsid w:val="0007076B"/>
    <w:rsid w:val="00070BE3"/>
    <w:rsid w:val="00071615"/>
    <w:rsid w:val="000735D5"/>
    <w:rsid w:val="0007457D"/>
    <w:rsid w:val="00074EE3"/>
    <w:rsid w:val="0007611D"/>
    <w:rsid w:val="00076C5B"/>
    <w:rsid w:val="00080301"/>
    <w:rsid w:val="0008040C"/>
    <w:rsid w:val="0008047F"/>
    <w:rsid w:val="00080EEF"/>
    <w:rsid w:val="00081338"/>
    <w:rsid w:val="00081646"/>
    <w:rsid w:val="00081D94"/>
    <w:rsid w:val="00082920"/>
    <w:rsid w:val="00082CD8"/>
    <w:rsid w:val="00084996"/>
    <w:rsid w:val="0008551F"/>
    <w:rsid w:val="000874A8"/>
    <w:rsid w:val="00087683"/>
    <w:rsid w:val="0008787E"/>
    <w:rsid w:val="0008798C"/>
    <w:rsid w:val="00090EB4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506E"/>
    <w:rsid w:val="000A66FA"/>
    <w:rsid w:val="000A76CF"/>
    <w:rsid w:val="000B01BB"/>
    <w:rsid w:val="000B05E0"/>
    <w:rsid w:val="000B0826"/>
    <w:rsid w:val="000B1A06"/>
    <w:rsid w:val="000B3BDD"/>
    <w:rsid w:val="000B422A"/>
    <w:rsid w:val="000B694A"/>
    <w:rsid w:val="000B794D"/>
    <w:rsid w:val="000C112D"/>
    <w:rsid w:val="000C18CB"/>
    <w:rsid w:val="000C1D21"/>
    <w:rsid w:val="000C2578"/>
    <w:rsid w:val="000C2740"/>
    <w:rsid w:val="000C52F5"/>
    <w:rsid w:val="000C5A64"/>
    <w:rsid w:val="000C5DA0"/>
    <w:rsid w:val="000C5FEA"/>
    <w:rsid w:val="000C6075"/>
    <w:rsid w:val="000C6FC7"/>
    <w:rsid w:val="000D480A"/>
    <w:rsid w:val="000D6783"/>
    <w:rsid w:val="000D7765"/>
    <w:rsid w:val="000E0790"/>
    <w:rsid w:val="000E0C93"/>
    <w:rsid w:val="000E1B16"/>
    <w:rsid w:val="000E29E6"/>
    <w:rsid w:val="000E3370"/>
    <w:rsid w:val="000E386C"/>
    <w:rsid w:val="000E517B"/>
    <w:rsid w:val="000F0CE5"/>
    <w:rsid w:val="000F11B8"/>
    <w:rsid w:val="000F1592"/>
    <w:rsid w:val="000F2E0C"/>
    <w:rsid w:val="000F2F74"/>
    <w:rsid w:val="000F3C4C"/>
    <w:rsid w:val="000F47F1"/>
    <w:rsid w:val="000F4A25"/>
    <w:rsid w:val="000F53A1"/>
    <w:rsid w:val="000F607D"/>
    <w:rsid w:val="000F653C"/>
    <w:rsid w:val="000F6952"/>
    <w:rsid w:val="000F6A5B"/>
    <w:rsid w:val="000F7D49"/>
    <w:rsid w:val="001013A4"/>
    <w:rsid w:val="001018B5"/>
    <w:rsid w:val="00102ED4"/>
    <w:rsid w:val="001033F7"/>
    <w:rsid w:val="00103C4D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482E"/>
    <w:rsid w:val="00114B4B"/>
    <w:rsid w:val="00114DF5"/>
    <w:rsid w:val="0011647F"/>
    <w:rsid w:val="00116E3E"/>
    <w:rsid w:val="00117C68"/>
    <w:rsid w:val="001205AF"/>
    <w:rsid w:val="001226E0"/>
    <w:rsid w:val="0012389A"/>
    <w:rsid w:val="00123B31"/>
    <w:rsid w:val="00123E1A"/>
    <w:rsid w:val="0012445C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BCD"/>
    <w:rsid w:val="00131C52"/>
    <w:rsid w:val="001321B4"/>
    <w:rsid w:val="001340F9"/>
    <w:rsid w:val="0013441E"/>
    <w:rsid w:val="001349C0"/>
    <w:rsid w:val="00134FE8"/>
    <w:rsid w:val="001357CA"/>
    <w:rsid w:val="00136ED8"/>
    <w:rsid w:val="00137995"/>
    <w:rsid w:val="00137E7C"/>
    <w:rsid w:val="0014015A"/>
    <w:rsid w:val="00140DE9"/>
    <w:rsid w:val="00140E07"/>
    <w:rsid w:val="00141310"/>
    <w:rsid w:val="001413D3"/>
    <w:rsid w:val="00142147"/>
    <w:rsid w:val="001428AB"/>
    <w:rsid w:val="0014340B"/>
    <w:rsid w:val="0014366D"/>
    <w:rsid w:val="001438D6"/>
    <w:rsid w:val="00143F1B"/>
    <w:rsid w:val="00144711"/>
    <w:rsid w:val="00145288"/>
    <w:rsid w:val="001456F5"/>
    <w:rsid w:val="00145813"/>
    <w:rsid w:val="00146339"/>
    <w:rsid w:val="001509C3"/>
    <w:rsid w:val="001512C2"/>
    <w:rsid w:val="001513CB"/>
    <w:rsid w:val="00152D34"/>
    <w:rsid w:val="00153E55"/>
    <w:rsid w:val="00154228"/>
    <w:rsid w:val="00154DE6"/>
    <w:rsid w:val="00155CC6"/>
    <w:rsid w:val="00157DE6"/>
    <w:rsid w:val="00157EB7"/>
    <w:rsid w:val="0016274E"/>
    <w:rsid w:val="00163012"/>
    <w:rsid w:val="0016326D"/>
    <w:rsid w:val="001650E6"/>
    <w:rsid w:val="001666AC"/>
    <w:rsid w:val="001667B7"/>
    <w:rsid w:val="00166E11"/>
    <w:rsid w:val="00170540"/>
    <w:rsid w:val="001707F7"/>
    <w:rsid w:val="00170BC6"/>
    <w:rsid w:val="00170C84"/>
    <w:rsid w:val="00170F22"/>
    <w:rsid w:val="00171532"/>
    <w:rsid w:val="00172083"/>
    <w:rsid w:val="00172178"/>
    <w:rsid w:val="001739CE"/>
    <w:rsid w:val="00173E09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D03"/>
    <w:rsid w:val="00185A74"/>
    <w:rsid w:val="00186099"/>
    <w:rsid w:val="0018773E"/>
    <w:rsid w:val="001879AD"/>
    <w:rsid w:val="0019050A"/>
    <w:rsid w:val="0019313A"/>
    <w:rsid w:val="00193CEC"/>
    <w:rsid w:val="00195E86"/>
    <w:rsid w:val="00196F22"/>
    <w:rsid w:val="00197426"/>
    <w:rsid w:val="001A014B"/>
    <w:rsid w:val="001A154C"/>
    <w:rsid w:val="001A1E0F"/>
    <w:rsid w:val="001A1F18"/>
    <w:rsid w:val="001A3291"/>
    <w:rsid w:val="001A38CE"/>
    <w:rsid w:val="001A41DC"/>
    <w:rsid w:val="001A4E3E"/>
    <w:rsid w:val="001A574C"/>
    <w:rsid w:val="001A5D3A"/>
    <w:rsid w:val="001A7252"/>
    <w:rsid w:val="001A79A9"/>
    <w:rsid w:val="001A7A42"/>
    <w:rsid w:val="001B057A"/>
    <w:rsid w:val="001B1D8A"/>
    <w:rsid w:val="001B3B5B"/>
    <w:rsid w:val="001B3C47"/>
    <w:rsid w:val="001B4151"/>
    <w:rsid w:val="001B4C60"/>
    <w:rsid w:val="001B56F7"/>
    <w:rsid w:val="001B7A45"/>
    <w:rsid w:val="001C0B05"/>
    <w:rsid w:val="001C2069"/>
    <w:rsid w:val="001C2BBD"/>
    <w:rsid w:val="001C2C22"/>
    <w:rsid w:val="001C4C49"/>
    <w:rsid w:val="001C521C"/>
    <w:rsid w:val="001C5CEF"/>
    <w:rsid w:val="001C64AA"/>
    <w:rsid w:val="001C6506"/>
    <w:rsid w:val="001D0BB7"/>
    <w:rsid w:val="001D2016"/>
    <w:rsid w:val="001D3279"/>
    <w:rsid w:val="001D3D15"/>
    <w:rsid w:val="001D572F"/>
    <w:rsid w:val="001D5B85"/>
    <w:rsid w:val="001D7063"/>
    <w:rsid w:val="001D74DC"/>
    <w:rsid w:val="001D7A0C"/>
    <w:rsid w:val="001D7EEC"/>
    <w:rsid w:val="001E0516"/>
    <w:rsid w:val="001E057E"/>
    <w:rsid w:val="001E075B"/>
    <w:rsid w:val="001E1E0A"/>
    <w:rsid w:val="001E6AD5"/>
    <w:rsid w:val="001E739F"/>
    <w:rsid w:val="001F062E"/>
    <w:rsid w:val="001F093E"/>
    <w:rsid w:val="001F0C38"/>
    <w:rsid w:val="001F228E"/>
    <w:rsid w:val="001F32DB"/>
    <w:rsid w:val="001F33BA"/>
    <w:rsid w:val="001F3552"/>
    <w:rsid w:val="001F3D97"/>
    <w:rsid w:val="001F42E5"/>
    <w:rsid w:val="001F44F7"/>
    <w:rsid w:val="001F4AF5"/>
    <w:rsid w:val="001F5529"/>
    <w:rsid w:val="001F5922"/>
    <w:rsid w:val="001F5C36"/>
    <w:rsid w:val="001F5FF2"/>
    <w:rsid w:val="001F63F5"/>
    <w:rsid w:val="001F6E92"/>
    <w:rsid w:val="001F7B95"/>
    <w:rsid w:val="001F7C70"/>
    <w:rsid w:val="001F7F2C"/>
    <w:rsid w:val="0020001A"/>
    <w:rsid w:val="0020286E"/>
    <w:rsid w:val="00202F22"/>
    <w:rsid w:val="00204A21"/>
    <w:rsid w:val="00204CB8"/>
    <w:rsid w:val="00205420"/>
    <w:rsid w:val="00205991"/>
    <w:rsid w:val="00205C6B"/>
    <w:rsid w:val="00206AE7"/>
    <w:rsid w:val="00207A8B"/>
    <w:rsid w:val="00207F7D"/>
    <w:rsid w:val="00210005"/>
    <w:rsid w:val="0021173B"/>
    <w:rsid w:val="002129A6"/>
    <w:rsid w:val="00212BF0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17447"/>
    <w:rsid w:val="002200F8"/>
    <w:rsid w:val="002204A0"/>
    <w:rsid w:val="0022072E"/>
    <w:rsid w:val="00220962"/>
    <w:rsid w:val="00220ED6"/>
    <w:rsid w:val="002211D7"/>
    <w:rsid w:val="00221FE5"/>
    <w:rsid w:val="002228A3"/>
    <w:rsid w:val="00222DE9"/>
    <w:rsid w:val="00223259"/>
    <w:rsid w:val="00223298"/>
    <w:rsid w:val="00224954"/>
    <w:rsid w:val="00225953"/>
    <w:rsid w:val="0022634C"/>
    <w:rsid w:val="00227153"/>
    <w:rsid w:val="00227682"/>
    <w:rsid w:val="00230700"/>
    <w:rsid w:val="00230CF4"/>
    <w:rsid w:val="00233075"/>
    <w:rsid w:val="00234012"/>
    <w:rsid w:val="00235409"/>
    <w:rsid w:val="002361B4"/>
    <w:rsid w:val="00236532"/>
    <w:rsid w:val="00236ABC"/>
    <w:rsid w:val="00242935"/>
    <w:rsid w:val="00243CF7"/>
    <w:rsid w:val="002451F3"/>
    <w:rsid w:val="00245EF5"/>
    <w:rsid w:val="002463B3"/>
    <w:rsid w:val="00247939"/>
    <w:rsid w:val="00250EF8"/>
    <w:rsid w:val="0025197D"/>
    <w:rsid w:val="00252103"/>
    <w:rsid w:val="0025459E"/>
    <w:rsid w:val="002546BE"/>
    <w:rsid w:val="002547B9"/>
    <w:rsid w:val="0025522F"/>
    <w:rsid w:val="00257A1D"/>
    <w:rsid w:val="00257FD4"/>
    <w:rsid w:val="0026011C"/>
    <w:rsid w:val="002617E4"/>
    <w:rsid w:val="00262570"/>
    <w:rsid w:val="002644FC"/>
    <w:rsid w:val="00265E3B"/>
    <w:rsid w:val="00266042"/>
    <w:rsid w:val="002663CA"/>
    <w:rsid w:val="00270B66"/>
    <w:rsid w:val="00271BA5"/>
    <w:rsid w:val="00271C92"/>
    <w:rsid w:val="00271CCA"/>
    <w:rsid w:val="0027276A"/>
    <w:rsid w:val="00273185"/>
    <w:rsid w:val="002758BF"/>
    <w:rsid w:val="00275DB9"/>
    <w:rsid w:val="0027605A"/>
    <w:rsid w:val="002764AB"/>
    <w:rsid w:val="00280724"/>
    <w:rsid w:val="00280A83"/>
    <w:rsid w:val="00281CBC"/>
    <w:rsid w:val="00281E87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383B"/>
    <w:rsid w:val="00294608"/>
    <w:rsid w:val="00294E92"/>
    <w:rsid w:val="00294F74"/>
    <w:rsid w:val="0029662D"/>
    <w:rsid w:val="00296806"/>
    <w:rsid w:val="00297D55"/>
    <w:rsid w:val="002A13AB"/>
    <w:rsid w:val="002A21CB"/>
    <w:rsid w:val="002A227A"/>
    <w:rsid w:val="002A4173"/>
    <w:rsid w:val="002A4A02"/>
    <w:rsid w:val="002A504F"/>
    <w:rsid w:val="002A72F6"/>
    <w:rsid w:val="002B085E"/>
    <w:rsid w:val="002B147D"/>
    <w:rsid w:val="002B2B8B"/>
    <w:rsid w:val="002B3144"/>
    <w:rsid w:val="002B5BB2"/>
    <w:rsid w:val="002B5CBD"/>
    <w:rsid w:val="002B6D51"/>
    <w:rsid w:val="002B7C72"/>
    <w:rsid w:val="002B7E37"/>
    <w:rsid w:val="002C005F"/>
    <w:rsid w:val="002C0575"/>
    <w:rsid w:val="002C1793"/>
    <w:rsid w:val="002C2AE6"/>
    <w:rsid w:val="002C2C49"/>
    <w:rsid w:val="002C2DD6"/>
    <w:rsid w:val="002C4987"/>
    <w:rsid w:val="002C4F30"/>
    <w:rsid w:val="002C6BCE"/>
    <w:rsid w:val="002C70DB"/>
    <w:rsid w:val="002C7E00"/>
    <w:rsid w:val="002C7E8E"/>
    <w:rsid w:val="002C7F4E"/>
    <w:rsid w:val="002D0252"/>
    <w:rsid w:val="002D3456"/>
    <w:rsid w:val="002D4545"/>
    <w:rsid w:val="002D4552"/>
    <w:rsid w:val="002D5C66"/>
    <w:rsid w:val="002D658A"/>
    <w:rsid w:val="002D67ED"/>
    <w:rsid w:val="002D684F"/>
    <w:rsid w:val="002D69C8"/>
    <w:rsid w:val="002E00DA"/>
    <w:rsid w:val="002E02CE"/>
    <w:rsid w:val="002E1EE0"/>
    <w:rsid w:val="002E2048"/>
    <w:rsid w:val="002E487C"/>
    <w:rsid w:val="002E4C99"/>
    <w:rsid w:val="002E544E"/>
    <w:rsid w:val="002E5BF3"/>
    <w:rsid w:val="002E5CAD"/>
    <w:rsid w:val="002E7C94"/>
    <w:rsid w:val="002F0978"/>
    <w:rsid w:val="002F166E"/>
    <w:rsid w:val="002F281A"/>
    <w:rsid w:val="002F2888"/>
    <w:rsid w:val="002F40AC"/>
    <w:rsid w:val="002F5B7F"/>
    <w:rsid w:val="002F760A"/>
    <w:rsid w:val="003007EA"/>
    <w:rsid w:val="00300D7C"/>
    <w:rsid w:val="003019E5"/>
    <w:rsid w:val="00301F0A"/>
    <w:rsid w:val="003022B1"/>
    <w:rsid w:val="00303DA3"/>
    <w:rsid w:val="00307B86"/>
    <w:rsid w:val="00311071"/>
    <w:rsid w:val="00311D92"/>
    <w:rsid w:val="00312287"/>
    <w:rsid w:val="0031305E"/>
    <w:rsid w:val="00315856"/>
    <w:rsid w:val="00320748"/>
    <w:rsid w:val="003213BD"/>
    <w:rsid w:val="003216E7"/>
    <w:rsid w:val="00321E63"/>
    <w:rsid w:val="00323589"/>
    <w:rsid w:val="0032454B"/>
    <w:rsid w:val="0032479E"/>
    <w:rsid w:val="00325782"/>
    <w:rsid w:val="003272D6"/>
    <w:rsid w:val="003274B1"/>
    <w:rsid w:val="0032786B"/>
    <w:rsid w:val="00327D70"/>
    <w:rsid w:val="00327DEF"/>
    <w:rsid w:val="003300BB"/>
    <w:rsid w:val="003300F5"/>
    <w:rsid w:val="00330E8D"/>
    <w:rsid w:val="003318D3"/>
    <w:rsid w:val="00331DAF"/>
    <w:rsid w:val="003324F3"/>
    <w:rsid w:val="00333206"/>
    <w:rsid w:val="00333B43"/>
    <w:rsid w:val="003341F0"/>
    <w:rsid w:val="00334600"/>
    <w:rsid w:val="0033516C"/>
    <w:rsid w:val="00335686"/>
    <w:rsid w:val="0033618A"/>
    <w:rsid w:val="003400E8"/>
    <w:rsid w:val="00342A12"/>
    <w:rsid w:val="00344C8E"/>
    <w:rsid w:val="00345FE7"/>
    <w:rsid w:val="00347346"/>
    <w:rsid w:val="00347D5B"/>
    <w:rsid w:val="00350FF2"/>
    <w:rsid w:val="00351A55"/>
    <w:rsid w:val="00351E9A"/>
    <w:rsid w:val="00352209"/>
    <w:rsid w:val="003538A4"/>
    <w:rsid w:val="00353B15"/>
    <w:rsid w:val="00354972"/>
    <w:rsid w:val="00354E38"/>
    <w:rsid w:val="00355AF5"/>
    <w:rsid w:val="00355D40"/>
    <w:rsid w:val="003563DE"/>
    <w:rsid w:val="003573B7"/>
    <w:rsid w:val="00360798"/>
    <w:rsid w:val="00361058"/>
    <w:rsid w:val="0036270B"/>
    <w:rsid w:val="0036327D"/>
    <w:rsid w:val="00364421"/>
    <w:rsid w:val="00364D13"/>
    <w:rsid w:val="00365C69"/>
    <w:rsid w:val="00366A7A"/>
    <w:rsid w:val="00366E76"/>
    <w:rsid w:val="00367414"/>
    <w:rsid w:val="003676A9"/>
    <w:rsid w:val="00367756"/>
    <w:rsid w:val="00371E25"/>
    <w:rsid w:val="00373F77"/>
    <w:rsid w:val="003753D2"/>
    <w:rsid w:val="003760F7"/>
    <w:rsid w:val="003768AC"/>
    <w:rsid w:val="00376A1A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945BD"/>
    <w:rsid w:val="00394604"/>
    <w:rsid w:val="003947C3"/>
    <w:rsid w:val="00395B1D"/>
    <w:rsid w:val="00395FF9"/>
    <w:rsid w:val="00397422"/>
    <w:rsid w:val="003978A5"/>
    <w:rsid w:val="003A05A5"/>
    <w:rsid w:val="003A0D43"/>
    <w:rsid w:val="003A2936"/>
    <w:rsid w:val="003A3650"/>
    <w:rsid w:val="003A39E3"/>
    <w:rsid w:val="003A7ABE"/>
    <w:rsid w:val="003A7D9B"/>
    <w:rsid w:val="003B0774"/>
    <w:rsid w:val="003B1164"/>
    <w:rsid w:val="003B155E"/>
    <w:rsid w:val="003B1A89"/>
    <w:rsid w:val="003B40A0"/>
    <w:rsid w:val="003B5867"/>
    <w:rsid w:val="003B7060"/>
    <w:rsid w:val="003B7D7D"/>
    <w:rsid w:val="003C2B2B"/>
    <w:rsid w:val="003C33D9"/>
    <w:rsid w:val="003C377C"/>
    <w:rsid w:val="003C39D8"/>
    <w:rsid w:val="003C4DE6"/>
    <w:rsid w:val="003D01E3"/>
    <w:rsid w:val="003D051A"/>
    <w:rsid w:val="003D18C3"/>
    <w:rsid w:val="003D232A"/>
    <w:rsid w:val="003D2594"/>
    <w:rsid w:val="003D2E8E"/>
    <w:rsid w:val="003D34D6"/>
    <w:rsid w:val="003D3607"/>
    <w:rsid w:val="003D39C1"/>
    <w:rsid w:val="003D3B70"/>
    <w:rsid w:val="003D4334"/>
    <w:rsid w:val="003D46C9"/>
    <w:rsid w:val="003D59B9"/>
    <w:rsid w:val="003D655B"/>
    <w:rsid w:val="003E09D3"/>
    <w:rsid w:val="003E1A28"/>
    <w:rsid w:val="003E1BA3"/>
    <w:rsid w:val="003E1C4A"/>
    <w:rsid w:val="003E36C1"/>
    <w:rsid w:val="003E40ED"/>
    <w:rsid w:val="003E47C0"/>
    <w:rsid w:val="003E4CBF"/>
    <w:rsid w:val="003E51A2"/>
    <w:rsid w:val="003E6EBC"/>
    <w:rsid w:val="003E7083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1A19"/>
    <w:rsid w:val="00402311"/>
    <w:rsid w:val="00403AC8"/>
    <w:rsid w:val="0040405B"/>
    <w:rsid w:val="00404446"/>
    <w:rsid w:val="0040479E"/>
    <w:rsid w:val="004064DD"/>
    <w:rsid w:val="00406F27"/>
    <w:rsid w:val="0041054D"/>
    <w:rsid w:val="004105BA"/>
    <w:rsid w:val="00410D1A"/>
    <w:rsid w:val="00411E46"/>
    <w:rsid w:val="00414C95"/>
    <w:rsid w:val="0041541D"/>
    <w:rsid w:val="004155E5"/>
    <w:rsid w:val="0041733A"/>
    <w:rsid w:val="00417AD7"/>
    <w:rsid w:val="004210B1"/>
    <w:rsid w:val="00422BC6"/>
    <w:rsid w:val="00422D39"/>
    <w:rsid w:val="00423C33"/>
    <w:rsid w:val="00424AB4"/>
    <w:rsid w:val="004254E3"/>
    <w:rsid w:val="00430000"/>
    <w:rsid w:val="004306E4"/>
    <w:rsid w:val="004318DB"/>
    <w:rsid w:val="004328AC"/>
    <w:rsid w:val="00435867"/>
    <w:rsid w:val="004409EC"/>
    <w:rsid w:val="00441FCE"/>
    <w:rsid w:val="0044287C"/>
    <w:rsid w:val="004432C8"/>
    <w:rsid w:val="0044410D"/>
    <w:rsid w:val="00445143"/>
    <w:rsid w:val="00446930"/>
    <w:rsid w:val="00447237"/>
    <w:rsid w:val="00447B6A"/>
    <w:rsid w:val="0045232F"/>
    <w:rsid w:val="004537A5"/>
    <w:rsid w:val="00454F51"/>
    <w:rsid w:val="00455AE7"/>
    <w:rsid w:val="004561F8"/>
    <w:rsid w:val="004568E8"/>
    <w:rsid w:val="004569A5"/>
    <w:rsid w:val="00457E5B"/>
    <w:rsid w:val="00457FA2"/>
    <w:rsid w:val="00460926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508A"/>
    <w:rsid w:val="00475BA7"/>
    <w:rsid w:val="0047757E"/>
    <w:rsid w:val="00477D32"/>
    <w:rsid w:val="00477E1B"/>
    <w:rsid w:val="00477FA6"/>
    <w:rsid w:val="00480DC2"/>
    <w:rsid w:val="00481B35"/>
    <w:rsid w:val="00482064"/>
    <w:rsid w:val="004825D0"/>
    <w:rsid w:val="00482D33"/>
    <w:rsid w:val="00484502"/>
    <w:rsid w:val="00484898"/>
    <w:rsid w:val="0048597B"/>
    <w:rsid w:val="004879FB"/>
    <w:rsid w:val="004920BE"/>
    <w:rsid w:val="0049238E"/>
    <w:rsid w:val="0049268F"/>
    <w:rsid w:val="004932B0"/>
    <w:rsid w:val="00494049"/>
    <w:rsid w:val="00494EDD"/>
    <w:rsid w:val="004A029F"/>
    <w:rsid w:val="004A1D52"/>
    <w:rsid w:val="004A1FA4"/>
    <w:rsid w:val="004A25F6"/>
    <w:rsid w:val="004A282E"/>
    <w:rsid w:val="004A348A"/>
    <w:rsid w:val="004A34BE"/>
    <w:rsid w:val="004A459F"/>
    <w:rsid w:val="004A47C5"/>
    <w:rsid w:val="004A492B"/>
    <w:rsid w:val="004A5861"/>
    <w:rsid w:val="004A5A10"/>
    <w:rsid w:val="004A6864"/>
    <w:rsid w:val="004A6DC2"/>
    <w:rsid w:val="004A71C7"/>
    <w:rsid w:val="004A776F"/>
    <w:rsid w:val="004A7EBC"/>
    <w:rsid w:val="004B13E5"/>
    <w:rsid w:val="004B251A"/>
    <w:rsid w:val="004B3A5D"/>
    <w:rsid w:val="004B50A6"/>
    <w:rsid w:val="004B634E"/>
    <w:rsid w:val="004B7735"/>
    <w:rsid w:val="004C0D18"/>
    <w:rsid w:val="004C1078"/>
    <w:rsid w:val="004C222A"/>
    <w:rsid w:val="004C2CF5"/>
    <w:rsid w:val="004C5CA1"/>
    <w:rsid w:val="004C618C"/>
    <w:rsid w:val="004C6C62"/>
    <w:rsid w:val="004C6EBE"/>
    <w:rsid w:val="004C7579"/>
    <w:rsid w:val="004D0E8B"/>
    <w:rsid w:val="004D12C2"/>
    <w:rsid w:val="004D3E2F"/>
    <w:rsid w:val="004D49C6"/>
    <w:rsid w:val="004D5271"/>
    <w:rsid w:val="004D63A6"/>
    <w:rsid w:val="004D6917"/>
    <w:rsid w:val="004D7376"/>
    <w:rsid w:val="004E0D50"/>
    <w:rsid w:val="004E1B76"/>
    <w:rsid w:val="004E3ABB"/>
    <w:rsid w:val="004E57E7"/>
    <w:rsid w:val="004E6845"/>
    <w:rsid w:val="004E6DFB"/>
    <w:rsid w:val="004E70AF"/>
    <w:rsid w:val="004F03BE"/>
    <w:rsid w:val="004F289F"/>
    <w:rsid w:val="004F3413"/>
    <w:rsid w:val="004F3634"/>
    <w:rsid w:val="004F36BF"/>
    <w:rsid w:val="004F3990"/>
    <w:rsid w:val="004F62AD"/>
    <w:rsid w:val="004F6D2E"/>
    <w:rsid w:val="004F71DC"/>
    <w:rsid w:val="005021BD"/>
    <w:rsid w:val="0050221C"/>
    <w:rsid w:val="0050226F"/>
    <w:rsid w:val="00506895"/>
    <w:rsid w:val="00507255"/>
    <w:rsid w:val="00512C58"/>
    <w:rsid w:val="005132F0"/>
    <w:rsid w:val="00513624"/>
    <w:rsid w:val="00513F0F"/>
    <w:rsid w:val="005159A6"/>
    <w:rsid w:val="00517004"/>
    <w:rsid w:val="00517145"/>
    <w:rsid w:val="005171DC"/>
    <w:rsid w:val="005177F8"/>
    <w:rsid w:val="0051788A"/>
    <w:rsid w:val="00520B8D"/>
    <w:rsid w:val="005216E9"/>
    <w:rsid w:val="005221FC"/>
    <w:rsid w:val="00523163"/>
    <w:rsid w:val="0052499A"/>
    <w:rsid w:val="0053147C"/>
    <w:rsid w:val="00531AE8"/>
    <w:rsid w:val="00535944"/>
    <w:rsid w:val="00536542"/>
    <w:rsid w:val="00536A99"/>
    <w:rsid w:val="00536F20"/>
    <w:rsid w:val="0053712F"/>
    <w:rsid w:val="00541512"/>
    <w:rsid w:val="00541722"/>
    <w:rsid w:val="0054196D"/>
    <w:rsid w:val="00550E9E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B23"/>
    <w:rsid w:val="00565C6A"/>
    <w:rsid w:val="00566ABD"/>
    <w:rsid w:val="00566EFC"/>
    <w:rsid w:val="005672A1"/>
    <w:rsid w:val="00571A0A"/>
    <w:rsid w:val="00571A93"/>
    <w:rsid w:val="005773B0"/>
    <w:rsid w:val="005773CB"/>
    <w:rsid w:val="00580C7D"/>
    <w:rsid w:val="00581D56"/>
    <w:rsid w:val="00582BD8"/>
    <w:rsid w:val="0058478B"/>
    <w:rsid w:val="00584B95"/>
    <w:rsid w:val="00586641"/>
    <w:rsid w:val="00587990"/>
    <w:rsid w:val="00587E06"/>
    <w:rsid w:val="00592074"/>
    <w:rsid w:val="00593D13"/>
    <w:rsid w:val="00594344"/>
    <w:rsid w:val="00594933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B1B37"/>
    <w:rsid w:val="005B1EE3"/>
    <w:rsid w:val="005B21DD"/>
    <w:rsid w:val="005B2673"/>
    <w:rsid w:val="005B3AF9"/>
    <w:rsid w:val="005B5461"/>
    <w:rsid w:val="005B6E54"/>
    <w:rsid w:val="005B6F07"/>
    <w:rsid w:val="005C05DF"/>
    <w:rsid w:val="005C28D9"/>
    <w:rsid w:val="005C2911"/>
    <w:rsid w:val="005C48D9"/>
    <w:rsid w:val="005C4C2C"/>
    <w:rsid w:val="005C544F"/>
    <w:rsid w:val="005C561C"/>
    <w:rsid w:val="005C5A40"/>
    <w:rsid w:val="005C5F59"/>
    <w:rsid w:val="005C6FDC"/>
    <w:rsid w:val="005C7E39"/>
    <w:rsid w:val="005D231D"/>
    <w:rsid w:val="005D2431"/>
    <w:rsid w:val="005D2A50"/>
    <w:rsid w:val="005D41E9"/>
    <w:rsid w:val="005D43B1"/>
    <w:rsid w:val="005D4E54"/>
    <w:rsid w:val="005D666D"/>
    <w:rsid w:val="005E049B"/>
    <w:rsid w:val="005E0A82"/>
    <w:rsid w:val="005E189C"/>
    <w:rsid w:val="005E3A4E"/>
    <w:rsid w:val="005E3DA2"/>
    <w:rsid w:val="005E627F"/>
    <w:rsid w:val="005E67C4"/>
    <w:rsid w:val="005E7450"/>
    <w:rsid w:val="005E7776"/>
    <w:rsid w:val="005F2DAA"/>
    <w:rsid w:val="005F2F1C"/>
    <w:rsid w:val="005F3F5C"/>
    <w:rsid w:val="005F52D0"/>
    <w:rsid w:val="005F5401"/>
    <w:rsid w:val="005F5EBF"/>
    <w:rsid w:val="005F713C"/>
    <w:rsid w:val="0060000D"/>
    <w:rsid w:val="00600976"/>
    <w:rsid w:val="00600FF6"/>
    <w:rsid w:val="006011E6"/>
    <w:rsid w:val="00601420"/>
    <w:rsid w:val="0060199F"/>
    <w:rsid w:val="00601E77"/>
    <w:rsid w:val="0060249D"/>
    <w:rsid w:val="00602A2E"/>
    <w:rsid w:val="006037CC"/>
    <w:rsid w:val="0060433A"/>
    <w:rsid w:val="00604C93"/>
    <w:rsid w:val="006050D9"/>
    <w:rsid w:val="006052E1"/>
    <w:rsid w:val="0061048D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F82"/>
    <w:rsid w:val="00617999"/>
    <w:rsid w:val="00620591"/>
    <w:rsid w:val="00620768"/>
    <w:rsid w:val="0062116E"/>
    <w:rsid w:val="006217B0"/>
    <w:rsid w:val="00621B7A"/>
    <w:rsid w:val="00623CA2"/>
    <w:rsid w:val="0062448D"/>
    <w:rsid w:val="00624DF0"/>
    <w:rsid w:val="00626EC0"/>
    <w:rsid w:val="006279CA"/>
    <w:rsid w:val="00630B9B"/>
    <w:rsid w:val="006315DC"/>
    <w:rsid w:val="006326F2"/>
    <w:rsid w:val="00634418"/>
    <w:rsid w:val="00634DA9"/>
    <w:rsid w:val="006358FA"/>
    <w:rsid w:val="00635CE8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1EE9"/>
    <w:rsid w:val="00654015"/>
    <w:rsid w:val="00655631"/>
    <w:rsid w:val="006578AC"/>
    <w:rsid w:val="00661B3F"/>
    <w:rsid w:val="00661E69"/>
    <w:rsid w:val="00662E66"/>
    <w:rsid w:val="00663BD9"/>
    <w:rsid w:val="00665193"/>
    <w:rsid w:val="00665AD0"/>
    <w:rsid w:val="006666AE"/>
    <w:rsid w:val="00666E03"/>
    <w:rsid w:val="006722E3"/>
    <w:rsid w:val="00674F08"/>
    <w:rsid w:val="006754D8"/>
    <w:rsid w:val="00675FD7"/>
    <w:rsid w:val="0067760E"/>
    <w:rsid w:val="00680133"/>
    <w:rsid w:val="00680CFB"/>
    <w:rsid w:val="0068124B"/>
    <w:rsid w:val="0068154B"/>
    <w:rsid w:val="00681CCD"/>
    <w:rsid w:val="0068335F"/>
    <w:rsid w:val="00684899"/>
    <w:rsid w:val="00684E32"/>
    <w:rsid w:val="0068546B"/>
    <w:rsid w:val="006869FA"/>
    <w:rsid w:val="0068716E"/>
    <w:rsid w:val="006877BD"/>
    <w:rsid w:val="00687D9B"/>
    <w:rsid w:val="00690422"/>
    <w:rsid w:val="006908E6"/>
    <w:rsid w:val="00690928"/>
    <w:rsid w:val="00690D7F"/>
    <w:rsid w:val="00690FF6"/>
    <w:rsid w:val="00690FF8"/>
    <w:rsid w:val="006925EC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2292"/>
    <w:rsid w:val="006A308F"/>
    <w:rsid w:val="006A3FD2"/>
    <w:rsid w:val="006A47F1"/>
    <w:rsid w:val="006A661B"/>
    <w:rsid w:val="006A6B37"/>
    <w:rsid w:val="006A7499"/>
    <w:rsid w:val="006B0153"/>
    <w:rsid w:val="006B21D2"/>
    <w:rsid w:val="006B33BB"/>
    <w:rsid w:val="006B39A5"/>
    <w:rsid w:val="006B638B"/>
    <w:rsid w:val="006B736B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3B2"/>
    <w:rsid w:val="006D47CA"/>
    <w:rsid w:val="006D5596"/>
    <w:rsid w:val="006D7B6B"/>
    <w:rsid w:val="006E00B2"/>
    <w:rsid w:val="006E047F"/>
    <w:rsid w:val="006E2587"/>
    <w:rsid w:val="006E38FA"/>
    <w:rsid w:val="006E3B85"/>
    <w:rsid w:val="006E4697"/>
    <w:rsid w:val="006E634E"/>
    <w:rsid w:val="006E78EC"/>
    <w:rsid w:val="006F123B"/>
    <w:rsid w:val="006F1C81"/>
    <w:rsid w:val="006F4EB8"/>
    <w:rsid w:val="006F63AF"/>
    <w:rsid w:val="006F7279"/>
    <w:rsid w:val="006F78D0"/>
    <w:rsid w:val="007016F3"/>
    <w:rsid w:val="0070193A"/>
    <w:rsid w:val="00705EFB"/>
    <w:rsid w:val="00706ECB"/>
    <w:rsid w:val="0071004A"/>
    <w:rsid w:val="00710E13"/>
    <w:rsid w:val="0071274F"/>
    <w:rsid w:val="00712A34"/>
    <w:rsid w:val="00712E82"/>
    <w:rsid w:val="00713471"/>
    <w:rsid w:val="007142BB"/>
    <w:rsid w:val="007163DD"/>
    <w:rsid w:val="00716EC5"/>
    <w:rsid w:val="00720327"/>
    <w:rsid w:val="00721841"/>
    <w:rsid w:val="00721CEE"/>
    <w:rsid w:val="00722A47"/>
    <w:rsid w:val="007233D7"/>
    <w:rsid w:val="007234D5"/>
    <w:rsid w:val="00723974"/>
    <w:rsid w:val="00724775"/>
    <w:rsid w:val="007249D5"/>
    <w:rsid w:val="00724C62"/>
    <w:rsid w:val="00725129"/>
    <w:rsid w:val="007300BD"/>
    <w:rsid w:val="00731B79"/>
    <w:rsid w:val="007352AD"/>
    <w:rsid w:val="00735B12"/>
    <w:rsid w:val="00737332"/>
    <w:rsid w:val="00737CF4"/>
    <w:rsid w:val="0074034D"/>
    <w:rsid w:val="00740B68"/>
    <w:rsid w:val="0074178A"/>
    <w:rsid w:val="0074220D"/>
    <w:rsid w:val="007429EA"/>
    <w:rsid w:val="007458BA"/>
    <w:rsid w:val="00745C92"/>
    <w:rsid w:val="00745F74"/>
    <w:rsid w:val="00747587"/>
    <w:rsid w:val="00747E68"/>
    <w:rsid w:val="0075030F"/>
    <w:rsid w:val="00750741"/>
    <w:rsid w:val="00750C7D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5644"/>
    <w:rsid w:val="0076689C"/>
    <w:rsid w:val="00767CE2"/>
    <w:rsid w:val="00776057"/>
    <w:rsid w:val="007802FA"/>
    <w:rsid w:val="00781E15"/>
    <w:rsid w:val="007834DC"/>
    <w:rsid w:val="00783D30"/>
    <w:rsid w:val="00783E46"/>
    <w:rsid w:val="00787637"/>
    <w:rsid w:val="00787EC8"/>
    <w:rsid w:val="00790197"/>
    <w:rsid w:val="00790D50"/>
    <w:rsid w:val="00791412"/>
    <w:rsid w:val="00791F76"/>
    <w:rsid w:val="00792641"/>
    <w:rsid w:val="00792784"/>
    <w:rsid w:val="00792FE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135"/>
    <w:rsid w:val="007A1803"/>
    <w:rsid w:val="007A1AFD"/>
    <w:rsid w:val="007A2B39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12D"/>
    <w:rsid w:val="007B639C"/>
    <w:rsid w:val="007B64A4"/>
    <w:rsid w:val="007B6C94"/>
    <w:rsid w:val="007C010B"/>
    <w:rsid w:val="007C0FE7"/>
    <w:rsid w:val="007C24AB"/>
    <w:rsid w:val="007C3654"/>
    <w:rsid w:val="007C40C5"/>
    <w:rsid w:val="007C5895"/>
    <w:rsid w:val="007C6AC2"/>
    <w:rsid w:val="007C7991"/>
    <w:rsid w:val="007D1408"/>
    <w:rsid w:val="007D17E4"/>
    <w:rsid w:val="007D32C5"/>
    <w:rsid w:val="007D33C5"/>
    <w:rsid w:val="007D64FB"/>
    <w:rsid w:val="007E088A"/>
    <w:rsid w:val="007E0B50"/>
    <w:rsid w:val="007E0B73"/>
    <w:rsid w:val="007E1153"/>
    <w:rsid w:val="007E30E6"/>
    <w:rsid w:val="007E3473"/>
    <w:rsid w:val="007E3483"/>
    <w:rsid w:val="007E477D"/>
    <w:rsid w:val="007E707C"/>
    <w:rsid w:val="007E7E1A"/>
    <w:rsid w:val="007F0599"/>
    <w:rsid w:val="007F1D25"/>
    <w:rsid w:val="007F1D65"/>
    <w:rsid w:val="007F23CB"/>
    <w:rsid w:val="007F28A1"/>
    <w:rsid w:val="007F2A8D"/>
    <w:rsid w:val="007F42D2"/>
    <w:rsid w:val="007F4354"/>
    <w:rsid w:val="007F4371"/>
    <w:rsid w:val="007F5324"/>
    <w:rsid w:val="007F55D8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1B4"/>
    <w:rsid w:val="00806217"/>
    <w:rsid w:val="00806277"/>
    <w:rsid w:val="0080653D"/>
    <w:rsid w:val="00810F90"/>
    <w:rsid w:val="00811536"/>
    <w:rsid w:val="00812D42"/>
    <w:rsid w:val="00814975"/>
    <w:rsid w:val="008152C7"/>
    <w:rsid w:val="0081597A"/>
    <w:rsid w:val="008176E3"/>
    <w:rsid w:val="00817F40"/>
    <w:rsid w:val="0082015A"/>
    <w:rsid w:val="008222A0"/>
    <w:rsid w:val="00822434"/>
    <w:rsid w:val="00825804"/>
    <w:rsid w:val="00830218"/>
    <w:rsid w:val="0083185B"/>
    <w:rsid w:val="0083480F"/>
    <w:rsid w:val="00835C78"/>
    <w:rsid w:val="0083608D"/>
    <w:rsid w:val="0083614A"/>
    <w:rsid w:val="0083660C"/>
    <w:rsid w:val="008368BD"/>
    <w:rsid w:val="008409E4"/>
    <w:rsid w:val="00841E64"/>
    <w:rsid w:val="00844DD1"/>
    <w:rsid w:val="008459C3"/>
    <w:rsid w:val="0084642C"/>
    <w:rsid w:val="008465B8"/>
    <w:rsid w:val="00850F4C"/>
    <w:rsid w:val="00851F92"/>
    <w:rsid w:val="00853650"/>
    <w:rsid w:val="00854C8F"/>
    <w:rsid w:val="008552D0"/>
    <w:rsid w:val="00855B2F"/>
    <w:rsid w:val="0085602F"/>
    <w:rsid w:val="00857D27"/>
    <w:rsid w:val="00861A87"/>
    <w:rsid w:val="00862246"/>
    <w:rsid w:val="00862C63"/>
    <w:rsid w:val="00863287"/>
    <w:rsid w:val="00863322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ADB"/>
    <w:rsid w:val="0087111F"/>
    <w:rsid w:val="008714A2"/>
    <w:rsid w:val="00871990"/>
    <w:rsid w:val="0087204D"/>
    <w:rsid w:val="0087397A"/>
    <w:rsid w:val="00873E98"/>
    <w:rsid w:val="00874F61"/>
    <w:rsid w:val="008757A7"/>
    <w:rsid w:val="00876341"/>
    <w:rsid w:val="00876772"/>
    <w:rsid w:val="00876B3C"/>
    <w:rsid w:val="008821B9"/>
    <w:rsid w:val="00882505"/>
    <w:rsid w:val="00882DE9"/>
    <w:rsid w:val="00884A2B"/>
    <w:rsid w:val="00884B01"/>
    <w:rsid w:val="00884D1E"/>
    <w:rsid w:val="0088670B"/>
    <w:rsid w:val="008873C8"/>
    <w:rsid w:val="00891576"/>
    <w:rsid w:val="008973C6"/>
    <w:rsid w:val="008A1673"/>
    <w:rsid w:val="008A1C78"/>
    <w:rsid w:val="008A1E12"/>
    <w:rsid w:val="008A20DA"/>
    <w:rsid w:val="008A3F72"/>
    <w:rsid w:val="008A496F"/>
    <w:rsid w:val="008A7E3E"/>
    <w:rsid w:val="008B0026"/>
    <w:rsid w:val="008B07AD"/>
    <w:rsid w:val="008B08A9"/>
    <w:rsid w:val="008B10A0"/>
    <w:rsid w:val="008B12F2"/>
    <w:rsid w:val="008B145A"/>
    <w:rsid w:val="008B3150"/>
    <w:rsid w:val="008B3CE8"/>
    <w:rsid w:val="008B433B"/>
    <w:rsid w:val="008B4977"/>
    <w:rsid w:val="008B4A08"/>
    <w:rsid w:val="008B4A6C"/>
    <w:rsid w:val="008B4C2A"/>
    <w:rsid w:val="008B5E4C"/>
    <w:rsid w:val="008B751B"/>
    <w:rsid w:val="008B7E5F"/>
    <w:rsid w:val="008B7F9E"/>
    <w:rsid w:val="008C0227"/>
    <w:rsid w:val="008C097D"/>
    <w:rsid w:val="008C101A"/>
    <w:rsid w:val="008C1FBC"/>
    <w:rsid w:val="008C2B4F"/>
    <w:rsid w:val="008C499A"/>
    <w:rsid w:val="008C5EF4"/>
    <w:rsid w:val="008C7129"/>
    <w:rsid w:val="008C79DC"/>
    <w:rsid w:val="008D07DF"/>
    <w:rsid w:val="008D3986"/>
    <w:rsid w:val="008D3C9D"/>
    <w:rsid w:val="008D4EEF"/>
    <w:rsid w:val="008D54E2"/>
    <w:rsid w:val="008D5EA4"/>
    <w:rsid w:val="008D6291"/>
    <w:rsid w:val="008D79D3"/>
    <w:rsid w:val="008E0014"/>
    <w:rsid w:val="008E0CED"/>
    <w:rsid w:val="008E0E42"/>
    <w:rsid w:val="008E1BA1"/>
    <w:rsid w:val="008E1DEE"/>
    <w:rsid w:val="008E2458"/>
    <w:rsid w:val="008E2580"/>
    <w:rsid w:val="008E2F51"/>
    <w:rsid w:val="008E33FA"/>
    <w:rsid w:val="008E3664"/>
    <w:rsid w:val="008E4B74"/>
    <w:rsid w:val="008E5AC1"/>
    <w:rsid w:val="008E7543"/>
    <w:rsid w:val="008F0533"/>
    <w:rsid w:val="008F18E5"/>
    <w:rsid w:val="008F4132"/>
    <w:rsid w:val="008F416C"/>
    <w:rsid w:val="008F5A48"/>
    <w:rsid w:val="00901B92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66DD"/>
    <w:rsid w:val="00936EC6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CC8"/>
    <w:rsid w:val="00944DFD"/>
    <w:rsid w:val="00945D51"/>
    <w:rsid w:val="009473F8"/>
    <w:rsid w:val="00947554"/>
    <w:rsid w:val="0094765D"/>
    <w:rsid w:val="00947DBC"/>
    <w:rsid w:val="009525F7"/>
    <w:rsid w:val="00954151"/>
    <w:rsid w:val="00954E3A"/>
    <w:rsid w:val="009552A6"/>
    <w:rsid w:val="00955A5E"/>
    <w:rsid w:val="00957185"/>
    <w:rsid w:val="009604F6"/>
    <w:rsid w:val="00960D1F"/>
    <w:rsid w:val="00961216"/>
    <w:rsid w:val="0096273F"/>
    <w:rsid w:val="00966C27"/>
    <w:rsid w:val="00966C99"/>
    <w:rsid w:val="00967D1B"/>
    <w:rsid w:val="00967D2F"/>
    <w:rsid w:val="009707C9"/>
    <w:rsid w:val="00970904"/>
    <w:rsid w:val="00970C99"/>
    <w:rsid w:val="00972598"/>
    <w:rsid w:val="00973A1F"/>
    <w:rsid w:val="00973FF9"/>
    <w:rsid w:val="0097404C"/>
    <w:rsid w:val="00974BA0"/>
    <w:rsid w:val="00974E57"/>
    <w:rsid w:val="00974F88"/>
    <w:rsid w:val="00975B78"/>
    <w:rsid w:val="00976C86"/>
    <w:rsid w:val="0098070F"/>
    <w:rsid w:val="009808D4"/>
    <w:rsid w:val="009814D0"/>
    <w:rsid w:val="00981DED"/>
    <w:rsid w:val="0098208F"/>
    <w:rsid w:val="00982AFA"/>
    <w:rsid w:val="00984F07"/>
    <w:rsid w:val="009871E3"/>
    <w:rsid w:val="0098727D"/>
    <w:rsid w:val="009872ED"/>
    <w:rsid w:val="00987353"/>
    <w:rsid w:val="00987761"/>
    <w:rsid w:val="00987B6E"/>
    <w:rsid w:val="00991AA9"/>
    <w:rsid w:val="00991BB2"/>
    <w:rsid w:val="00991DB5"/>
    <w:rsid w:val="00991E04"/>
    <w:rsid w:val="009923EE"/>
    <w:rsid w:val="0099495A"/>
    <w:rsid w:val="00995243"/>
    <w:rsid w:val="00995533"/>
    <w:rsid w:val="0099584C"/>
    <w:rsid w:val="00996130"/>
    <w:rsid w:val="009962A8"/>
    <w:rsid w:val="009977B0"/>
    <w:rsid w:val="00997B30"/>
    <w:rsid w:val="009A0CE9"/>
    <w:rsid w:val="009A1CC9"/>
    <w:rsid w:val="009A3E00"/>
    <w:rsid w:val="009A432D"/>
    <w:rsid w:val="009A61A3"/>
    <w:rsid w:val="009A6CB3"/>
    <w:rsid w:val="009A6DE6"/>
    <w:rsid w:val="009B10BF"/>
    <w:rsid w:val="009B1883"/>
    <w:rsid w:val="009B1CE3"/>
    <w:rsid w:val="009B4EE4"/>
    <w:rsid w:val="009B537E"/>
    <w:rsid w:val="009B58E1"/>
    <w:rsid w:val="009B5CC7"/>
    <w:rsid w:val="009B66E0"/>
    <w:rsid w:val="009B6802"/>
    <w:rsid w:val="009B71FD"/>
    <w:rsid w:val="009C031A"/>
    <w:rsid w:val="009C25A3"/>
    <w:rsid w:val="009C428B"/>
    <w:rsid w:val="009C4861"/>
    <w:rsid w:val="009C4FAF"/>
    <w:rsid w:val="009C734A"/>
    <w:rsid w:val="009C737B"/>
    <w:rsid w:val="009C7974"/>
    <w:rsid w:val="009D0FD4"/>
    <w:rsid w:val="009D36AD"/>
    <w:rsid w:val="009D3BB4"/>
    <w:rsid w:val="009D4445"/>
    <w:rsid w:val="009D44C9"/>
    <w:rsid w:val="009D5789"/>
    <w:rsid w:val="009D6125"/>
    <w:rsid w:val="009D6387"/>
    <w:rsid w:val="009D7048"/>
    <w:rsid w:val="009D76B8"/>
    <w:rsid w:val="009E15F6"/>
    <w:rsid w:val="009E18D0"/>
    <w:rsid w:val="009E2FD0"/>
    <w:rsid w:val="009E54F4"/>
    <w:rsid w:val="009E5CCC"/>
    <w:rsid w:val="009E5F9A"/>
    <w:rsid w:val="009E63B1"/>
    <w:rsid w:val="009E70E0"/>
    <w:rsid w:val="009F1779"/>
    <w:rsid w:val="009F3055"/>
    <w:rsid w:val="009F3C1B"/>
    <w:rsid w:val="009F43FA"/>
    <w:rsid w:val="009F4935"/>
    <w:rsid w:val="009F4B36"/>
    <w:rsid w:val="009F4FC8"/>
    <w:rsid w:val="009F5BE9"/>
    <w:rsid w:val="009F67C5"/>
    <w:rsid w:val="009F6B66"/>
    <w:rsid w:val="009F71CE"/>
    <w:rsid w:val="009F766F"/>
    <w:rsid w:val="009F7CCB"/>
    <w:rsid w:val="009F7CD8"/>
    <w:rsid w:val="009F7EF8"/>
    <w:rsid w:val="00A000C7"/>
    <w:rsid w:val="00A00841"/>
    <w:rsid w:val="00A01979"/>
    <w:rsid w:val="00A02529"/>
    <w:rsid w:val="00A02A47"/>
    <w:rsid w:val="00A030E0"/>
    <w:rsid w:val="00A03596"/>
    <w:rsid w:val="00A04049"/>
    <w:rsid w:val="00A04247"/>
    <w:rsid w:val="00A04486"/>
    <w:rsid w:val="00A049AC"/>
    <w:rsid w:val="00A04DF0"/>
    <w:rsid w:val="00A05439"/>
    <w:rsid w:val="00A05D0B"/>
    <w:rsid w:val="00A0650D"/>
    <w:rsid w:val="00A06ACB"/>
    <w:rsid w:val="00A06B3F"/>
    <w:rsid w:val="00A06C24"/>
    <w:rsid w:val="00A0733B"/>
    <w:rsid w:val="00A07B27"/>
    <w:rsid w:val="00A07CF2"/>
    <w:rsid w:val="00A07FB2"/>
    <w:rsid w:val="00A10CA3"/>
    <w:rsid w:val="00A11462"/>
    <w:rsid w:val="00A11CCD"/>
    <w:rsid w:val="00A11F59"/>
    <w:rsid w:val="00A1204C"/>
    <w:rsid w:val="00A12F9C"/>
    <w:rsid w:val="00A149FB"/>
    <w:rsid w:val="00A14DEA"/>
    <w:rsid w:val="00A1611A"/>
    <w:rsid w:val="00A16B17"/>
    <w:rsid w:val="00A17751"/>
    <w:rsid w:val="00A17882"/>
    <w:rsid w:val="00A20B00"/>
    <w:rsid w:val="00A21A10"/>
    <w:rsid w:val="00A21D0D"/>
    <w:rsid w:val="00A243DF"/>
    <w:rsid w:val="00A245CC"/>
    <w:rsid w:val="00A24F0F"/>
    <w:rsid w:val="00A258E6"/>
    <w:rsid w:val="00A25D43"/>
    <w:rsid w:val="00A260B3"/>
    <w:rsid w:val="00A27833"/>
    <w:rsid w:val="00A2790B"/>
    <w:rsid w:val="00A303DF"/>
    <w:rsid w:val="00A3236F"/>
    <w:rsid w:val="00A32835"/>
    <w:rsid w:val="00A3354F"/>
    <w:rsid w:val="00A3390F"/>
    <w:rsid w:val="00A339FF"/>
    <w:rsid w:val="00A34816"/>
    <w:rsid w:val="00A34B12"/>
    <w:rsid w:val="00A35BAA"/>
    <w:rsid w:val="00A36965"/>
    <w:rsid w:val="00A37077"/>
    <w:rsid w:val="00A378CB"/>
    <w:rsid w:val="00A4069E"/>
    <w:rsid w:val="00A407A4"/>
    <w:rsid w:val="00A408FF"/>
    <w:rsid w:val="00A41841"/>
    <w:rsid w:val="00A44D6B"/>
    <w:rsid w:val="00A454F0"/>
    <w:rsid w:val="00A4653B"/>
    <w:rsid w:val="00A4691E"/>
    <w:rsid w:val="00A46C20"/>
    <w:rsid w:val="00A506BE"/>
    <w:rsid w:val="00A517F0"/>
    <w:rsid w:val="00A51EF9"/>
    <w:rsid w:val="00A525B6"/>
    <w:rsid w:val="00A52D2B"/>
    <w:rsid w:val="00A534AF"/>
    <w:rsid w:val="00A53A5D"/>
    <w:rsid w:val="00A54216"/>
    <w:rsid w:val="00A55B5F"/>
    <w:rsid w:val="00A56936"/>
    <w:rsid w:val="00A569CC"/>
    <w:rsid w:val="00A56EAF"/>
    <w:rsid w:val="00A57A2D"/>
    <w:rsid w:val="00A60F84"/>
    <w:rsid w:val="00A6117D"/>
    <w:rsid w:val="00A61256"/>
    <w:rsid w:val="00A6161F"/>
    <w:rsid w:val="00A62671"/>
    <w:rsid w:val="00A66419"/>
    <w:rsid w:val="00A67174"/>
    <w:rsid w:val="00A674E2"/>
    <w:rsid w:val="00A704A1"/>
    <w:rsid w:val="00A7097E"/>
    <w:rsid w:val="00A70F20"/>
    <w:rsid w:val="00A71598"/>
    <w:rsid w:val="00A715AB"/>
    <w:rsid w:val="00A734AA"/>
    <w:rsid w:val="00A743EF"/>
    <w:rsid w:val="00A754ED"/>
    <w:rsid w:val="00A75ED4"/>
    <w:rsid w:val="00A7603E"/>
    <w:rsid w:val="00A76E29"/>
    <w:rsid w:val="00A77C02"/>
    <w:rsid w:val="00A83223"/>
    <w:rsid w:val="00A83C59"/>
    <w:rsid w:val="00A84280"/>
    <w:rsid w:val="00A8690E"/>
    <w:rsid w:val="00A91343"/>
    <w:rsid w:val="00A92356"/>
    <w:rsid w:val="00A93A5B"/>
    <w:rsid w:val="00A94F99"/>
    <w:rsid w:val="00A966C9"/>
    <w:rsid w:val="00A97125"/>
    <w:rsid w:val="00A97E2F"/>
    <w:rsid w:val="00A97EEF"/>
    <w:rsid w:val="00AA11AA"/>
    <w:rsid w:val="00AA1B75"/>
    <w:rsid w:val="00AA207C"/>
    <w:rsid w:val="00AA2BAF"/>
    <w:rsid w:val="00AA32FC"/>
    <w:rsid w:val="00AA50F0"/>
    <w:rsid w:val="00AA56DE"/>
    <w:rsid w:val="00AA5E44"/>
    <w:rsid w:val="00AA618B"/>
    <w:rsid w:val="00AA74EC"/>
    <w:rsid w:val="00AA7628"/>
    <w:rsid w:val="00AB035B"/>
    <w:rsid w:val="00AB1017"/>
    <w:rsid w:val="00AB15E9"/>
    <w:rsid w:val="00AB3E39"/>
    <w:rsid w:val="00AB478A"/>
    <w:rsid w:val="00AB550D"/>
    <w:rsid w:val="00AB5A42"/>
    <w:rsid w:val="00AB5DB9"/>
    <w:rsid w:val="00AB68DA"/>
    <w:rsid w:val="00AB6C4A"/>
    <w:rsid w:val="00AB717A"/>
    <w:rsid w:val="00AC0591"/>
    <w:rsid w:val="00AC0811"/>
    <w:rsid w:val="00AC0981"/>
    <w:rsid w:val="00AC0C9E"/>
    <w:rsid w:val="00AC0D80"/>
    <w:rsid w:val="00AC19E5"/>
    <w:rsid w:val="00AC3400"/>
    <w:rsid w:val="00AC3F7D"/>
    <w:rsid w:val="00AC47E6"/>
    <w:rsid w:val="00AC6129"/>
    <w:rsid w:val="00AC7112"/>
    <w:rsid w:val="00AC724A"/>
    <w:rsid w:val="00AD0D3C"/>
    <w:rsid w:val="00AD10EE"/>
    <w:rsid w:val="00AD1877"/>
    <w:rsid w:val="00AD30C1"/>
    <w:rsid w:val="00AD3DB5"/>
    <w:rsid w:val="00AD4DF5"/>
    <w:rsid w:val="00AD5F52"/>
    <w:rsid w:val="00AD7754"/>
    <w:rsid w:val="00AD7C3A"/>
    <w:rsid w:val="00AE235F"/>
    <w:rsid w:val="00AE2892"/>
    <w:rsid w:val="00AE3F55"/>
    <w:rsid w:val="00AE6BF7"/>
    <w:rsid w:val="00AF0E44"/>
    <w:rsid w:val="00AF20C2"/>
    <w:rsid w:val="00AF2416"/>
    <w:rsid w:val="00AF2955"/>
    <w:rsid w:val="00AF45AE"/>
    <w:rsid w:val="00AF686B"/>
    <w:rsid w:val="00B005EC"/>
    <w:rsid w:val="00B00E07"/>
    <w:rsid w:val="00B01653"/>
    <w:rsid w:val="00B03742"/>
    <w:rsid w:val="00B0506B"/>
    <w:rsid w:val="00B05E62"/>
    <w:rsid w:val="00B07AD7"/>
    <w:rsid w:val="00B12465"/>
    <w:rsid w:val="00B124F0"/>
    <w:rsid w:val="00B12D55"/>
    <w:rsid w:val="00B13344"/>
    <w:rsid w:val="00B14B72"/>
    <w:rsid w:val="00B14DC3"/>
    <w:rsid w:val="00B151AF"/>
    <w:rsid w:val="00B1543D"/>
    <w:rsid w:val="00B16FA3"/>
    <w:rsid w:val="00B208BA"/>
    <w:rsid w:val="00B21C39"/>
    <w:rsid w:val="00B21EC9"/>
    <w:rsid w:val="00B22E38"/>
    <w:rsid w:val="00B2357C"/>
    <w:rsid w:val="00B24C57"/>
    <w:rsid w:val="00B2516E"/>
    <w:rsid w:val="00B260BF"/>
    <w:rsid w:val="00B27998"/>
    <w:rsid w:val="00B27C33"/>
    <w:rsid w:val="00B31285"/>
    <w:rsid w:val="00B32455"/>
    <w:rsid w:val="00B33ED6"/>
    <w:rsid w:val="00B40F3F"/>
    <w:rsid w:val="00B416AE"/>
    <w:rsid w:val="00B4301C"/>
    <w:rsid w:val="00B439F0"/>
    <w:rsid w:val="00B43F7D"/>
    <w:rsid w:val="00B43FE5"/>
    <w:rsid w:val="00B44BBD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5096"/>
    <w:rsid w:val="00B55185"/>
    <w:rsid w:val="00B57545"/>
    <w:rsid w:val="00B57882"/>
    <w:rsid w:val="00B57F3D"/>
    <w:rsid w:val="00B60914"/>
    <w:rsid w:val="00B60F3E"/>
    <w:rsid w:val="00B61D1B"/>
    <w:rsid w:val="00B6343D"/>
    <w:rsid w:val="00B640EE"/>
    <w:rsid w:val="00B644BC"/>
    <w:rsid w:val="00B648BB"/>
    <w:rsid w:val="00B64D1E"/>
    <w:rsid w:val="00B65514"/>
    <w:rsid w:val="00B65D41"/>
    <w:rsid w:val="00B66FC8"/>
    <w:rsid w:val="00B71030"/>
    <w:rsid w:val="00B710D9"/>
    <w:rsid w:val="00B71833"/>
    <w:rsid w:val="00B71EED"/>
    <w:rsid w:val="00B72A13"/>
    <w:rsid w:val="00B7388E"/>
    <w:rsid w:val="00B738A8"/>
    <w:rsid w:val="00B74519"/>
    <w:rsid w:val="00B74643"/>
    <w:rsid w:val="00B7598E"/>
    <w:rsid w:val="00B76179"/>
    <w:rsid w:val="00B76CCD"/>
    <w:rsid w:val="00B775B1"/>
    <w:rsid w:val="00B77CBA"/>
    <w:rsid w:val="00B77D93"/>
    <w:rsid w:val="00B805E7"/>
    <w:rsid w:val="00B80B48"/>
    <w:rsid w:val="00B8111D"/>
    <w:rsid w:val="00B833E2"/>
    <w:rsid w:val="00B857D0"/>
    <w:rsid w:val="00B8694B"/>
    <w:rsid w:val="00B87004"/>
    <w:rsid w:val="00B871F9"/>
    <w:rsid w:val="00B87F74"/>
    <w:rsid w:val="00B904AB"/>
    <w:rsid w:val="00B9078D"/>
    <w:rsid w:val="00B91570"/>
    <w:rsid w:val="00B91900"/>
    <w:rsid w:val="00B91992"/>
    <w:rsid w:val="00B922AF"/>
    <w:rsid w:val="00B97053"/>
    <w:rsid w:val="00BA16EC"/>
    <w:rsid w:val="00BA1EE7"/>
    <w:rsid w:val="00BA357D"/>
    <w:rsid w:val="00BA3C5B"/>
    <w:rsid w:val="00BA5085"/>
    <w:rsid w:val="00BA515D"/>
    <w:rsid w:val="00BA5292"/>
    <w:rsid w:val="00BA6698"/>
    <w:rsid w:val="00BA7002"/>
    <w:rsid w:val="00BA7757"/>
    <w:rsid w:val="00BB0531"/>
    <w:rsid w:val="00BB0E60"/>
    <w:rsid w:val="00BB172E"/>
    <w:rsid w:val="00BB3647"/>
    <w:rsid w:val="00BB4349"/>
    <w:rsid w:val="00BB4F0C"/>
    <w:rsid w:val="00BB59B1"/>
    <w:rsid w:val="00BB62D3"/>
    <w:rsid w:val="00BB63D5"/>
    <w:rsid w:val="00BB6CC9"/>
    <w:rsid w:val="00BB6CDB"/>
    <w:rsid w:val="00BC07AC"/>
    <w:rsid w:val="00BC1235"/>
    <w:rsid w:val="00BC1699"/>
    <w:rsid w:val="00BC258F"/>
    <w:rsid w:val="00BC2B5D"/>
    <w:rsid w:val="00BC3B5D"/>
    <w:rsid w:val="00BC523F"/>
    <w:rsid w:val="00BC59FD"/>
    <w:rsid w:val="00BC6229"/>
    <w:rsid w:val="00BC6AF3"/>
    <w:rsid w:val="00BC6B3B"/>
    <w:rsid w:val="00BC7F99"/>
    <w:rsid w:val="00BD1B31"/>
    <w:rsid w:val="00BD1EC6"/>
    <w:rsid w:val="00BD26ED"/>
    <w:rsid w:val="00BD2A4E"/>
    <w:rsid w:val="00BD4928"/>
    <w:rsid w:val="00BD50BF"/>
    <w:rsid w:val="00BD5BA5"/>
    <w:rsid w:val="00BD5D16"/>
    <w:rsid w:val="00BD67E8"/>
    <w:rsid w:val="00BD7CCD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47BA"/>
    <w:rsid w:val="00BF5BC3"/>
    <w:rsid w:val="00C02AB5"/>
    <w:rsid w:val="00C02FF9"/>
    <w:rsid w:val="00C0332A"/>
    <w:rsid w:val="00C03914"/>
    <w:rsid w:val="00C039B0"/>
    <w:rsid w:val="00C03CEF"/>
    <w:rsid w:val="00C05375"/>
    <w:rsid w:val="00C054DD"/>
    <w:rsid w:val="00C056A6"/>
    <w:rsid w:val="00C058E0"/>
    <w:rsid w:val="00C05A46"/>
    <w:rsid w:val="00C05CB9"/>
    <w:rsid w:val="00C1091C"/>
    <w:rsid w:val="00C10C29"/>
    <w:rsid w:val="00C1157B"/>
    <w:rsid w:val="00C122B2"/>
    <w:rsid w:val="00C12810"/>
    <w:rsid w:val="00C13D50"/>
    <w:rsid w:val="00C154B4"/>
    <w:rsid w:val="00C15598"/>
    <w:rsid w:val="00C15AA8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884"/>
    <w:rsid w:val="00C25A92"/>
    <w:rsid w:val="00C25C95"/>
    <w:rsid w:val="00C262F4"/>
    <w:rsid w:val="00C2677E"/>
    <w:rsid w:val="00C2757F"/>
    <w:rsid w:val="00C3019F"/>
    <w:rsid w:val="00C30790"/>
    <w:rsid w:val="00C30D7A"/>
    <w:rsid w:val="00C318DB"/>
    <w:rsid w:val="00C33EC5"/>
    <w:rsid w:val="00C33F5E"/>
    <w:rsid w:val="00C3494E"/>
    <w:rsid w:val="00C3574E"/>
    <w:rsid w:val="00C35A84"/>
    <w:rsid w:val="00C37E9B"/>
    <w:rsid w:val="00C40EF9"/>
    <w:rsid w:val="00C41D6F"/>
    <w:rsid w:val="00C42E1E"/>
    <w:rsid w:val="00C43A57"/>
    <w:rsid w:val="00C43FB2"/>
    <w:rsid w:val="00C444EF"/>
    <w:rsid w:val="00C44F9D"/>
    <w:rsid w:val="00C47168"/>
    <w:rsid w:val="00C50029"/>
    <w:rsid w:val="00C502D9"/>
    <w:rsid w:val="00C50B97"/>
    <w:rsid w:val="00C5147B"/>
    <w:rsid w:val="00C52C12"/>
    <w:rsid w:val="00C54AAF"/>
    <w:rsid w:val="00C55595"/>
    <w:rsid w:val="00C56387"/>
    <w:rsid w:val="00C60577"/>
    <w:rsid w:val="00C617BD"/>
    <w:rsid w:val="00C63178"/>
    <w:rsid w:val="00C63641"/>
    <w:rsid w:val="00C63DD7"/>
    <w:rsid w:val="00C6434F"/>
    <w:rsid w:val="00C6441C"/>
    <w:rsid w:val="00C666B4"/>
    <w:rsid w:val="00C670A6"/>
    <w:rsid w:val="00C673B7"/>
    <w:rsid w:val="00C67E57"/>
    <w:rsid w:val="00C70013"/>
    <w:rsid w:val="00C712A2"/>
    <w:rsid w:val="00C7136E"/>
    <w:rsid w:val="00C71F88"/>
    <w:rsid w:val="00C72E8B"/>
    <w:rsid w:val="00C7381E"/>
    <w:rsid w:val="00C747FD"/>
    <w:rsid w:val="00C749DE"/>
    <w:rsid w:val="00C74C1E"/>
    <w:rsid w:val="00C751C7"/>
    <w:rsid w:val="00C75233"/>
    <w:rsid w:val="00C75DB5"/>
    <w:rsid w:val="00C77EB0"/>
    <w:rsid w:val="00C77F29"/>
    <w:rsid w:val="00C80232"/>
    <w:rsid w:val="00C80FB4"/>
    <w:rsid w:val="00C83324"/>
    <w:rsid w:val="00C83451"/>
    <w:rsid w:val="00C8357B"/>
    <w:rsid w:val="00C84927"/>
    <w:rsid w:val="00C855AF"/>
    <w:rsid w:val="00C85950"/>
    <w:rsid w:val="00C86AC1"/>
    <w:rsid w:val="00C87700"/>
    <w:rsid w:val="00C900A5"/>
    <w:rsid w:val="00C916E1"/>
    <w:rsid w:val="00C91713"/>
    <w:rsid w:val="00C934CC"/>
    <w:rsid w:val="00C93E14"/>
    <w:rsid w:val="00C940A2"/>
    <w:rsid w:val="00C95643"/>
    <w:rsid w:val="00C96391"/>
    <w:rsid w:val="00C97C19"/>
    <w:rsid w:val="00CA12E1"/>
    <w:rsid w:val="00CA17F5"/>
    <w:rsid w:val="00CA267D"/>
    <w:rsid w:val="00CA3AF3"/>
    <w:rsid w:val="00CA3EA0"/>
    <w:rsid w:val="00CA434D"/>
    <w:rsid w:val="00CA5296"/>
    <w:rsid w:val="00CA5EEA"/>
    <w:rsid w:val="00CA7A22"/>
    <w:rsid w:val="00CB0694"/>
    <w:rsid w:val="00CB1B45"/>
    <w:rsid w:val="00CB30BB"/>
    <w:rsid w:val="00CB4BDE"/>
    <w:rsid w:val="00CB5510"/>
    <w:rsid w:val="00CB655F"/>
    <w:rsid w:val="00CB6B66"/>
    <w:rsid w:val="00CB707C"/>
    <w:rsid w:val="00CB7781"/>
    <w:rsid w:val="00CC0B0E"/>
    <w:rsid w:val="00CC1458"/>
    <w:rsid w:val="00CC26CE"/>
    <w:rsid w:val="00CC3878"/>
    <w:rsid w:val="00CC399D"/>
    <w:rsid w:val="00CC54F0"/>
    <w:rsid w:val="00CC7717"/>
    <w:rsid w:val="00CC77C0"/>
    <w:rsid w:val="00CD0059"/>
    <w:rsid w:val="00CD1122"/>
    <w:rsid w:val="00CD20FD"/>
    <w:rsid w:val="00CD22CC"/>
    <w:rsid w:val="00CD2A6A"/>
    <w:rsid w:val="00CD2F71"/>
    <w:rsid w:val="00CD4800"/>
    <w:rsid w:val="00CD62C7"/>
    <w:rsid w:val="00CD68D6"/>
    <w:rsid w:val="00CD746A"/>
    <w:rsid w:val="00CD75AD"/>
    <w:rsid w:val="00CE08EF"/>
    <w:rsid w:val="00CE0EF4"/>
    <w:rsid w:val="00CE1F70"/>
    <w:rsid w:val="00CE23FD"/>
    <w:rsid w:val="00CE25C8"/>
    <w:rsid w:val="00CE39A4"/>
    <w:rsid w:val="00CE4A3B"/>
    <w:rsid w:val="00CE4FF0"/>
    <w:rsid w:val="00CE6FF3"/>
    <w:rsid w:val="00CE73A9"/>
    <w:rsid w:val="00CE74E1"/>
    <w:rsid w:val="00CE7B74"/>
    <w:rsid w:val="00CF0EF2"/>
    <w:rsid w:val="00CF1536"/>
    <w:rsid w:val="00CF1B43"/>
    <w:rsid w:val="00CF22DB"/>
    <w:rsid w:val="00CF286C"/>
    <w:rsid w:val="00CF2CB7"/>
    <w:rsid w:val="00CF521E"/>
    <w:rsid w:val="00CF6461"/>
    <w:rsid w:val="00CF659B"/>
    <w:rsid w:val="00CF6753"/>
    <w:rsid w:val="00CF6FFC"/>
    <w:rsid w:val="00CF726C"/>
    <w:rsid w:val="00CF7574"/>
    <w:rsid w:val="00CF767A"/>
    <w:rsid w:val="00D02CDC"/>
    <w:rsid w:val="00D035FD"/>
    <w:rsid w:val="00D043FA"/>
    <w:rsid w:val="00D04E5F"/>
    <w:rsid w:val="00D10584"/>
    <w:rsid w:val="00D1075B"/>
    <w:rsid w:val="00D1135F"/>
    <w:rsid w:val="00D11638"/>
    <w:rsid w:val="00D14DA0"/>
    <w:rsid w:val="00D154A9"/>
    <w:rsid w:val="00D15A29"/>
    <w:rsid w:val="00D1694E"/>
    <w:rsid w:val="00D173BA"/>
    <w:rsid w:val="00D20387"/>
    <w:rsid w:val="00D20CA3"/>
    <w:rsid w:val="00D21472"/>
    <w:rsid w:val="00D21BED"/>
    <w:rsid w:val="00D236E5"/>
    <w:rsid w:val="00D25EF4"/>
    <w:rsid w:val="00D27B7A"/>
    <w:rsid w:val="00D27CCD"/>
    <w:rsid w:val="00D30604"/>
    <w:rsid w:val="00D30692"/>
    <w:rsid w:val="00D30939"/>
    <w:rsid w:val="00D319BD"/>
    <w:rsid w:val="00D32391"/>
    <w:rsid w:val="00D325DC"/>
    <w:rsid w:val="00D344A1"/>
    <w:rsid w:val="00D3589A"/>
    <w:rsid w:val="00D35A58"/>
    <w:rsid w:val="00D36600"/>
    <w:rsid w:val="00D403EB"/>
    <w:rsid w:val="00D40E12"/>
    <w:rsid w:val="00D43D35"/>
    <w:rsid w:val="00D4532B"/>
    <w:rsid w:val="00D45692"/>
    <w:rsid w:val="00D471E0"/>
    <w:rsid w:val="00D47435"/>
    <w:rsid w:val="00D5027F"/>
    <w:rsid w:val="00D504B8"/>
    <w:rsid w:val="00D508B4"/>
    <w:rsid w:val="00D521E1"/>
    <w:rsid w:val="00D52EEC"/>
    <w:rsid w:val="00D536D3"/>
    <w:rsid w:val="00D53833"/>
    <w:rsid w:val="00D53E50"/>
    <w:rsid w:val="00D54D13"/>
    <w:rsid w:val="00D5636B"/>
    <w:rsid w:val="00D57318"/>
    <w:rsid w:val="00D57C40"/>
    <w:rsid w:val="00D64DD8"/>
    <w:rsid w:val="00D658C4"/>
    <w:rsid w:val="00D66751"/>
    <w:rsid w:val="00D679E9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F65"/>
    <w:rsid w:val="00D76160"/>
    <w:rsid w:val="00D77721"/>
    <w:rsid w:val="00D77A2B"/>
    <w:rsid w:val="00D807CB"/>
    <w:rsid w:val="00D81CDB"/>
    <w:rsid w:val="00D83B15"/>
    <w:rsid w:val="00D84020"/>
    <w:rsid w:val="00D848F2"/>
    <w:rsid w:val="00D8659E"/>
    <w:rsid w:val="00D868CF"/>
    <w:rsid w:val="00D8720A"/>
    <w:rsid w:val="00D90E27"/>
    <w:rsid w:val="00D923F1"/>
    <w:rsid w:val="00D92FD3"/>
    <w:rsid w:val="00D93800"/>
    <w:rsid w:val="00D95036"/>
    <w:rsid w:val="00D951C1"/>
    <w:rsid w:val="00D9575E"/>
    <w:rsid w:val="00D95C50"/>
    <w:rsid w:val="00D95D60"/>
    <w:rsid w:val="00D96B88"/>
    <w:rsid w:val="00D96F9D"/>
    <w:rsid w:val="00DA0D7B"/>
    <w:rsid w:val="00DA1F5B"/>
    <w:rsid w:val="00DA1F70"/>
    <w:rsid w:val="00DA2A4F"/>
    <w:rsid w:val="00DA4424"/>
    <w:rsid w:val="00DA478E"/>
    <w:rsid w:val="00DA598F"/>
    <w:rsid w:val="00DA707B"/>
    <w:rsid w:val="00DB10B5"/>
    <w:rsid w:val="00DB127A"/>
    <w:rsid w:val="00DB232D"/>
    <w:rsid w:val="00DB23E9"/>
    <w:rsid w:val="00DB442B"/>
    <w:rsid w:val="00DB518D"/>
    <w:rsid w:val="00DB5560"/>
    <w:rsid w:val="00DB676E"/>
    <w:rsid w:val="00DC0839"/>
    <w:rsid w:val="00DC3A1E"/>
    <w:rsid w:val="00DC427F"/>
    <w:rsid w:val="00DC447A"/>
    <w:rsid w:val="00DC4FAA"/>
    <w:rsid w:val="00DC56AE"/>
    <w:rsid w:val="00DC5E59"/>
    <w:rsid w:val="00DC6E55"/>
    <w:rsid w:val="00DC72DC"/>
    <w:rsid w:val="00DC737A"/>
    <w:rsid w:val="00DC7604"/>
    <w:rsid w:val="00DC76C5"/>
    <w:rsid w:val="00DC7921"/>
    <w:rsid w:val="00DD0B9F"/>
    <w:rsid w:val="00DD0D0B"/>
    <w:rsid w:val="00DD19FC"/>
    <w:rsid w:val="00DD39B6"/>
    <w:rsid w:val="00DD3AD1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81C"/>
    <w:rsid w:val="00DF0D06"/>
    <w:rsid w:val="00DF1346"/>
    <w:rsid w:val="00DF2DC2"/>
    <w:rsid w:val="00DF3E27"/>
    <w:rsid w:val="00DF4F50"/>
    <w:rsid w:val="00DF6229"/>
    <w:rsid w:val="00DF654F"/>
    <w:rsid w:val="00DF6704"/>
    <w:rsid w:val="00DF6A79"/>
    <w:rsid w:val="00DF6B65"/>
    <w:rsid w:val="00DF7D95"/>
    <w:rsid w:val="00E00DCA"/>
    <w:rsid w:val="00E0109D"/>
    <w:rsid w:val="00E01DEE"/>
    <w:rsid w:val="00E04BF2"/>
    <w:rsid w:val="00E05198"/>
    <w:rsid w:val="00E06202"/>
    <w:rsid w:val="00E06EBC"/>
    <w:rsid w:val="00E07508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62EB"/>
    <w:rsid w:val="00E265DA"/>
    <w:rsid w:val="00E2676E"/>
    <w:rsid w:val="00E26868"/>
    <w:rsid w:val="00E301C8"/>
    <w:rsid w:val="00E3118E"/>
    <w:rsid w:val="00E3208D"/>
    <w:rsid w:val="00E3208E"/>
    <w:rsid w:val="00E32FBC"/>
    <w:rsid w:val="00E3339F"/>
    <w:rsid w:val="00E37225"/>
    <w:rsid w:val="00E408E1"/>
    <w:rsid w:val="00E40F19"/>
    <w:rsid w:val="00E4118D"/>
    <w:rsid w:val="00E424A4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ACF"/>
    <w:rsid w:val="00E52D26"/>
    <w:rsid w:val="00E560BE"/>
    <w:rsid w:val="00E560F8"/>
    <w:rsid w:val="00E562C4"/>
    <w:rsid w:val="00E57754"/>
    <w:rsid w:val="00E6166B"/>
    <w:rsid w:val="00E61BC6"/>
    <w:rsid w:val="00E62645"/>
    <w:rsid w:val="00E64B5E"/>
    <w:rsid w:val="00E6502B"/>
    <w:rsid w:val="00E66B70"/>
    <w:rsid w:val="00E67470"/>
    <w:rsid w:val="00E70582"/>
    <w:rsid w:val="00E72045"/>
    <w:rsid w:val="00E72A08"/>
    <w:rsid w:val="00E72E34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2591"/>
    <w:rsid w:val="00E82EBB"/>
    <w:rsid w:val="00E83A9F"/>
    <w:rsid w:val="00E84448"/>
    <w:rsid w:val="00E84BF6"/>
    <w:rsid w:val="00E85B0D"/>
    <w:rsid w:val="00E860E0"/>
    <w:rsid w:val="00E863A9"/>
    <w:rsid w:val="00E86927"/>
    <w:rsid w:val="00E870B5"/>
    <w:rsid w:val="00E91AAB"/>
    <w:rsid w:val="00E92180"/>
    <w:rsid w:val="00E9386A"/>
    <w:rsid w:val="00E93B08"/>
    <w:rsid w:val="00E93F97"/>
    <w:rsid w:val="00E95B7C"/>
    <w:rsid w:val="00E964A6"/>
    <w:rsid w:val="00E96A00"/>
    <w:rsid w:val="00E96F89"/>
    <w:rsid w:val="00E97FAF"/>
    <w:rsid w:val="00EA0391"/>
    <w:rsid w:val="00EA155A"/>
    <w:rsid w:val="00EA3E5F"/>
    <w:rsid w:val="00EA5BF1"/>
    <w:rsid w:val="00EA70E2"/>
    <w:rsid w:val="00EA7321"/>
    <w:rsid w:val="00EA78F0"/>
    <w:rsid w:val="00EB0049"/>
    <w:rsid w:val="00EB203A"/>
    <w:rsid w:val="00EB23DC"/>
    <w:rsid w:val="00EB28FD"/>
    <w:rsid w:val="00EB307F"/>
    <w:rsid w:val="00EB448F"/>
    <w:rsid w:val="00EB539A"/>
    <w:rsid w:val="00EB625C"/>
    <w:rsid w:val="00EB6498"/>
    <w:rsid w:val="00EB658C"/>
    <w:rsid w:val="00EB678F"/>
    <w:rsid w:val="00EB6C1D"/>
    <w:rsid w:val="00EC0451"/>
    <w:rsid w:val="00EC08EF"/>
    <w:rsid w:val="00EC23FA"/>
    <w:rsid w:val="00EC4C40"/>
    <w:rsid w:val="00EC526C"/>
    <w:rsid w:val="00EC58B9"/>
    <w:rsid w:val="00EC5AF9"/>
    <w:rsid w:val="00EC5F12"/>
    <w:rsid w:val="00EC743D"/>
    <w:rsid w:val="00EC7586"/>
    <w:rsid w:val="00EC7ED1"/>
    <w:rsid w:val="00ED0C3E"/>
    <w:rsid w:val="00ED195B"/>
    <w:rsid w:val="00ED7055"/>
    <w:rsid w:val="00EE4604"/>
    <w:rsid w:val="00EE519B"/>
    <w:rsid w:val="00EE6094"/>
    <w:rsid w:val="00EE6297"/>
    <w:rsid w:val="00EE69D9"/>
    <w:rsid w:val="00EE6DA8"/>
    <w:rsid w:val="00EE7612"/>
    <w:rsid w:val="00EF0135"/>
    <w:rsid w:val="00EF0292"/>
    <w:rsid w:val="00EF11EF"/>
    <w:rsid w:val="00EF217F"/>
    <w:rsid w:val="00EF27F5"/>
    <w:rsid w:val="00EF32CD"/>
    <w:rsid w:val="00EF36CE"/>
    <w:rsid w:val="00EF471C"/>
    <w:rsid w:val="00EF597A"/>
    <w:rsid w:val="00EF689D"/>
    <w:rsid w:val="00EF6F86"/>
    <w:rsid w:val="00EF7023"/>
    <w:rsid w:val="00EF7335"/>
    <w:rsid w:val="00EF74AF"/>
    <w:rsid w:val="00F01801"/>
    <w:rsid w:val="00F02D89"/>
    <w:rsid w:val="00F02E49"/>
    <w:rsid w:val="00F07E8B"/>
    <w:rsid w:val="00F106A9"/>
    <w:rsid w:val="00F13351"/>
    <w:rsid w:val="00F1404A"/>
    <w:rsid w:val="00F1412E"/>
    <w:rsid w:val="00F155B1"/>
    <w:rsid w:val="00F1784A"/>
    <w:rsid w:val="00F17A5F"/>
    <w:rsid w:val="00F17F55"/>
    <w:rsid w:val="00F21748"/>
    <w:rsid w:val="00F21BDE"/>
    <w:rsid w:val="00F23A63"/>
    <w:rsid w:val="00F269D1"/>
    <w:rsid w:val="00F26D21"/>
    <w:rsid w:val="00F2744B"/>
    <w:rsid w:val="00F3079A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53C"/>
    <w:rsid w:val="00F42656"/>
    <w:rsid w:val="00F42A31"/>
    <w:rsid w:val="00F43941"/>
    <w:rsid w:val="00F4539B"/>
    <w:rsid w:val="00F4539C"/>
    <w:rsid w:val="00F466F2"/>
    <w:rsid w:val="00F4676C"/>
    <w:rsid w:val="00F46A53"/>
    <w:rsid w:val="00F50956"/>
    <w:rsid w:val="00F50E44"/>
    <w:rsid w:val="00F53B39"/>
    <w:rsid w:val="00F55082"/>
    <w:rsid w:val="00F55FEA"/>
    <w:rsid w:val="00F63537"/>
    <w:rsid w:val="00F6416C"/>
    <w:rsid w:val="00F651F3"/>
    <w:rsid w:val="00F67728"/>
    <w:rsid w:val="00F700AB"/>
    <w:rsid w:val="00F73751"/>
    <w:rsid w:val="00F74564"/>
    <w:rsid w:val="00F74E95"/>
    <w:rsid w:val="00F74F1A"/>
    <w:rsid w:val="00F75659"/>
    <w:rsid w:val="00F75BF6"/>
    <w:rsid w:val="00F75D71"/>
    <w:rsid w:val="00F764AF"/>
    <w:rsid w:val="00F76B22"/>
    <w:rsid w:val="00F80B6B"/>
    <w:rsid w:val="00F80F4A"/>
    <w:rsid w:val="00F81D21"/>
    <w:rsid w:val="00F825D8"/>
    <w:rsid w:val="00F832F8"/>
    <w:rsid w:val="00F8361D"/>
    <w:rsid w:val="00F85DFA"/>
    <w:rsid w:val="00F901D2"/>
    <w:rsid w:val="00F91AF6"/>
    <w:rsid w:val="00F91B97"/>
    <w:rsid w:val="00F9475F"/>
    <w:rsid w:val="00F9493E"/>
    <w:rsid w:val="00F95F07"/>
    <w:rsid w:val="00F96039"/>
    <w:rsid w:val="00F96DF3"/>
    <w:rsid w:val="00F96E26"/>
    <w:rsid w:val="00FA018F"/>
    <w:rsid w:val="00FA0884"/>
    <w:rsid w:val="00FA08E7"/>
    <w:rsid w:val="00FA39BA"/>
    <w:rsid w:val="00FA5C63"/>
    <w:rsid w:val="00FA5D75"/>
    <w:rsid w:val="00FA5E70"/>
    <w:rsid w:val="00FA6882"/>
    <w:rsid w:val="00FA68F4"/>
    <w:rsid w:val="00FA7090"/>
    <w:rsid w:val="00FA720E"/>
    <w:rsid w:val="00FA7A24"/>
    <w:rsid w:val="00FB04D3"/>
    <w:rsid w:val="00FB073F"/>
    <w:rsid w:val="00FB18F0"/>
    <w:rsid w:val="00FB416B"/>
    <w:rsid w:val="00FB4AF0"/>
    <w:rsid w:val="00FB5B9C"/>
    <w:rsid w:val="00FB71BF"/>
    <w:rsid w:val="00FB7A45"/>
    <w:rsid w:val="00FB7BEA"/>
    <w:rsid w:val="00FC0A46"/>
    <w:rsid w:val="00FC1032"/>
    <w:rsid w:val="00FC2706"/>
    <w:rsid w:val="00FC280C"/>
    <w:rsid w:val="00FC2969"/>
    <w:rsid w:val="00FC3365"/>
    <w:rsid w:val="00FC4F78"/>
    <w:rsid w:val="00FC5DFE"/>
    <w:rsid w:val="00FC6585"/>
    <w:rsid w:val="00FC68E6"/>
    <w:rsid w:val="00FC76D7"/>
    <w:rsid w:val="00FC7874"/>
    <w:rsid w:val="00FD0131"/>
    <w:rsid w:val="00FD0FA0"/>
    <w:rsid w:val="00FD1DD8"/>
    <w:rsid w:val="00FD2C6D"/>
    <w:rsid w:val="00FD3F88"/>
    <w:rsid w:val="00FD4538"/>
    <w:rsid w:val="00FD64AD"/>
    <w:rsid w:val="00FD688D"/>
    <w:rsid w:val="00FD6D64"/>
    <w:rsid w:val="00FD6E5D"/>
    <w:rsid w:val="00FD72F6"/>
    <w:rsid w:val="00FD7999"/>
    <w:rsid w:val="00FD7A36"/>
    <w:rsid w:val="00FE2439"/>
    <w:rsid w:val="00FE2D05"/>
    <w:rsid w:val="00FE398F"/>
    <w:rsid w:val="00FE50F3"/>
    <w:rsid w:val="00FE5D6B"/>
    <w:rsid w:val="00FE6B18"/>
    <w:rsid w:val="00FE6E8A"/>
    <w:rsid w:val="00FE7A20"/>
    <w:rsid w:val="00FE7BCC"/>
    <w:rsid w:val="00FE7E58"/>
    <w:rsid w:val="00FF0729"/>
    <w:rsid w:val="00FF0787"/>
    <w:rsid w:val="00FF0EC8"/>
    <w:rsid w:val="00FF0EFF"/>
    <w:rsid w:val="00FF26C0"/>
    <w:rsid w:val="00FF3780"/>
    <w:rsid w:val="00FF4592"/>
    <w:rsid w:val="00FF639D"/>
    <w:rsid w:val="00FF6583"/>
    <w:rsid w:val="00FF67B0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6FF32"/>
  <w14:defaultImageDpi w14:val="32767"/>
  <w15:docId w15:val="{3D1882A4-EBD5-4C3A-BBF7-CB6B0740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082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170540"/>
    <w:pPr>
      <w:keepNext/>
      <w:pBdr>
        <w:bottom w:val="single" w:sz="2" w:space="1" w:color="548DD4"/>
      </w:pBdr>
      <w:spacing w:after="240"/>
      <w:ind w:firstLine="567"/>
      <w:jc w:val="both"/>
      <w:outlineLvl w:val="0"/>
    </w:pPr>
    <w:rPr>
      <w:rFonts w:ascii="Verdana" w:hAnsi="Verdana"/>
      <w:b/>
      <w:bCs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0540"/>
    <w:rPr>
      <w:rFonts w:ascii="Verdana" w:hAnsi="Verdana"/>
      <w:b/>
      <w:bCs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aliases w:val="Footnote symbol,footnote sign"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ind w:firstLine="0"/>
      <w:outlineLvl w:val="9"/>
    </w:pPr>
    <w:rPr>
      <w:rFonts w:ascii="Cambria" w:eastAsia="MS Gothic" w:hAnsi="Cambria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3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Sfondoacolori-Colore31">
    <w:name w:val="Sfondo a colori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Caratterinotaapidipagina">
    <w:name w:val="Caratteri nota a piè di pagina"/>
    <w:rsid w:val="00FD3F88"/>
    <w:rPr>
      <w:vertAlign w:val="superscript"/>
    </w:rPr>
  </w:style>
  <w:style w:type="paragraph" w:customStyle="1" w:styleId="Stile2">
    <w:name w:val="Stile2"/>
    <w:basedOn w:val="Normale"/>
    <w:rsid w:val="00FD3F88"/>
    <w:pPr>
      <w:numPr>
        <w:numId w:val="4"/>
      </w:numPr>
      <w:suppressAutoHyphens/>
      <w:autoSpaceDE w:val="0"/>
      <w:spacing w:before="360" w:after="120"/>
    </w:pPr>
    <w:rPr>
      <w:rFonts w:ascii="Times New Roman" w:eastAsia="Times New Roman" w:hAnsi="Times New Roman"/>
      <w:b/>
      <w:smallCaps/>
      <w:kern w:val="1"/>
      <w:sz w:val="22"/>
      <w:lang w:eastAsia="zh-CN"/>
    </w:rPr>
  </w:style>
  <w:style w:type="table" w:customStyle="1" w:styleId="Grigliatabella3">
    <w:name w:val="Griglia tabella3"/>
    <w:basedOn w:val="Tabellanormale"/>
    <w:next w:val="Grigliatabella"/>
    <w:uiPriority w:val="39"/>
    <w:rsid w:val="00EE629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stodelblocco">
    <w:name w:val="Block Text"/>
    <w:basedOn w:val="Normale"/>
    <w:rsid w:val="00EE519B"/>
    <w:pPr>
      <w:suppressAutoHyphens/>
      <w:autoSpaceDE w:val="0"/>
      <w:ind w:left="540" w:right="432"/>
    </w:pPr>
    <w:rPr>
      <w:rFonts w:ascii="Times New Roman" w:eastAsia="Times New Roman" w:hAnsi="Times New Roman"/>
      <w:color w:val="000000"/>
      <w:sz w:val="20"/>
      <w:szCs w:val="16"/>
      <w:lang w:eastAsia="ar-SA"/>
    </w:rPr>
  </w:style>
  <w:style w:type="paragraph" w:styleId="Paragrafoelenco">
    <w:name w:val="List Paragraph"/>
    <w:basedOn w:val="Normale"/>
    <w:link w:val="ParagrafoelencoCarattere"/>
    <w:uiPriority w:val="1"/>
    <w:qFormat/>
    <w:rsid w:val="00B44BBD"/>
    <w:pPr>
      <w:widowControl w:val="0"/>
      <w:autoSpaceDE w:val="0"/>
      <w:autoSpaceDN w:val="0"/>
      <w:ind w:left="833" w:hanging="360"/>
      <w:jc w:val="both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ParagrafoelencoCarattere">
    <w:name w:val="Paragrafo elenco Carattere"/>
    <w:link w:val="Paragrafoelenco"/>
    <w:uiPriority w:val="34"/>
    <w:locked/>
    <w:rsid w:val="00B44BBD"/>
    <w:rPr>
      <w:rFonts w:ascii="Arial" w:eastAsia="Arial" w:hAnsi="Arial" w:cs="Arial"/>
      <w:sz w:val="22"/>
      <w:szCs w:val="22"/>
      <w:lang w:bidi="it-IT"/>
    </w:rPr>
  </w:style>
  <w:style w:type="paragraph" w:customStyle="1" w:styleId="Corpo">
    <w:name w:val="Corpo"/>
    <w:basedOn w:val="Corpotesto"/>
    <w:link w:val="CorpoCarattere"/>
    <w:qFormat/>
    <w:rsid w:val="00A3390F"/>
    <w:pPr>
      <w:widowControl w:val="0"/>
      <w:adjustRightInd/>
      <w:spacing w:before="37" w:after="0" w:line="276" w:lineRule="auto"/>
      <w:ind w:left="426" w:right="109"/>
    </w:pPr>
    <w:rPr>
      <w:rFonts w:ascii="Arial" w:eastAsia="Arial" w:hAnsi="Arial" w:cs="Arial"/>
      <w:sz w:val="20"/>
      <w:szCs w:val="20"/>
      <w:lang w:val="it-IT" w:eastAsia="it-IT" w:bidi="it-IT"/>
    </w:rPr>
  </w:style>
  <w:style w:type="character" w:customStyle="1" w:styleId="CorpoCarattere">
    <w:name w:val="Corpo Carattere"/>
    <w:link w:val="Corpo"/>
    <w:rsid w:val="00A3390F"/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8C7C0-E6DE-487C-9E27-22DB4683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cp:lastModifiedBy>alberico simioli</cp:lastModifiedBy>
  <cp:revision>2</cp:revision>
  <cp:lastPrinted>2016-09-29T07:55:00Z</cp:lastPrinted>
  <dcterms:created xsi:type="dcterms:W3CDTF">2022-04-11T08:17:00Z</dcterms:created>
  <dcterms:modified xsi:type="dcterms:W3CDTF">2022-04-11T08:17:00Z</dcterms:modified>
</cp:coreProperties>
</file>