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10" w:type="dxa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810"/>
      </w:tblGrid>
      <w:tr w:rsidR="009817D1" w:rsidRPr="008A0757" w14:paraId="05CF2628" w14:textId="77777777" w:rsidTr="005837EE">
        <w:trPr>
          <w:cantSplit/>
          <w:trHeight w:val="39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07B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b/>
                <w:sz w:val="28"/>
                <w:szCs w:val="28"/>
              </w:rPr>
              <w:t>ALLEGATO 1</w:t>
            </w:r>
          </w:p>
        </w:tc>
      </w:tr>
      <w:tr w:rsidR="009817D1" w:rsidRPr="008A0757" w14:paraId="1C5D91DB" w14:textId="77777777" w:rsidTr="005837EE">
        <w:trPr>
          <w:cantSplit/>
          <w:trHeight w:val="39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8F97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6"/>
                <w:szCs w:val="26"/>
              </w:rPr>
              <w:t>ISTANZA DI AMMISSIONE AL FINANZIAMENTO</w:t>
            </w:r>
          </w:p>
          <w:p w14:paraId="124C8380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6"/>
                <w:szCs w:val="26"/>
              </w:rPr>
              <w:t xml:space="preserve">(Cfr. Allegato 15 del “Manuale delle Procedure e dei Controlli del </w:t>
            </w:r>
            <w:proofErr w:type="spellStart"/>
            <w:r w:rsidRPr="008A0757">
              <w:rPr>
                <w:rFonts w:cs="Arial"/>
                <w:sz w:val="26"/>
                <w:szCs w:val="26"/>
              </w:rPr>
              <w:t>RAdG</w:t>
            </w:r>
            <w:proofErr w:type="spellEnd"/>
            <w:r w:rsidRPr="008A0757">
              <w:rPr>
                <w:rFonts w:cs="Arial"/>
                <w:sz w:val="26"/>
                <w:szCs w:val="26"/>
              </w:rPr>
              <w:t>”)</w:t>
            </w:r>
          </w:p>
        </w:tc>
      </w:tr>
    </w:tbl>
    <w:p w14:paraId="4CB1358E" w14:textId="77777777" w:rsidR="009817D1" w:rsidRPr="00A2142B" w:rsidRDefault="009817D1">
      <w:pPr>
        <w:widowControl w:val="0"/>
        <w:rPr>
          <w:rFonts w:cs="Arial"/>
          <w:b/>
          <w:sz w:val="18"/>
          <w:szCs w:val="18"/>
        </w:rPr>
      </w:pPr>
    </w:p>
    <w:tbl>
      <w:tblPr>
        <w:tblW w:w="9810" w:type="dxa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289"/>
        <w:gridCol w:w="284"/>
        <w:gridCol w:w="6237"/>
      </w:tblGrid>
      <w:tr w:rsidR="009817D1" w:rsidRPr="008A0757" w14:paraId="65448262" w14:textId="77777777" w:rsidTr="00D02B24">
        <w:trPr>
          <w:cantSplit/>
          <w:trHeight w:val="66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606EDD" w14:textId="77777777" w:rsidR="009817D1" w:rsidRPr="008A0757" w:rsidRDefault="009817D1">
            <w:r w:rsidRPr="008A0757">
              <w:rPr>
                <w:rFonts w:cs="Arial"/>
                <w:b/>
                <w:sz w:val="20"/>
                <w:szCs w:val="20"/>
              </w:rPr>
              <w:t>PROTOCOLLO</w:t>
            </w:r>
          </w:p>
          <w:p w14:paraId="1F89EBCE" w14:textId="77777777" w:rsidR="009817D1" w:rsidRPr="008A0757" w:rsidRDefault="009817D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0927F74F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475163" w14:textId="77777777" w:rsidR="009817D1" w:rsidRPr="008A0757" w:rsidRDefault="009817D1" w:rsidP="007E70D5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</w:rPr>
              <w:t>ISTANZA DI AMMISSIONE AL SOSTEGNO – PO FEAMP 2014/2020</w:t>
            </w:r>
          </w:p>
          <w:p w14:paraId="140A2BF1" w14:textId="77777777" w:rsidR="009817D1" w:rsidRPr="008A0757" w:rsidRDefault="009817D1" w:rsidP="007E70D5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</w:rPr>
              <w:t>REGG. (UE) 1303/2013 e 508/2014</w:t>
            </w:r>
          </w:p>
        </w:tc>
      </w:tr>
      <w:tr w:rsidR="009817D1" w:rsidRPr="008A0757" w14:paraId="159CD791" w14:textId="77777777" w:rsidTr="00D02B2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104ACE89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</w:tcPr>
          <w:p w14:paraId="20E20496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19D6A56B" w14:textId="77777777" w:rsidR="009817D1" w:rsidRPr="008A0757" w:rsidRDefault="009817D1" w:rsidP="007E70D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4"/>
                <w:szCs w:val="4"/>
                <w:lang w:eastAsia="en-US"/>
              </w:rPr>
            </w:pPr>
          </w:p>
          <w:p w14:paraId="5A94B2D1" w14:textId="77777777" w:rsidR="009817D1" w:rsidRPr="008A0757" w:rsidRDefault="009817D1" w:rsidP="007E70D5">
            <w:pPr>
              <w:jc w:val="center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</w:tr>
      <w:tr w:rsidR="009817D1" w:rsidRPr="008A0757" w14:paraId="6799281A" w14:textId="77777777" w:rsidTr="00D02B24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113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068EC6" w14:textId="77777777" w:rsidR="009817D1" w:rsidRPr="008A0757" w:rsidRDefault="009817D1">
            <w:pPr>
              <w:widowControl w:val="0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Regione Campania</w:t>
            </w:r>
          </w:p>
          <w:p w14:paraId="3FA00524" w14:textId="77777777" w:rsidR="009817D1" w:rsidRPr="008A0757" w:rsidRDefault="009817D1">
            <w:pPr>
              <w:widowControl w:val="0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UOD __________________</w:t>
            </w:r>
          </w:p>
          <w:p w14:paraId="78F20D4B" w14:textId="77777777" w:rsidR="009817D1" w:rsidRPr="008A0757" w:rsidRDefault="009817D1">
            <w:pPr>
              <w:widowControl w:val="0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Via ___________________</w:t>
            </w:r>
          </w:p>
          <w:p w14:paraId="78F4E091" w14:textId="77777777" w:rsidR="009817D1" w:rsidRPr="008A0757" w:rsidRDefault="009817D1">
            <w:pPr>
              <w:widowControl w:val="0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CAP ______ - CITTÀ _____________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65581149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51746AB9" w14:textId="7B17B792" w:rsidR="00D02B24" w:rsidRDefault="00E64424" w:rsidP="00D02B24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20504">
              <w:rPr>
                <w:rFonts w:cs="Arial"/>
                <w:b/>
                <w:bCs/>
                <w:sz w:val="20"/>
                <w:szCs w:val="20"/>
              </w:rPr>
              <w:t>MISURA 1.</w:t>
            </w:r>
            <w:r>
              <w:rPr>
                <w:rFonts w:cs="Arial"/>
                <w:b/>
                <w:bCs/>
                <w:sz w:val="20"/>
                <w:szCs w:val="20"/>
              </w:rPr>
              <w:t>43</w:t>
            </w:r>
          </w:p>
          <w:p w14:paraId="72253B41" w14:textId="32BBF7C8" w:rsidR="009817D1" w:rsidRDefault="00E64424" w:rsidP="00D02B24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817D1" w:rsidRPr="00720504"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="009817D1" w:rsidRPr="003B309B">
              <w:rPr>
                <w:rFonts w:cs="Arial"/>
                <w:b/>
                <w:bCs/>
                <w:sz w:val="20"/>
                <w:szCs w:val="20"/>
              </w:rPr>
              <w:t>PORTI, LUOGHI DI SBARCO, SALE PER LA VENDITA ALL’ASTA E RIPARI DI PESCA</w:t>
            </w:r>
            <w:r w:rsidR="009817D1" w:rsidRPr="00720504">
              <w:rPr>
                <w:rFonts w:cs="Arial"/>
                <w:b/>
                <w:bCs/>
                <w:sz w:val="20"/>
                <w:szCs w:val="20"/>
              </w:rPr>
              <w:t>”</w:t>
            </w:r>
          </w:p>
          <w:p w14:paraId="106DEB3E" w14:textId="77777777" w:rsidR="00D02B24" w:rsidRDefault="00E64424" w:rsidP="00D02B24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MISURA 5.68</w:t>
            </w:r>
          </w:p>
          <w:p w14:paraId="2176DA15" w14:textId="776C4A5E" w:rsidR="00E64424" w:rsidRPr="00E64424" w:rsidRDefault="00D02B24" w:rsidP="00D02B24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Pr="00D02B24">
              <w:rPr>
                <w:rFonts w:cs="Arial"/>
                <w:b/>
                <w:bCs/>
                <w:sz w:val="20"/>
                <w:szCs w:val="20"/>
              </w:rPr>
              <w:t>MISURE A FAVORE DELLA COMMERCIALIZZAZIONE</w:t>
            </w:r>
            <w:r>
              <w:rPr>
                <w:rFonts w:cs="Arial"/>
                <w:b/>
                <w:bCs/>
                <w:sz w:val="20"/>
                <w:szCs w:val="20"/>
              </w:rPr>
              <w:t>”</w:t>
            </w:r>
          </w:p>
        </w:tc>
      </w:tr>
      <w:tr w:rsidR="00E64424" w:rsidRPr="008A0757" w14:paraId="4533D5C3" w14:textId="77777777" w:rsidTr="00D02B24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113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396738" w14:textId="77777777" w:rsidR="00E64424" w:rsidRPr="008A0757" w:rsidRDefault="00E64424">
            <w:pPr>
              <w:widowControl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0A39AD4F" w14:textId="77777777" w:rsidR="00E64424" w:rsidRPr="008A0757" w:rsidRDefault="00E64424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61BA5AA2" w14:textId="77777777" w:rsidR="00E64424" w:rsidRPr="00720504" w:rsidRDefault="00E64424" w:rsidP="007E70D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64424" w:rsidRPr="008A0757" w14:paraId="67A45483" w14:textId="77777777" w:rsidTr="00D02B24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113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12A5A2" w14:textId="77777777" w:rsidR="00E64424" w:rsidRPr="008A0757" w:rsidRDefault="00E64424">
            <w:pPr>
              <w:widowControl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72692F6F" w14:textId="77777777" w:rsidR="00E64424" w:rsidRPr="008A0757" w:rsidRDefault="00E64424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484DB1A1" w14:textId="77777777" w:rsidR="00E64424" w:rsidRPr="00720504" w:rsidRDefault="00E64424" w:rsidP="007E70D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817D1" w:rsidRPr="008A0757" w14:paraId="45C3D08B" w14:textId="77777777" w:rsidTr="00D02B24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113"/>
        </w:trPr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44A6E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2EC847C3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5475C999" w14:textId="77777777" w:rsidR="009817D1" w:rsidRPr="008A0757" w:rsidRDefault="009817D1" w:rsidP="007E70D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2C7BEC3E" w14:textId="77777777" w:rsidTr="00D02B24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113"/>
        </w:trPr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435CC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7C3089A7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D4DC" w14:textId="77777777" w:rsidR="009817D1" w:rsidRPr="008A0757" w:rsidRDefault="009817D1" w:rsidP="007E70D5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</w:rPr>
              <w:t>ESTREMI BANDO: _________________ del ___________</w:t>
            </w:r>
          </w:p>
        </w:tc>
      </w:tr>
      <w:tr w:rsidR="009817D1" w:rsidRPr="008A0757" w14:paraId="6E17FACC" w14:textId="77777777" w:rsidTr="00D02B2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2C4CA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35E4510D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2722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8FD4DD6" w14:textId="77777777" w:rsidR="009817D1" w:rsidRPr="00A2142B" w:rsidRDefault="009817D1" w:rsidP="00A2142B">
      <w:pPr>
        <w:widowControl w:val="0"/>
        <w:rPr>
          <w:rFonts w:cs="Arial"/>
          <w:b/>
          <w:sz w:val="18"/>
          <w:szCs w:val="18"/>
        </w:rPr>
      </w:pPr>
    </w:p>
    <w:p w14:paraId="189FC99C" w14:textId="77777777" w:rsidR="009817D1" w:rsidRPr="00A2142B" w:rsidRDefault="009817D1" w:rsidP="00A2142B">
      <w:pPr>
        <w:widowControl w:val="0"/>
        <w:rPr>
          <w:rFonts w:cs="Arial"/>
          <w:b/>
          <w:sz w:val="18"/>
          <w:szCs w:val="18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"/>
        <w:gridCol w:w="2353"/>
        <w:gridCol w:w="406"/>
        <w:gridCol w:w="3755"/>
        <w:gridCol w:w="1264"/>
        <w:gridCol w:w="483"/>
        <w:gridCol w:w="1138"/>
      </w:tblGrid>
      <w:tr w:rsidR="009817D1" w:rsidRPr="008A0757" w14:paraId="16F326DC" w14:textId="77777777" w:rsidTr="005837EE">
        <w:trPr>
          <w:cantSplit/>
          <w:trHeight w:val="34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6285C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lang w:eastAsia="en-US"/>
              </w:rPr>
            </w:pPr>
          </w:p>
        </w:tc>
        <w:tc>
          <w:tcPr>
            <w:tcW w:w="2353" w:type="dxa"/>
            <w:tcBorders>
              <w:left w:val="single" w:sz="4" w:space="0" w:color="000000"/>
            </w:tcBorders>
            <w:vAlign w:val="center"/>
          </w:tcPr>
          <w:p w14:paraId="18471E3A" w14:textId="77777777" w:rsidR="009817D1" w:rsidRPr="008A0757" w:rsidRDefault="009817D1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Domanda iniziale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F5183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3755" w:type="dxa"/>
            <w:tcBorders>
              <w:left w:val="single" w:sz="4" w:space="0" w:color="000000"/>
            </w:tcBorders>
            <w:vAlign w:val="center"/>
          </w:tcPr>
          <w:p w14:paraId="12C70282" w14:textId="77777777" w:rsidR="009817D1" w:rsidRPr="008A0757" w:rsidRDefault="009817D1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 xml:space="preserve">Domanda di rettifica alla domanda prot. n.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7E8B3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483" w:type="dxa"/>
            <w:tcBorders>
              <w:left w:val="single" w:sz="4" w:space="0" w:color="000000"/>
            </w:tcBorders>
            <w:vAlign w:val="center"/>
          </w:tcPr>
          <w:p w14:paraId="6567130F" w14:textId="77777777" w:rsidR="009817D1" w:rsidRPr="008A0757" w:rsidRDefault="009817D1">
            <w:pPr>
              <w:widowControl w:val="0"/>
              <w:tabs>
                <w:tab w:val="left" w:pos="10348"/>
              </w:tabs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265A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</w:tr>
    </w:tbl>
    <w:p w14:paraId="09268970" w14:textId="77777777" w:rsidR="009817D1" w:rsidRPr="00A2142B" w:rsidRDefault="009817D1" w:rsidP="00A2142B">
      <w:pPr>
        <w:widowControl w:val="0"/>
        <w:rPr>
          <w:rFonts w:cs="Arial"/>
          <w:b/>
          <w:sz w:val="18"/>
          <w:szCs w:val="18"/>
        </w:rPr>
      </w:pPr>
    </w:p>
    <w:p w14:paraId="3E3E68DE" w14:textId="77777777" w:rsidR="00D93D51" w:rsidRPr="00A2142B" w:rsidRDefault="00D93D51" w:rsidP="00A2142B">
      <w:pPr>
        <w:widowControl w:val="0"/>
        <w:rPr>
          <w:rFonts w:cs="Arial"/>
          <w:b/>
          <w:sz w:val="18"/>
          <w:szCs w:val="18"/>
        </w:rPr>
      </w:pPr>
    </w:p>
    <w:p w14:paraId="2CA0B090" w14:textId="77777777" w:rsidR="009817D1" w:rsidRPr="009E6617" w:rsidRDefault="009817D1" w:rsidP="005837EE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ind w:right="-143"/>
        <w:rPr>
          <w:rFonts w:cs="Arial"/>
          <w:b/>
          <w:sz w:val="26"/>
          <w:szCs w:val="26"/>
          <w:lang w:eastAsia="en-US"/>
        </w:rPr>
      </w:pPr>
      <w:r w:rsidRPr="008A0757">
        <w:rPr>
          <w:rFonts w:cs="Arial"/>
          <w:b/>
          <w:sz w:val="26"/>
          <w:szCs w:val="26"/>
          <w:lang w:eastAsia="en-US"/>
        </w:rPr>
        <w:t>TIPOLOGIA D</w:t>
      </w:r>
      <w:r>
        <w:rPr>
          <w:rFonts w:cs="Arial"/>
          <w:b/>
          <w:sz w:val="26"/>
          <w:szCs w:val="26"/>
          <w:lang w:eastAsia="en-US"/>
        </w:rPr>
        <w:t>I RICHIEDENTE</w:t>
      </w:r>
    </w:p>
    <w:p w14:paraId="2BA255FC" w14:textId="77777777" w:rsidR="009817D1" w:rsidRDefault="009817D1">
      <w:pPr>
        <w:widowControl w:val="0"/>
        <w:rPr>
          <w:rFonts w:cs="Arial"/>
          <w:b/>
          <w:sz w:val="18"/>
          <w:szCs w:val="18"/>
          <w:lang w:eastAsia="en-US"/>
        </w:rPr>
      </w:pPr>
    </w:p>
    <w:tbl>
      <w:tblPr>
        <w:tblW w:w="9805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11"/>
        <w:gridCol w:w="9394"/>
      </w:tblGrid>
      <w:tr w:rsidR="004E22AB" w:rsidRPr="008A0757" w14:paraId="11C94650" w14:textId="77777777" w:rsidTr="00B60D3A">
        <w:trPr>
          <w:cantSplit/>
          <w:trHeight w:val="34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97DF1" w14:textId="77777777" w:rsidR="004E22AB" w:rsidRPr="008A0757" w:rsidRDefault="004E22AB" w:rsidP="00AE3FA0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lang w:eastAsia="en-US"/>
              </w:rPr>
            </w:pPr>
          </w:p>
        </w:tc>
        <w:tc>
          <w:tcPr>
            <w:tcW w:w="9394" w:type="dxa"/>
            <w:tcBorders>
              <w:left w:val="single" w:sz="4" w:space="0" w:color="000000"/>
            </w:tcBorders>
            <w:vAlign w:val="center"/>
          </w:tcPr>
          <w:p w14:paraId="41A92A51" w14:textId="4BB4A984" w:rsidR="004E22AB" w:rsidRPr="008A0757" w:rsidRDefault="003C5087" w:rsidP="00AE3FA0">
            <w:pPr>
              <w:widowControl w:val="0"/>
              <w:tabs>
                <w:tab w:val="left" w:pos="10348"/>
              </w:tabs>
            </w:pPr>
            <w:r>
              <w:rPr>
                <w:rFonts w:cs="Arial"/>
                <w:sz w:val="20"/>
                <w:szCs w:val="20"/>
                <w:lang w:eastAsia="en-US"/>
              </w:rPr>
              <w:t>Amministrazione comunale</w:t>
            </w:r>
          </w:p>
        </w:tc>
      </w:tr>
    </w:tbl>
    <w:p w14:paraId="719B1937" w14:textId="77777777" w:rsidR="009817D1" w:rsidRDefault="009817D1">
      <w:pPr>
        <w:widowControl w:val="0"/>
        <w:rPr>
          <w:rFonts w:cs="Arial"/>
          <w:b/>
          <w:sz w:val="18"/>
          <w:szCs w:val="18"/>
          <w:lang w:eastAsia="en-US"/>
        </w:rPr>
      </w:pPr>
    </w:p>
    <w:p w14:paraId="5BC8EA57" w14:textId="77777777" w:rsidR="00D93D51" w:rsidRDefault="00D93D51">
      <w:pPr>
        <w:widowControl w:val="0"/>
        <w:rPr>
          <w:rFonts w:cs="Arial"/>
          <w:b/>
          <w:sz w:val="18"/>
          <w:szCs w:val="18"/>
          <w:lang w:eastAsia="en-US"/>
        </w:rPr>
      </w:pPr>
    </w:p>
    <w:p w14:paraId="66234EFC" w14:textId="77777777" w:rsidR="009817D1" w:rsidRPr="008A0757" w:rsidRDefault="009817D1" w:rsidP="005837EE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ind w:right="-143"/>
      </w:pPr>
      <w:r w:rsidRPr="008A0757">
        <w:rPr>
          <w:rFonts w:cs="Arial"/>
          <w:b/>
          <w:sz w:val="26"/>
          <w:szCs w:val="26"/>
          <w:lang w:eastAsia="en-US"/>
        </w:rPr>
        <w:t>DATI IDENTIFICATIVI DELL’ISTANTE</w:t>
      </w:r>
    </w:p>
    <w:p w14:paraId="739A0B0F" w14:textId="77777777" w:rsidR="009817D1" w:rsidRPr="00EE6BD2" w:rsidRDefault="009817D1" w:rsidP="00EE6BD2">
      <w:pPr>
        <w:widowControl w:val="0"/>
        <w:rPr>
          <w:rFonts w:cs="Arial"/>
          <w:b/>
          <w:sz w:val="18"/>
          <w:szCs w:val="18"/>
          <w:lang w:eastAsia="en-US"/>
        </w:rPr>
      </w:pPr>
    </w:p>
    <w:p w14:paraId="77A745C4" w14:textId="77777777" w:rsidR="009817D1" w:rsidRDefault="009817D1">
      <w:pPr>
        <w:rPr>
          <w:rFonts w:cs="Arial"/>
          <w:b/>
          <w:sz w:val="28"/>
          <w:szCs w:val="28"/>
          <w:lang w:eastAsia="en-US"/>
        </w:rPr>
      </w:pPr>
      <w:r w:rsidRPr="005969D4">
        <w:rPr>
          <w:rFonts w:cs="Arial"/>
          <w:b/>
          <w:sz w:val="28"/>
          <w:szCs w:val="28"/>
          <w:lang w:eastAsia="en-US"/>
        </w:rPr>
        <w:t>Generalità richiedente</w:t>
      </w:r>
    </w:p>
    <w:p w14:paraId="122E6881" w14:textId="77777777" w:rsidR="00F60871" w:rsidRPr="00A2142B" w:rsidRDefault="00F60871" w:rsidP="00A2142B">
      <w:pPr>
        <w:widowControl w:val="0"/>
        <w:rPr>
          <w:rFonts w:cs="Arial"/>
          <w:b/>
          <w:sz w:val="18"/>
          <w:szCs w:val="18"/>
          <w:lang w:eastAsia="en-US"/>
        </w:rPr>
      </w:pPr>
    </w:p>
    <w:tbl>
      <w:tblPr>
        <w:tblW w:w="9825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016"/>
        <w:gridCol w:w="3660"/>
        <w:gridCol w:w="224"/>
        <w:gridCol w:w="60"/>
        <w:gridCol w:w="3258"/>
        <w:gridCol w:w="283"/>
        <w:gridCol w:w="1304"/>
        <w:gridCol w:w="20"/>
      </w:tblGrid>
      <w:tr w:rsidR="009817D1" w:rsidRPr="00244B32" w14:paraId="55029C63" w14:textId="77777777" w:rsidTr="00A2142B">
        <w:trPr>
          <w:gridAfter w:val="1"/>
          <w:wAfter w:w="20" w:type="dxa"/>
          <w:cantSplit/>
        </w:trPr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672C7234" w14:textId="77777777" w:rsidR="009817D1" w:rsidRPr="00244B32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244B32">
              <w:rPr>
                <w:rFonts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2F26146D" w14:textId="77777777" w:rsidR="009817D1" w:rsidRPr="00244B32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A63C6" w14:textId="77777777" w:rsidR="009817D1" w:rsidRPr="00244B32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244B32">
              <w:rPr>
                <w:b/>
                <w:bCs/>
                <w:sz w:val="16"/>
                <w:szCs w:val="16"/>
              </w:rPr>
              <w:t>Prov.</w:t>
            </w:r>
          </w:p>
        </w:tc>
      </w:tr>
      <w:tr w:rsidR="009817D1" w:rsidRPr="005969D4" w14:paraId="67D2743E" w14:textId="77777777" w:rsidTr="00A2142B">
        <w:trPr>
          <w:gridAfter w:val="1"/>
          <w:wAfter w:w="20" w:type="dxa"/>
          <w:cantSplit/>
        </w:trPr>
        <w:tc>
          <w:tcPr>
            <w:tcW w:w="82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0366CA9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22F38269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C903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5969D4" w14:paraId="1A9520DD" w14:textId="77777777" w:rsidTr="00A2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8218" w:type="dxa"/>
            <w:gridSpan w:val="5"/>
            <w:tcBorders>
              <w:top w:val="single" w:sz="4" w:space="0" w:color="000000"/>
            </w:tcBorders>
          </w:tcPr>
          <w:p w14:paraId="0FC26DFB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83" w:type="dxa"/>
          </w:tcPr>
          <w:p w14:paraId="3101E889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14:paraId="3142AC02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65CD9334" w14:textId="77777777" w:rsidR="009817D1" w:rsidRPr="005969D4" w:rsidRDefault="009817D1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782943" w:rsidRPr="00244B32" w14:paraId="75C85D6B" w14:textId="77777777" w:rsidTr="00A2142B">
        <w:trPr>
          <w:gridAfter w:val="1"/>
          <w:wAfter w:w="20" w:type="dxa"/>
          <w:cantSplit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CB4A33" w14:textId="77777777" w:rsidR="00782943" w:rsidRPr="00244B32" w:rsidRDefault="00782943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244B32">
              <w:rPr>
                <w:rFonts w:cs="Arial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72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1A7222" w14:textId="19C5E412" w:rsidR="00782943" w:rsidRPr="00244B32" w:rsidRDefault="00782943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1F9976DE" w14:textId="77777777" w:rsidR="00782943" w:rsidRPr="00244B32" w:rsidRDefault="00782943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1E76E" w14:textId="77777777" w:rsidR="00782943" w:rsidRPr="00244B32" w:rsidRDefault="00782943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244B32">
              <w:rPr>
                <w:rFonts w:cs="Arial"/>
                <w:b/>
                <w:bCs/>
                <w:sz w:val="16"/>
                <w:szCs w:val="16"/>
              </w:rPr>
              <w:t>CAP</w:t>
            </w:r>
          </w:p>
        </w:tc>
      </w:tr>
      <w:tr w:rsidR="00782943" w:rsidRPr="005969D4" w14:paraId="77051004" w14:textId="77777777" w:rsidTr="00A2142B">
        <w:trPr>
          <w:gridAfter w:val="1"/>
          <w:wAfter w:w="20" w:type="dxa"/>
          <w:cantSplit/>
        </w:trPr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23BAE5" w14:textId="77777777" w:rsidR="00782943" w:rsidRPr="005969D4" w:rsidRDefault="00782943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B4D8BE" w14:textId="63B36482" w:rsidR="00782943" w:rsidRPr="005969D4" w:rsidRDefault="00782943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0EEBC911" w14:textId="77777777" w:rsidR="00782943" w:rsidRPr="005969D4" w:rsidRDefault="00782943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5511" w14:textId="77777777" w:rsidR="00782943" w:rsidRPr="005969D4" w:rsidRDefault="00782943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5969D4" w14:paraId="20E9CE62" w14:textId="77777777" w:rsidTr="00A2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8218" w:type="dxa"/>
            <w:gridSpan w:val="5"/>
            <w:tcBorders>
              <w:bottom w:val="single" w:sz="4" w:space="0" w:color="000000"/>
            </w:tcBorders>
          </w:tcPr>
          <w:p w14:paraId="1844550E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83" w:type="dxa"/>
          </w:tcPr>
          <w:p w14:paraId="107FA745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14:paraId="0C40C9DA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2C8C641F" w14:textId="77777777" w:rsidR="009817D1" w:rsidRPr="005969D4" w:rsidRDefault="009817D1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782943" w:rsidRPr="00244B32" w14:paraId="2D576F2D" w14:textId="77777777" w:rsidTr="00A2142B">
        <w:trPr>
          <w:gridAfter w:val="1"/>
          <w:wAfter w:w="20" w:type="dxa"/>
          <w:cantSplit/>
        </w:trPr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55A6A" w14:textId="77777777" w:rsidR="00782943" w:rsidRPr="00244B32" w:rsidRDefault="00782943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244B32">
              <w:rPr>
                <w:rFonts w:cs="Arial"/>
                <w:b/>
                <w:bCs/>
                <w:sz w:val="16"/>
                <w:szCs w:val="16"/>
              </w:rPr>
              <w:t>Partita IVA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F4644" w14:textId="47616A72" w:rsidR="00782943" w:rsidRPr="00244B32" w:rsidRDefault="00782943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Codice Fiscale</w:t>
            </w:r>
          </w:p>
        </w:tc>
      </w:tr>
      <w:tr w:rsidR="00782943" w:rsidRPr="005969D4" w14:paraId="51D41CAD" w14:textId="77777777" w:rsidTr="00A2142B">
        <w:trPr>
          <w:gridAfter w:val="1"/>
          <w:wAfter w:w="20" w:type="dxa"/>
          <w:cantSplit/>
        </w:trPr>
        <w:tc>
          <w:tcPr>
            <w:tcW w:w="4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D694" w14:textId="77777777" w:rsidR="00782943" w:rsidRPr="005969D4" w:rsidRDefault="00782943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E56" w14:textId="0AA27721" w:rsidR="00782943" w:rsidRPr="005969D4" w:rsidRDefault="00782943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5969D4" w14:paraId="722B665D" w14:textId="77777777" w:rsidTr="00A2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82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15D04F8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78947C0D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14:paraId="7367F661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7663EA96" w14:textId="77777777" w:rsidR="009817D1" w:rsidRPr="005969D4" w:rsidRDefault="009817D1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782943" w:rsidRPr="00244B32" w14:paraId="39E27B29" w14:textId="77777777" w:rsidTr="00A2142B">
        <w:trPr>
          <w:gridAfter w:val="1"/>
          <w:wAfter w:w="20" w:type="dxa"/>
          <w:cantSplit/>
          <w:trHeight w:val="45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98F7A" w14:textId="77777777" w:rsidR="00782943" w:rsidRPr="00244B32" w:rsidRDefault="00782943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244B32">
              <w:rPr>
                <w:rFonts w:cs="Arial"/>
                <w:b/>
                <w:bCs/>
                <w:sz w:val="16"/>
                <w:szCs w:val="16"/>
              </w:rPr>
              <w:t>Ufficio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2F0F4" w14:textId="18EAA786" w:rsidR="00782943" w:rsidRPr="00244B32" w:rsidRDefault="00782943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9817D1" w:rsidRPr="005969D4" w14:paraId="61380DFB" w14:textId="77777777" w:rsidTr="00A21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8218" w:type="dxa"/>
            <w:gridSpan w:val="5"/>
            <w:tcBorders>
              <w:top w:val="single" w:sz="4" w:space="0" w:color="auto"/>
            </w:tcBorders>
          </w:tcPr>
          <w:p w14:paraId="409BA86A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98C027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510633F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50BC41E0" w14:textId="77777777" w:rsidR="009817D1" w:rsidRPr="005969D4" w:rsidRDefault="009817D1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244B32" w14:paraId="5321EC03" w14:textId="77777777" w:rsidTr="00A2142B">
        <w:trPr>
          <w:gridAfter w:val="1"/>
          <w:wAfter w:w="20" w:type="dxa"/>
          <w:cantSplit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D4DB2" w14:textId="77777777" w:rsidR="009817D1" w:rsidRPr="00244B32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244B32">
              <w:rPr>
                <w:rFonts w:cs="Arial"/>
                <w:b/>
                <w:bCs/>
                <w:sz w:val="16"/>
                <w:szCs w:val="16"/>
              </w:rPr>
              <w:t>Telefono ufficio e cellulare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A74A3" w14:textId="77777777" w:rsidR="009817D1" w:rsidRPr="00244B32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97C49" w14:textId="77777777" w:rsidR="009817D1" w:rsidRPr="00244B32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244B32">
              <w:rPr>
                <w:b/>
                <w:bCs/>
                <w:sz w:val="16"/>
                <w:szCs w:val="16"/>
              </w:rPr>
              <w:t>Indirizzo di posta elettronica (e-mail)</w:t>
            </w:r>
          </w:p>
        </w:tc>
      </w:tr>
      <w:tr w:rsidR="009817D1" w:rsidRPr="005969D4" w14:paraId="31467573" w14:textId="77777777" w:rsidTr="00A2142B">
        <w:trPr>
          <w:gridAfter w:val="1"/>
          <w:wAfter w:w="20" w:type="dxa"/>
          <w:cantSplit/>
        </w:trPr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3B8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C95182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D600" w14:textId="77777777" w:rsidR="009817D1" w:rsidRPr="005969D4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A2142B" w:rsidRPr="005969D4" w14:paraId="7B204A2F" w14:textId="77777777" w:rsidTr="00D11196">
        <w:trPr>
          <w:gridAfter w:val="1"/>
          <w:wAfter w:w="20" w:type="dxa"/>
          <w:cantSplit/>
        </w:trPr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552" w14:textId="77777777" w:rsidR="00A2142B" w:rsidRDefault="00A2142B" w:rsidP="00A2142B">
            <w:pPr>
              <w:widowControl w:val="0"/>
              <w:tabs>
                <w:tab w:val="left" w:pos="10348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44B32">
              <w:rPr>
                <w:rFonts w:cs="Arial"/>
                <w:b/>
                <w:bCs/>
                <w:sz w:val="16"/>
                <w:szCs w:val="16"/>
              </w:rPr>
              <w:t>Indirizzo di posta elettronica certificata (PEC)</w:t>
            </w:r>
          </w:p>
          <w:p w14:paraId="1F144B07" w14:textId="77777777" w:rsidR="00A2142B" w:rsidRPr="005969D4" w:rsidRDefault="00A2142B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1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FF1047" w14:textId="77777777" w:rsidR="00A2142B" w:rsidRPr="005969D4" w:rsidRDefault="00A2142B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6796990" w14:textId="77777777" w:rsidR="00A11460" w:rsidRPr="00A11460" w:rsidRDefault="00A11460" w:rsidP="00A11460"/>
    <w:p w14:paraId="288DC6A6" w14:textId="4C065F83" w:rsidR="009817D1" w:rsidRDefault="009817D1">
      <w:pPr>
        <w:widowControl w:val="0"/>
        <w:tabs>
          <w:tab w:val="left" w:pos="10348"/>
        </w:tabs>
        <w:rPr>
          <w:rFonts w:cs="Arial"/>
          <w:b/>
          <w:sz w:val="28"/>
          <w:szCs w:val="28"/>
          <w:lang w:eastAsia="en-US"/>
        </w:rPr>
      </w:pPr>
      <w:r w:rsidRPr="00887CE5">
        <w:rPr>
          <w:rFonts w:cs="Arial"/>
          <w:b/>
          <w:sz w:val="28"/>
          <w:szCs w:val="28"/>
          <w:lang w:eastAsia="en-US"/>
        </w:rPr>
        <w:lastRenderedPageBreak/>
        <w:t>Rappresentante legale</w:t>
      </w:r>
    </w:p>
    <w:p w14:paraId="7FD4F4FC" w14:textId="77777777" w:rsidR="00A11460" w:rsidRPr="00A2142B" w:rsidRDefault="00A11460" w:rsidP="00A11460">
      <w:pPr>
        <w:rPr>
          <w:sz w:val="18"/>
          <w:szCs w:val="18"/>
        </w:rPr>
      </w:pPr>
    </w:p>
    <w:tbl>
      <w:tblPr>
        <w:tblW w:w="9825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118"/>
        <w:gridCol w:w="246"/>
        <w:gridCol w:w="850"/>
        <w:gridCol w:w="246"/>
        <w:gridCol w:w="4345"/>
        <w:gridCol w:w="20"/>
      </w:tblGrid>
      <w:tr w:rsidR="009817D1" w:rsidRPr="0071746D" w14:paraId="761BC56D" w14:textId="77777777" w:rsidTr="00D04262">
        <w:trPr>
          <w:gridAfter w:val="1"/>
          <w:wAfter w:w="20" w:type="dxa"/>
          <w:cantSplit/>
        </w:trPr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20AA598" w14:textId="4096380D" w:rsidR="009817D1" w:rsidRPr="0071746D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4D7FA983" w14:textId="77777777" w:rsidR="009817D1" w:rsidRPr="0071746D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6D2A5" w14:textId="77777777" w:rsidR="009817D1" w:rsidRPr="0071746D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</w:rPr>
              <w:t>Nome</w:t>
            </w:r>
          </w:p>
        </w:tc>
      </w:tr>
      <w:tr w:rsidR="009817D1" w:rsidRPr="008A0757" w14:paraId="2464D5F3" w14:textId="77777777" w:rsidTr="00D04262">
        <w:trPr>
          <w:gridAfter w:val="1"/>
          <w:wAfter w:w="20" w:type="dxa"/>
          <w:cantSplit/>
        </w:trPr>
        <w:tc>
          <w:tcPr>
            <w:tcW w:w="52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271DD5C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0545E885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DE7A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100575C0" w14:textId="77777777" w:rsidTr="00D0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5214" w:type="dxa"/>
            <w:gridSpan w:val="3"/>
            <w:tcBorders>
              <w:top w:val="single" w:sz="4" w:space="0" w:color="000000"/>
            </w:tcBorders>
          </w:tcPr>
          <w:p w14:paraId="4B7086C5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46" w:type="dxa"/>
          </w:tcPr>
          <w:p w14:paraId="36EF15F3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</w:tcPr>
          <w:p w14:paraId="0D29D1B7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185F0312" w14:textId="77777777" w:rsidR="009817D1" w:rsidRPr="008A0757" w:rsidRDefault="009817D1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71746D" w14:paraId="11072532" w14:textId="77777777" w:rsidTr="00D04262">
        <w:trPr>
          <w:gridAfter w:val="1"/>
          <w:wAfter w:w="20" w:type="dxa"/>
          <w:cantSplit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</w:tcBorders>
          </w:tcPr>
          <w:p w14:paraId="3C8300AC" w14:textId="77777777" w:rsidR="009817D1" w:rsidRPr="0071746D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08BD89A0" w14:textId="77777777" w:rsidR="009817D1" w:rsidRPr="0071746D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14:paraId="6A556902" w14:textId="77777777" w:rsidR="009817D1" w:rsidRPr="0071746D" w:rsidRDefault="009817D1">
            <w:pPr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69AA602B" w14:textId="77777777" w:rsidR="009817D1" w:rsidRPr="0071746D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</w:rPr>
              <w:t>Sesso</w:t>
            </w: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483847C8" w14:textId="77777777" w:rsidR="009817D1" w:rsidRPr="0071746D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6AEA8" w14:textId="77777777" w:rsidR="009817D1" w:rsidRPr="0071746D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</w:rPr>
              <w:t>Comune di nascita</w:t>
            </w:r>
          </w:p>
        </w:tc>
      </w:tr>
      <w:tr w:rsidR="009817D1" w:rsidRPr="008A0757" w14:paraId="1D3AF938" w14:textId="77777777" w:rsidTr="00D04262">
        <w:trPr>
          <w:gridAfter w:val="1"/>
          <w:wAfter w:w="20" w:type="dxa"/>
          <w:cantSplit/>
        </w:trPr>
        <w:tc>
          <w:tcPr>
            <w:tcW w:w="4118" w:type="dxa"/>
            <w:tcBorders>
              <w:left w:val="single" w:sz="4" w:space="0" w:color="000000"/>
              <w:bottom w:val="single" w:sz="4" w:space="0" w:color="000000"/>
            </w:tcBorders>
          </w:tcPr>
          <w:p w14:paraId="5A2AB18D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32EA4584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079A3E1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3590E128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D06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0512465E" w14:textId="77777777" w:rsidTr="00D0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5214" w:type="dxa"/>
            <w:gridSpan w:val="3"/>
          </w:tcPr>
          <w:p w14:paraId="7A7788FF" w14:textId="77777777" w:rsidR="009817D1" w:rsidRPr="008A0757" w:rsidRDefault="009817D1" w:rsidP="00B41946">
            <w:pPr>
              <w:widowControl w:val="0"/>
              <w:tabs>
                <w:tab w:val="left" w:pos="10348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246" w:type="dxa"/>
          </w:tcPr>
          <w:p w14:paraId="56CF8C8E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345" w:type="dxa"/>
          </w:tcPr>
          <w:p w14:paraId="73500F68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616BF13B" w14:textId="77777777" w:rsidR="009817D1" w:rsidRPr="008A0757" w:rsidRDefault="009817D1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71746D" w14:paraId="230FCC07" w14:textId="77777777" w:rsidTr="00D0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184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24723" w14:textId="77777777" w:rsidR="009817D1" w:rsidRPr="0071746D" w:rsidRDefault="009817D1" w:rsidP="00B41946">
            <w:pPr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</w:rPr>
              <w:t>Codice Fiscale</w:t>
            </w:r>
          </w:p>
        </w:tc>
      </w:tr>
      <w:tr w:rsidR="009817D1" w:rsidRPr="008A0757" w14:paraId="62E22BB2" w14:textId="77777777" w:rsidTr="00D0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292"/>
        </w:trPr>
        <w:tc>
          <w:tcPr>
            <w:tcW w:w="9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8DE" w14:textId="77777777" w:rsidR="009817D1" w:rsidRPr="008A0757" w:rsidRDefault="009817D1">
            <w:pPr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9B33DB5" w14:textId="77777777" w:rsidR="009817D1" w:rsidRPr="00EE6BD2" w:rsidRDefault="009817D1" w:rsidP="00EE6BD2">
      <w:pPr>
        <w:widowControl w:val="0"/>
        <w:rPr>
          <w:rFonts w:cs="Arial"/>
          <w:b/>
          <w:sz w:val="18"/>
          <w:szCs w:val="18"/>
          <w:lang w:eastAsia="en-US"/>
        </w:rPr>
      </w:pPr>
    </w:p>
    <w:p w14:paraId="6943D6D7" w14:textId="77777777" w:rsidR="009817D1" w:rsidRDefault="009817D1">
      <w:pPr>
        <w:rPr>
          <w:rFonts w:cs="Arial"/>
          <w:b/>
          <w:sz w:val="28"/>
          <w:szCs w:val="28"/>
          <w:lang w:eastAsia="en-US"/>
        </w:rPr>
      </w:pPr>
      <w:r w:rsidRPr="008A0757">
        <w:rPr>
          <w:rFonts w:cs="Arial"/>
          <w:b/>
          <w:sz w:val="28"/>
          <w:szCs w:val="28"/>
          <w:lang w:eastAsia="en-US"/>
        </w:rPr>
        <w:t>Residenza del rappresentante legale</w:t>
      </w:r>
    </w:p>
    <w:p w14:paraId="28EFDA6C" w14:textId="77777777" w:rsidR="00A11460" w:rsidRPr="00A2142B" w:rsidRDefault="00A11460" w:rsidP="00A2142B">
      <w:pPr>
        <w:widowControl w:val="0"/>
        <w:rPr>
          <w:rFonts w:cs="Arial"/>
          <w:b/>
          <w:sz w:val="18"/>
          <w:szCs w:val="18"/>
          <w:lang w:eastAsia="en-US"/>
        </w:rPr>
      </w:pPr>
    </w:p>
    <w:tbl>
      <w:tblPr>
        <w:tblW w:w="100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236"/>
        <w:gridCol w:w="727"/>
        <w:gridCol w:w="236"/>
        <w:gridCol w:w="1392"/>
        <w:gridCol w:w="236"/>
        <w:gridCol w:w="1763"/>
        <w:gridCol w:w="194"/>
        <w:gridCol w:w="20"/>
      </w:tblGrid>
      <w:tr w:rsidR="009817D1" w:rsidRPr="0071746D" w14:paraId="25692341" w14:textId="77777777" w:rsidTr="00D04262">
        <w:trPr>
          <w:gridAfter w:val="2"/>
          <w:wAfter w:w="214" w:type="dxa"/>
          <w:cantSplit/>
          <w:trHeight w:val="22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</w:tcPr>
          <w:p w14:paraId="6A95F09C" w14:textId="77777777" w:rsidR="009817D1" w:rsidRPr="0071746D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</w:rPr>
              <w:t>Indirizzo e n. civico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53C9034" w14:textId="77777777" w:rsidR="009817D1" w:rsidRPr="0071746D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F74D436" w14:textId="77777777" w:rsidR="009817D1" w:rsidRPr="0071746D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</w:rPr>
              <w:t>Tel.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FFDF3BB" w14:textId="77777777" w:rsidR="009817D1" w:rsidRPr="0071746D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C3E26" w14:textId="77777777" w:rsidR="009817D1" w:rsidRPr="0071746D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  <w:lang w:eastAsia="en-US"/>
              </w:rPr>
              <w:t>Cell.</w:t>
            </w:r>
          </w:p>
        </w:tc>
      </w:tr>
      <w:tr w:rsidR="009817D1" w:rsidRPr="008A0757" w14:paraId="5436F566" w14:textId="77777777" w:rsidTr="00D04262">
        <w:trPr>
          <w:gridAfter w:val="2"/>
          <w:wAfter w:w="214" w:type="dxa"/>
          <w:cantSplit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14:paraId="4D7A3A39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5186CBA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5101B78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5FACD1F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E1ED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53C32416" w14:textId="77777777" w:rsidTr="00D04262">
        <w:tblPrEx>
          <w:tblCellMar>
            <w:left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5220" w:type="dxa"/>
            <w:tcBorders>
              <w:top w:val="single" w:sz="4" w:space="0" w:color="000000"/>
            </w:tcBorders>
          </w:tcPr>
          <w:p w14:paraId="5B711BA7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</w:tcPr>
          <w:p w14:paraId="1D3EB38E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548" w:type="dxa"/>
            <w:gridSpan w:val="6"/>
          </w:tcPr>
          <w:p w14:paraId="097B18EB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5277AA0A" w14:textId="77777777" w:rsidR="009817D1" w:rsidRPr="008A0757" w:rsidRDefault="009817D1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71746D" w14:paraId="03695296" w14:textId="77777777" w:rsidTr="00D04262">
        <w:trPr>
          <w:gridAfter w:val="2"/>
          <w:wAfter w:w="214" w:type="dxa"/>
          <w:cantSplit/>
          <w:trHeight w:val="238"/>
        </w:trPr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04C53C3" w14:textId="77777777" w:rsidR="009817D1" w:rsidRPr="0071746D" w:rsidRDefault="009817D1">
            <w:pPr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B36054F" w14:textId="77777777" w:rsidR="009817D1" w:rsidRPr="0071746D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</w:tcBorders>
          </w:tcPr>
          <w:p w14:paraId="32765449" w14:textId="77777777" w:rsidR="009817D1" w:rsidRPr="0071746D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Prov.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08C394C" w14:textId="77777777" w:rsidR="009817D1" w:rsidRPr="0071746D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ED976" w14:textId="77777777" w:rsidR="009817D1" w:rsidRPr="0071746D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71746D">
              <w:rPr>
                <w:rFonts w:cs="Arial"/>
                <w:b/>
                <w:bCs/>
                <w:sz w:val="16"/>
                <w:szCs w:val="16"/>
                <w:lang w:eastAsia="en-US"/>
              </w:rPr>
              <w:t>CAP</w:t>
            </w:r>
          </w:p>
        </w:tc>
      </w:tr>
      <w:tr w:rsidR="009817D1" w:rsidRPr="008A0757" w14:paraId="0C10E620" w14:textId="77777777" w:rsidTr="00D04262">
        <w:trPr>
          <w:gridAfter w:val="2"/>
          <w:wAfter w:w="214" w:type="dxa"/>
          <w:cantSplit/>
        </w:trPr>
        <w:tc>
          <w:tcPr>
            <w:tcW w:w="61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A91E921" w14:textId="77777777" w:rsidR="009817D1" w:rsidRPr="008A0757" w:rsidRDefault="009817D1">
            <w:pPr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AA9905F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14:paraId="6614703D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922CB4C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F51C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94F4DFA" w14:textId="77777777" w:rsidR="009817D1" w:rsidRPr="00EE6BD2" w:rsidRDefault="009817D1" w:rsidP="00A2142B">
      <w:pPr>
        <w:widowControl w:val="0"/>
        <w:rPr>
          <w:rFonts w:cs="Arial"/>
          <w:b/>
          <w:sz w:val="18"/>
          <w:szCs w:val="18"/>
          <w:lang w:eastAsia="en-US"/>
        </w:rPr>
      </w:pPr>
    </w:p>
    <w:p w14:paraId="4A8A6C1D" w14:textId="77777777" w:rsidR="00D93D51" w:rsidRPr="00EE6BD2" w:rsidRDefault="00D93D51" w:rsidP="00A2142B">
      <w:pPr>
        <w:widowControl w:val="0"/>
        <w:rPr>
          <w:rFonts w:cs="Arial"/>
          <w:b/>
          <w:sz w:val="18"/>
          <w:szCs w:val="18"/>
          <w:lang w:eastAsia="en-US"/>
        </w:rPr>
      </w:pPr>
    </w:p>
    <w:p w14:paraId="504D4261" w14:textId="77777777" w:rsidR="009817D1" w:rsidRPr="008A0757" w:rsidRDefault="009817D1" w:rsidP="00D60E20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12" w:color="00B0F0"/>
        </w:pBdr>
        <w:ind w:right="-1"/>
      </w:pPr>
      <w:r w:rsidRPr="008A0757">
        <w:rPr>
          <w:rFonts w:cs="Arial"/>
          <w:b/>
          <w:sz w:val="26"/>
          <w:szCs w:val="26"/>
          <w:lang w:eastAsia="en-US"/>
        </w:rPr>
        <w:t>LOCALIZZAZIONE DELL'OPERAZIONE</w:t>
      </w:r>
    </w:p>
    <w:p w14:paraId="3EF8641F" w14:textId="77777777" w:rsidR="009817D1" w:rsidRPr="00D93D51" w:rsidRDefault="009817D1" w:rsidP="00D93D51">
      <w:pPr>
        <w:widowControl w:val="0"/>
        <w:rPr>
          <w:rFonts w:cs="Arial"/>
          <w:b/>
          <w:sz w:val="18"/>
          <w:szCs w:val="18"/>
          <w:lang w:eastAsia="en-US"/>
        </w:rPr>
      </w:pPr>
    </w:p>
    <w:tbl>
      <w:tblPr>
        <w:tblW w:w="9825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717"/>
        <w:gridCol w:w="4961"/>
        <w:gridCol w:w="246"/>
        <w:gridCol w:w="37"/>
        <w:gridCol w:w="1844"/>
        <w:gridCol w:w="20"/>
      </w:tblGrid>
      <w:tr w:rsidR="009817D1" w:rsidRPr="00355E06" w14:paraId="721A6CDC" w14:textId="77777777" w:rsidTr="00527CC0">
        <w:trPr>
          <w:gridAfter w:val="1"/>
          <w:wAfter w:w="20" w:type="dxa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5CDC8" w14:textId="77777777" w:rsidR="009817D1" w:rsidRPr="00355E06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355E06">
              <w:rPr>
                <w:rFonts w:cs="Arial"/>
                <w:b/>
                <w:bCs/>
                <w:sz w:val="16"/>
                <w:szCs w:val="16"/>
              </w:rPr>
              <w:t>Indirizzo e n. civico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4474C" w14:textId="77777777" w:rsidR="009817D1" w:rsidRPr="00355E06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0200C" w14:textId="77777777" w:rsidR="009817D1" w:rsidRPr="00355E06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355E06">
              <w:rPr>
                <w:b/>
                <w:bCs/>
                <w:sz w:val="16"/>
                <w:szCs w:val="16"/>
              </w:rPr>
              <w:t>CAP</w:t>
            </w:r>
          </w:p>
        </w:tc>
      </w:tr>
      <w:tr w:rsidR="009817D1" w:rsidRPr="008A0757" w14:paraId="4FADD7C6" w14:textId="77777777" w:rsidTr="00527CC0">
        <w:trPr>
          <w:gridAfter w:val="1"/>
          <w:wAfter w:w="20" w:type="dxa"/>
        </w:trPr>
        <w:tc>
          <w:tcPr>
            <w:tcW w:w="7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18A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6A171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50F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78A2760A" w14:textId="77777777" w:rsidTr="00527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B3BB359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46" w:type="dxa"/>
          </w:tcPr>
          <w:p w14:paraId="1C5C572B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88CD70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243DF9BC" w14:textId="77777777" w:rsidR="009817D1" w:rsidRPr="008A0757" w:rsidRDefault="009817D1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355E06" w14:paraId="543989F6" w14:textId="77777777" w:rsidTr="00D60E20">
        <w:trPr>
          <w:gridAfter w:val="1"/>
          <w:wAfter w:w="20" w:type="dxa"/>
        </w:trPr>
        <w:tc>
          <w:tcPr>
            <w:tcW w:w="767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B97482F" w14:textId="77777777" w:rsidR="009817D1" w:rsidRPr="00355E06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355E06">
              <w:rPr>
                <w:rFonts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45B8F1F0" w14:textId="77777777" w:rsidR="009817D1" w:rsidRPr="00355E06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66D3C" w14:textId="77777777" w:rsidR="009817D1" w:rsidRPr="00355E06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355E06">
              <w:rPr>
                <w:rFonts w:cs="Arial"/>
                <w:b/>
                <w:bCs/>
                <w:sz w:val="16"/>
                <w:szCs w:val="16"/>
              </w:rPr>
              <w:t>Prov.</w:t>
            </w:r>
          </w:p>
        </w:tc>
      </w:tr>
      <w:tr w:rsidR="009817D1" w:rsidRPr="008A0757" w14:paraId="6DC7337D" w14:textId="77777777" w:rsidTr="00D60E20">
        <w:trPr>
          <w:gridAfter w:val="1"/>
          <w:wAfter w:w="20" w:type="dxa"/>
        </w:trPr>
        <w:tc>
          <w:tcPr>
            <w:tcW w:w="76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6E832D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30AB22E6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B52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5D85D4B2" w14:textId="77777777" w:rsidTr="00527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7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E0F464A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14:paraId="7B082C5E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39B07CA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6D868AC0" w14:textId="77777777" w:rsidR="009817D1" w:rsidRPr="008A0757" w:rsidRDefault="009817D1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782943" w:rsidRPr="00355E06" w14:paraId="3E98414B" w14:textId="77777777" w:rsidTr="00782943">
        <w:trPr>
          <w:gridAfter w:val="1"/>
          <w:wAfter w:w="20" w:type="dxa"/>
          <w:trHeight w:val="4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8DB" w14:textId="77777777" w:rsidR="00782943" w:rsidRPr="00355E06" w:rsidRDefault="00782943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355E06">
              <w:rPr>
                <w:rFonts w:cs="Arial"/>
                <w:b/>
                <w:bCs/>
                <w:sz w:val="16"/>
                <w:szCs w:val="16"/>
              </w:rPr>
              <w:t>Porto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peschereccio</w:t>
            </w:r>
            <w:r w:rsidRPr="00355E06">
              <w:rPr>
                <w:rFonts w:cs="Arial"/>
                <w:b/>
                <w:bCs/>
                <w:sz w:val="16"/>
                <w:szCs w:val="16"/>
              </w:rPr>
              <w:t>/Punto di sbarco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8EB2" w14:textId="3C249C5C" w:rsidR="00782943" w:rsidRPr="00355E06" w:rsidRDefault="00782943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12A00338" w14:textId="77777777" w:rsidR="009817D1" w:rsidRDefault="009817D1" w:rsidP="004D6027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1FA8399D" w14:textId="77777777" w:rsidR="009817D1" w:rsidRPr="008A0757" w:rsidRDefault="009817D1" w:rsidP="00D60E20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ind w:right="-143"/>
      </w:pPr>
      <w:r w:rsidRPr="008A0757">
        <w:rPr>
          <w:rFonts w:cs="Arial"/>
          <w:b/>
          <w:sz w:val="26"/>
          <w:szCs w:val="26"/>
          <w:lang w:eastAsia="en-US"/>
        </w:rPr>
        <w:t>ADESIONE ALLE MISURE DEL REG. (UE) 508/2014 e PIANO DEGLI INTERVENTI</w:t>
      </w:r>
    </w:p>
    <w:p w14:paraId="13B6ED57" w14:textId="77777777" w:rsidR="009817D1" w:rsidRPr="008A0757" w:rsidRDefault="009817D1">
      <w:pPr>
        <w:rPr>
          <w:rFonts w:cs="Arial"/>
          <w:b/>
          <w:sz w:val="12"/>
          <w:szCs w:val="12"/>
          <w:lang w:eastAsia="it-IT"/>
        </w:rPr>
      </w:pPr>
    </w:p>
    <w:tbl>
      <w:tblPr>
        <w:tblW w:w="9915" w:type="dxa"/>
        <w:tblInd w:w="2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90"/>
        <w:gridCol w:w="318"/>
        <w:gridCol w:w="5971"/>
        <w:gridCol w:w="1389"/>
        <w:gridCol w:w="163"/>
        <w:gridCol w:w="1964"/>
        <w:gridCol w:w="20"/>
      </w:tblGrid>
      <w:tr w:rsidR="009817D1" w:rsidRPr="00EE6BD2" w14:paraId="230D52E7" w14:textId="77777777" w:rsidTr="00A11460">
        <w:trPr>
          <w:gridBefore w:val="1"/>
          <w:gridAfter w:val="1"/>
          <w:wBefore w:w="90" w:type="dxa"/>
          <w:wAfter w:w="20" w:type="dxa"/>
        </w:trPr>
        <w:tc>
          <w:tcPr>
            <w:tcW w:w="98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BEA03" w14:textId="77777777" w:rsidR="009817D1" w:rsidRPr="00EE6BD2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EE6BD2">
              <w:rPr>
                <w:rFonts w:cs="Arial"/>
                <w:b/>
                <w:bCs/>
                <w:sz w:val="16"/>
                <w:szCs w:val="16"/>
              </w:rPr>
              <w:t>Tipologia del beneficiario</w:t>
            </w:r>
          </w:p>
        </w:tc>
      </w:tr>
      <w:tr w:rsidR="009817D1" w:rsidRPr="008A0757" w14:paraId="0CB327F3" w14:textId="77777777" w:rsidTr="00A11460">
        <w:trPr>
          <w:gridBefore w:val="1"/>
          <w:gridAfter w:val="1"/>
          <w:wBefore w:w="90" w:type="dxa"/>
          <w:wAfter w:w="20" w:type="dxa"/>
        </w:trPr>
        <w:tc>
          <w:tcPr>
            <w:tcW w:w="98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2B47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74A1E5DA" w14:textId="77777777" w:rsidTr="00A11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227"/>
        </w:trPr>
        <w:tc>
          <w:tcPr>
            <w:tcW w:w="7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01050FF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63" w:type="dxa"/>
          </w:tcPr>
          <w:p w14:paraId="1D001790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14:paraId="2794A962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0D32E5AD" w14:textId="77777777" w:rsidR="009817D1" w:rsidRPr="008A0757" w:rsidRDefault="009817D1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EE6BD2" w14:paraId="33B68416" w14:textId="77777777" w:rsidTr="00A11460">
        <w:trPr>
          <w:gridBefore w:val="1"/>
          <w:gridAfter w:val="1"/>
          <w:wBefore w:w="90" w:type="dxa"/>
          <w:wAfter w:w="20" w:type="dxa"/>
        </w:trPr>
        <w:tc>
          <w:tcPr>
            <w:tcW w:w="98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BCB65" w14:textId="77777777" w:rsidR="009817D1" w:rsidRPr="00EE6BD2" w:rsidRDefault="009817D1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EE6BD2">
              <w:rPr>
                <w:rFonts w:cs="Arial"/>
                <w:b/>
                <w:bCs/>
                <w:sz w:val="16"/>
                <w:szCs w:val="16"/>
              </w:rPr>
              <w:t>Forma giuridica</w:t>
            </w:r>
          </w:p>
        </w:tc>
      </w:tr>
      <w:tr w:rsidR="009817D1" w:rsidRPr="008A0757" w14:paraId="27AF3292" w14:textId="77777777" w:rsidTr="00A11460">
        <w:trPr>
          <w:gridBefore w:val="1"/>
          <w:gridAfter w:val="1"/>
          <w:wBefore w:w="90" w:type="dxa"/>
          <w:wAfter w:w="20" w:type="dxa"/>
        </w:trPr>
        <w:tc>
          <w:tcPr>
            <w:tcW w:w="98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01C7" w14:textId="77777777" w:rsidR="009817D1" w:rsidRPr="008A0757" w:rsidRDefault="009817D1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782943" w:rsidRPr="008A0757" w14:paraId="611EE8BE" w14:textId="77777777" w:rsidTr="00A11460">
        <w:tblPrEx>
          <w:tblCellMar>
            <w:left w:w="28" w:type="dxa"/>
            <w:right w:w="28" w:type="dxa"/>
          </w:tblCellMar>
        </w:tblPrEx>
        <w:trPr>
          <w:gridAfter w:val="1"/>
          <w:wAfter w:w="20" w:type="dxa"/>
          <w:trHeight w:val="340"/>
        </w:trPr>
        <w:tc>
          <w:tcPr>
            <w:tcW w:w="6379" w:type="dxa"/>
            <w:gridSpan w:val="3"/>
            <w:tcBorders>
              <w:right w:val="single" w:sz="4" w:space="0" w:color="auto"/>
            </w:tcBorders>
            <w:vAlign w:val="center"/>
          </w:tcPr>
          <w:p w14:paraId="1A9A3966" w14:textId="77777777" w:rsidR="00782943" w:rsidRPr="008A0757" w:rsidRDefault="00782943" w:rsidP="00AE3FA0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Durata operazione (a partire dalla data di concessione dell’aiuto):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C83" w14:textId="77777777" w:rsidR="00782943" w:rsidRPr="008A0757" w:rsidRDefault="00782943" w:rsidP="00AE3FA0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782943" w:rsidRPr="00C53AD7" w14:paraId="41C78D0D" w14:textId="77777777" w:rsidTr="00A11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0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1FA" w14:textId="77777777" w:rsidR="00782943" w:rsidRPr="008A0757" w:rsidRDefault="00782943" w:rsidP="00AE3FA0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9487" w:type="dxa"/>
            <w:gridSpan w:val="4"/>
            <w:tcBorders>
              <w:left w:val="single" w:sz="4" w:space="0" w:color="auto"/>
            </w:tcBorders>
            <w:vAlign w:val="center"/>
          </w:tcPr>
          <w:p w14:paraId="46F9F5AC" w14:textId="77777777" w:rsidR="00782943" w:rsidRPr="00721709" w:rsidRDefault="00782943" w:rsidP="00AE3FA0">
            <w:pPr>
              <w:widowControl w:val="0"/>
              <w:tabs>
                <w:tab w:val="left" w:pos="10348"/>
              </w:tabs>
              <w:rPr>
                <w:lang w:val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IVA ammissibile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7A79F6"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(non recuperabile ai sensi del Reg. </w:t>
            </w:r>
            <w:r w:rsidRPr="007A79F6">
              <w:rPr>
                <w:rFonts w:cs="Arial"/>
                <w:i/>
                <w:iCs/>
                <w:sz w:val="16"/>
                <w:szCs w:val="16"/>
                <w:lang w:val="en-US" w:eastAsia="en-US"/>
              </w:rPr>
              <w:t xml:space="preserve">(UE) n. 1303/2013 art. 69 par. 3 </w:t>
            </w:r>
            <w:proofErr w:type="spellStart"/>
            <w:r w:rsidRPr="007A79F6">
              <w:rPr>
                <w:rFonts w:cs="Arial"/>
                <w:i/>
                <w:iCs/>
                <w:sz w:val="16"/>
                <w:szCs w:val="16"/>
                <w:lang w:val="en-US" w:eastAsia="en-US"/>
              </w:rPr>
              <w:t>lett</w:t>
            </w:r>
            <w:proofErr w:type="spellEnd"/>
            <w:r w:rsidRPr="007A79F6">
              <w:rPr>
                <w:rFonts w:cs="Arial"/>
                <w:i/>
                <w:iCs/>
                <w:sz w:val="16"/>
                <w:szCs w:val="16"/>
                <w:lang w:val="en-US" w:eastAsia="en-US"/>
              </w:rPr>
              <w:t>. c)</w:t>
            </w:r>
          </w:p>
        </w:tc>
      </w:tr>
    </w:tbl>
    <w:p w14:paraId="4C71C3EB" w14:textId="77777777" w:rsidR="009817D1" w:rsidRPr="00483140" w:rsidRDefault="009817D1" w:rsidP="006B54F5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val="en-US" w:eastAsia="en-US"/>
        </w:rPr>
      </w:pPr>
    </w:p>
    <w:p w14:paraId="4375DDDF" w14:textId="3F7FE360" w:rsidR="009817D1" w:rsidRDefault="009817D1">
      <w:pPr>
        <w:rPr>
          <w:b/>
          <w:bCs/>
          <w:szCs w:val="22"/>
        </w:rPr>
      </w:pPr>
      <w:r w:rsidRPr="008A0757">
        <w:rPr>
          <w:rFonts w:cs="Arial"/>
          <w:b/>
          <w:bCs/>
          <w:szCs w:val="22"/>
          <w:lang w:eastAsia="en-US"/>
        </w:rPr>
        <w:t>Dettagli dell’o</w:t>
      </w:r>
      <w:r w:rsidRPr="008A0757">
        <w:rPr>
          <w:b/>
          <w:bCs/>
          <w:szCs w:val="22"/>
        </w:rPr>
        <w:t>perazione</w:t>
      </w:r>
      <w:r w:rsidR="00753CDF">
        <w:rPr>
          <w:b/>
          <w:bCs/>
          <w:szCs w:val="22"/>
        </w:rPr>
        <w:t xml:space="preserve"> - Misura 1.43</w:t>
      </w:r>
    </w:p>
    <w:p w14:paraId="149B3109" w14:textId="77777777" w:rsidR="00A11460" w:rsidRPr="00A11460" w:rsidRDefault="00A11460" w:rsidP="00A11460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tbl>
      <w:tblPr>
        <w:tblW w:w="9781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2392"/>
        <w:gridCol w:w="1305"/>
        <w:gridCol w:w="2655"/>
        <w:gridCol w:w="2556"/>
      </w:tblGrid>
      <w:tr w:rsidR="009817D1" w:rsidRPr="008A0757" w14:paraId="6B9F85E8" w14:textId="77777777" w:rsidTr="00A11460">
        <w:trPr>
          <w:cantSplit/>
          <w:trHeight w:val="370"/>
        </w:trPr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CD8323" w14:textId="77777777" w:rsidR="009817D1" w:rsidRPr="008A0757" w:rsidRDefault="009817D1">
            <w:pPr>
              <w:widowControl w:val="0"/>
              <w:spacing w:line="276" w:lineRule="auto"/>
              <w:ind w:left="57"/>
              <w:jc w:val="center"/>
            </w:pPr>
            <w:r w:rsidRPr="008A0757"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PRIORITÀ  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2CA85D" w14:textId="77777777" w:rsidR="009817D1" w:rsidRPr="008A0757" w:rsidRDefault="009817D1">
            <w:pPr>
              <w:widowControl w:val="0"/>
              <w:spacing w:line="276" w:lineRule="auto"/>
              <w:ind w:left="57"/>
              <w:jc w:val="center"/>
            </w:pPr>
            <w:r w:rsidRPr="008A0757"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MISURA / SOTTOMISURA    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43B8AC" w14:textId="77777777" w:rsidR="009817D1" w:rsidRPr="008A0757" w:rsidRDefault="009817D1">
            <w:pPr>
              <w:widowControl w:val="0"/>
              <w:spacing w:line="276" w:lineRule="auto"/>
              <w:ind w:left="57"/>
              <w:jc w:val="center"/>
            </w:pPr>
            <w:r w:rsidRPr="008A0757"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OBIETTIVO TEMATICO   </w:t>
            </w:r>
          </w:p>
        </w:tc>
        <w:tc>
          <w:tcPr>
            <w:tcW w:w="5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83DD" w14:textId="77777777" w:rsidR="009817D1" w:rsidRPr="008A0757" w:rsidRDefault="009817D1">
            <w:pPr>
              <w:widowControl w:val="0"/>
              <w:spacing w:line="252" w:lineRule="auto"/>
              <w:ind w:left="57" w:hanging="9"/>
              <w:jc w:val="center"/>
            </w:pPr>
            <w:r w:rsidRPr="008A0757">
              <w:rPr>
                <w:rFonts w:cs="Arial"/>
                <w:b/>
                <w:sz w:val="18"/>
                <w:szCs w:val="18"/>
                <w:lang w:val="en-US" w:eastAsia="en-US"/>
              </w:rPr>
              <w:t>DOMANDA DI SOSTEGNO</w:t>
            </w:r>
          </w:p>
        </w:tc>
      </w:tr>
      <w:tr w:rsidR="009817D1" w:rsidRPr="008A0757" w14:paraId="11FD669D" w14:textId="77777777" w:rsidTr="00A11460">
        <w:trPr>
          <w:cantSplit/>
          <w:trHeight w:val="319"/>
        </w:trPr>
        <w:tc>
          <w:tcPr>
            <w:tcW w:w="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E10034" w14:textId="77777777" w:rsidR="009817D1" w:rsidRPr="008A0757" w:rsidRDefault="009817D1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FD1AC87" w14:textId="77777777" w:rsidR="009817D1" w:rsidRPr="008A0757" w:rsidRDefault="009817D1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D45E27" w14:textId="77777777" w:rsidR="009817D1" w:rsidRPr="008A0757" w:rsidRDefault="009817D1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2CF753" w14:textId="77777777" w:rsidR="009817D1" w:rsidRPr="008A0757" w:rsidRDefault="009817D1">
            <w:pPr>
              <w:widowControl w:val="0"/>
              <w:spacing w:line="252" w:lineRule="auto"/>
              <w:ind w:left="284" w:right="247" w:hanging="9"/>
              <w:jc w:val="center"/>
            </w:pPr>
            <w:r>
              <w:rPr>
                <w:rFonts w:cs="Arial"/>
                <w:b/>
                <w:sz w:val="18"/>
                <w:szCs w:val="18"/>
                <w:lang w:val="en-US" w:eastAsia="en-US"/>
              </w:rPr>
              <w:t>SPESA TOTALE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9206A" w14:textId="77777777" w:rsidR="009817D1" w:rsidRPr="008A0757" w:rsidRDefault="009817D1">
            <w:pPr>
              <w:widowControl w:val="0"/>
              <w:spacing w:line="252" w:lineRule="auto"/>
              <w:ind w:left="284" w:right="247" w:hanging="9"/>
              <w:jc w:val="center"/>
            </w:pPr>
            <w:r w:rsidRPr="008A0757">
              <w:rPr>
                <w:rFonts w:cs="Arial"/>
                <w:b/>
                <w:sz w:val="18"/>
                <w:szCs w:val="18"/>
                <w:lang w:val="en-US" w:eastAsia="en-US"/>
              </w:rPr>
              <w:t>CONTRIBUTO RICHIESTO</w:t>
            </w:r>
          </w:p>
        </w:tc>
      </w:tr>
      <w:tr w:rsidR="009817D1" w:rsidRPr="008A0757" w14:paraId="0CF1321A" w14:textId="77777777" w:rsidTr="00A11460">
        <w:trPr>
          <w:trHeight w:hRule="exact" w:val="321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566249" w14:textId="77777777" w:rsidR="009817D1" w:rsidRPr="008A0757" w:rsidRDefault="009817D1">
            <w:pPr>
              <w:widowControl w:val="0"/>
              <w:snapToGrid w:val="0"/>
              <w:jc w:val="center"/>
            </w:pPr>
            <w:r w:rsidRPr="008A0757">
              <w:rPr>
                <w:rFonts w:cs="Arial"/>
                <w:b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056EC6" w14:textId="77777777" w:rsidR="009817D1" w:rsidRPr="008A0757" w:rsidRDefault="009817D1">
            <w:pPr>
              <w:widowControl w:val="0"/>
              <w:snapToGrid w:val="0"/>
              <w:jc w:val="center"/>
            </w:pPr>
            <w:r w:rsidRPr="008A0757">
              <w:rPr>
                <w:rFonts w:cs="Arial"/>
                <w:b/>
                <w:sz w:val="20"/>
                <w:szCs w:val="22"/>
                <w:lang w:val="en-US" w:eastAsia="en-US"/>
              </w:rPr>
              <w:t>1.</w:t>
            </w:r>
            <w:r>
              <w:rPr>
                <w:rFonts w:cs="Arial"/>
                <w:b/>
                <w:sz w:val="20"/>
                <w:szCs w:val="22"/>
                <w:lang w:val="en-US" w:eastAsia="en-US"/>
              </w:rPr>
              <w:t>43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777D1E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Cs w:val="22"/>
                <w:lang w:eastAsia="en-US"/>
              </w:rPr>
              <w:t>OT 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07C3E9" w14:textId="3FF3FF60" w:rsidR="009817D1" w:rsidRPr="008A0757" w:rsidRDefault="009817D1">
            <w:pPr>
              <w:widowControl w:val="0"/>
              <w:jc w:val="right"/>
            </w:pPr>
            <w:r w:rsidRPr="008A0757">
              <w:rPr>
                <w:rFonts w:cs="Arial"/>
                <w:szCs w:val="22"/>
                <w:lang w:eastAsia="en-US"/>
              </w:rPr>
              <w:t>€</w:t>
            </w:r>
            <w:r w:rsidRPr="008A0757">
              <w:rPr>
                <w:rFonts w:cs="Calibri"/>
                <w:szCs w:val="22"/>
                <w:lang w:eastAsia="en-US"/>
              </w:rPr>
              <w:t xml:space="preserve"> </w:t>
            </w:r>
            <w:r w:rsidR="00782943">
              <w:rPr>
                <w:rFonts w:cs="Calibri"/>
                <w:szCs w:val="22"/>
                <w:lang w:eastAsia="en-US"/>
              </w:rPr>
              <w:t>_______________</w:t>
            </w:r>
            <w:r w:rsidRPr="008A0757">
              <w:rPr>
                <w:rFonts w:cs="Arial"/>
                <w:szCs w:val="22"/>
                <w:lang w:eastAsia="en-US"/>
              </w:rPr>
              <w:t>______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39D95" w14:textId="37AF2A6D" w:rsidR="009817D1" w:rsidRPr="008A0757" w:rsidRDefault="009817D1">
            <w:pPr>
              <w:widowControl w:val="0"/>
              <w:jc w:val="right"/>
            </w:pPr>
            <w:r w:rsidRPr="008A0757">
              <w:rPr>
                <w:rFonts w:cs="Arial"/>
                <w:szCs w:val="22"/>
                <w:lang w:eastAsia="en-US"/>
              </w:rPr>
              <w:t>€</w:t>
            </w:r>
            <w:r w:rsidRPr="008A0757">
              <w:rPr>
                <w:rFonts w:cs="Calibri"/>
                <w:szCs w:val="22"/>
                <w:lang w:eastAsia="en-US"/>
              </w:rPr>
              <w:t xml:space="preserve"> </w:t>
            </w:r>
            <w:r w:rsidR="00782943">
              <w:rPr>
                <w:rFonts w:cs="Calibri"/>
                <w:szCs w:val="22"/>
                <w:lang w:eastAsia="en-US"/>
              </w:rPr>
              <w:t>____________</w:t>
            </w:r>
            <w:r w:rsidRPr="008A0757">
              <w:rPr>
                <w:rFonts w:cs="Arial"/>
                <w:szCs w:val="22"/>
                <w:lang w:eastAsia="en-US"/>
              </w:rPr>
              <w:t>______</w:t>
            </w:r>
          </w:p>
        </w:tc>
      </w:tr>
    </w:tbl>
    <w:p w14:paraId="1C1BC22D" w14:textId="77777777" w:rsidR="009817D1" w:rsidRPr="006B54F5" w:rsidRDefault="009817D1" w:rsidP="006B54F5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1364F4C7" w14:textId="45CA4862" w:rsidR="009817D1" w:rsidRDefault="009817D1">
      <w:pPr>
        <w:widowControl w:val="0"/>
        <w:jc w:val="both"/>
        <w:rPr>
          <w:b/>
          <w:bCs/>
          <w:szCs w:val="22"/>
        </w:rPr>
      </w:pPr>
      <w:r w:rsidRPr="008A0757">
        <w:rPr>
          <w:rFonts w:cs="Arial"/>
          <w:b/>
          <w:bCs/>
          <w:szCs w:val="22"/>
          <w:lang w:eastAsia="en-US"/>
        </w:rPr>
        <w:lastRenderedPageBreak/>
        <w:t>Dettagli finanziari dell’operazione</w:t>
      </w:r>
      <w:r w:rsidR="00753CDF">
        <w:rPr>
          <w:rFonts w:cs="Arial"/>
          <w:b/>
          <w:bCs/>
          <w:szCs w:val="22"/>
          <w:lang w:eastAsia="en-US"/>
        </w:rPr>
        <w:t xml:space="preserve"> </w:t>
      </w:r>
      <w:r w:rsidR="00753CDF">
        <w:rPr>
          <w:b/>
          <w:bCs/>
          <w:szCs w:val="22"/>
        </w:rPr>
        <w:t>- Misura 1.43</w:t>
      </w:r>
    </w:p>
    <w:p w14:paraId="601A490E" w14:textId="77777777" w:rsidR="00A11460" w:rsidRPr="00A11460" w:rsidRDefault="00A11460" w:rsidP="00A11460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7"/>
        <w:gridCol w:w="1499"/>
        <w:gridCol w:w="1519"/>
        <w:gridCol w:w="1599"/>
        <w:gridCol w:w="1008"/>
        <w:gridCol w:w="1260"/>
        <w:gridCol w:w="1418"/>
      </w:tblGrid>
      <w:tr w:rsidR="009817D1" w:rsidRPr="008A0757" w14:paraId="6CDCDA48" w14:textId="77777777" w:rsidTr="00A11460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2DAB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Spesa imponibile</w:t>
            </w:r>
          </w:p>
          <w:p w14:paraId="1857CC85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IVA esclusa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DC428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 xml:space="preserve">di cui </w:t>
            </w:r>
          </w:p>
          <w:p w14:paraId="716B3B6C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“in economia”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3990B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Importo</w:t>
            </w:r>
          </w:p>
          <w:p w14:paraId="05A309C0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IVA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9BA8E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Spesa</w:t>
            </w:r>
          </w:p>
          <w:p w14:paraId="2236AF15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con IVA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775C6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Aliquota di sostegno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DE8CD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Contributo richiesto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B8F7" w14:textId="77777777" w:rsidR="009817D1" w:rsidRPr="008A0757" w:rsidRDefault="009817D1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di cui per IVA</w:t>
            </w:r>
          </w:p>
        </w:tc>
      </w:tr>
      <w:tr w:rsidR="009817D1" w:rsidRPr="008A0757" w14:paraId="1C28AE2B" w14:textId="77777777" w:rsidTr="00A11460">
        <w:trPr>
          <w:trHeight w:val="39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EF46A" w14:textId="58E65334" w:rsidR="009817D1" w:rsidRPr="008A0757" w:rsidRDefault="009817D1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782943">
              <w:rPr>
                <w:rFonts w:cs="Calibri"/>
                <w:sz w:val="20"/>
                <w:szCs w:val="20"/>
                <w:lang w:eastAsia="en-US"/>
              </w:rPr>
              <w:t>_____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374E1" w14:textId="7FA7756D" w:rsidR="009817D1" w:rsidRPr="008A0757" w:rsidRDefault="009817D1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782943">
              <w:rPr>
                <w:rFonts w:cs="Calibri"/>
                <w:sz w:val="20"/>
                <w:szCs w:val="20"/>
                <w:lang w:eastAsia="en-US"/>
              </w:rPr>
              <w:t>_____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7A4A5" w14:textId="418E8FAE" w:rsidR="009817D1" w:rsidRPr="008A0757" w:rsidRDefault="009817D1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782943">
              <w:rPr>
                <w:rFonts w:cs="Calibri"/>
                <w:sz w:val="20"/>
                <w:szCs w:val="20"/>
                <w:lang w:eastAsia="en-US"/>
              </w:rPr>
              <w:t>____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41DAB" w14:textId="41B36A12" w:rsidR="009817D1" w:rsidRPr="008A0757" w:rsidRDefault="009817D1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782943">
              <w:rPr>
                <w:rFonts w:cs="Calibri"/>
                <w:sz w:val="20"/>
                <w:szCs w:val="20"/>
                <w:lang w:eastAsia="en-US"/>
              </w:rPr>
              <w:t>_____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2E6CA" w14:textId="163B44F3" w:rsidR="009817D1" w:rsidRPr="008A0757" w:rsidRDefault="00782943">
            <w:pPr>
              <w:widowControl w:val="0"/>
              <w:jc w:val="right"/>
            </w:pPr>
            <w:r>
              <w:rPr>
                <w:rFonts w:cs="Arial"/>
                <w:sz w:val="20"/>
                <w:szCs w:val="20"/>
                <w:lang w:eastAsia="en-US"/>
              </w:rPr>
              <w:t>______</w:t>
            </w:r>
            <w:r w:rsidR="009817D1" w:rsidRPr="008A0757">
              <w:rPr>
                <w:rFonts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C99AB" w14:textId="14C634D3" w:rsidR="009817D1" w:rsidRPr="008A0757" w:rsidRDefault="009817D1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782943">
              <w:rPr>
                <w:rFonts w:cs="Calibri"/>
                <w:sz w:val="20"/>
                <w:szCs w:val="20"/>
                <w:lang w:eastAsia="en-US"/>
              </w:rPr>
              <w:t>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F723" w14:textId="055E399B" w:rsidR="009817D1" w:rsidRPr="008A0757" w:rsidRDefault="009817D1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782943">
              <w:rPr>
                <w:rFonts w:cs="Calibri"/>
                <w:sz w:val="20"/>
                <w:szCs w:val="20"/>
                <w:lang w:eastAsia="en-US"/>
              </w:rPr>
              <w:t>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</w:tr>
    </w:tbl>
    <w:p w14:paraId="6BFC97EE" w14:textId="77777777" w:rsidR="006B54F5" w:rsidRPr="006B54F5" w:rsidRDefault="006B54F5" w:rsidP="006B54F5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3FC415ED" w14:textId="567D93B2" w:rsidR="009817D1" w:rsidRPr="00D33AAC" w:rsidRDefault="009817D1">
      <w:pPr>
        <w:widowControl w:val="0"/>
        <w:jc w:val="both"/>
        <w:rPr>
          <w:rFonts w:cs="Arial"/>
          <w:b/>
          <w:bCs/>
          <w:szCs w:val="22"/>
          <w:lang w:eastAsia="en-US"/>
        </w:rPr>
      </w:pPr>
      <w:r w:rsidRPr="00D33AAC">
        <w:rPr>
          <w:rFonts w:cs="Arial"/>
          <w:b/>
          <w:bCs/>
          <w:szCs w:val="22"/>
          <w:lang w:eastAsia="en-US"/>
        </w:rPr>
        <w:t>Descrizione sintetica dell’operazione</w:t>
      </w:r>
      <w:r w:rsidR="00753CDF">
        <w:rPr>
          <w:rFonts w:cs="Arial"/>
          <w:b/>
          <w:bCs/>
          <w:szCs w:val="22"/>
          <w:lang w:eastAsia="en-US"/>
        </w:rPr>
        <w:t xml:space="preserve"> </w:t>
      </w:r>
      <w:r w:rsidR="00753CDF">
        <w:rPr>
          <w:b/>
          <w:bCs/>
          <w:szCs w:val="22"/>
        </w:rPr>
        <w:t>- Misura 1.43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3"/>
      </w:tblGrid>
      <w:tr w:rsidR="009817D1" w:rsidRPr="008A0757" w14:paraId="7C961C70" w14:textId="77777777" w:rsidTr="00293E92">
        <w:trPr>
          <w:cantSplit/>
          <w:trHeight w:val="1084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F831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28035A80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23B3AD27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3F06840A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7804496C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5781B39D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25D45FC9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5F6B5C03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34B5CF8F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3DE86D14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18AD60B9" w14:textId="77777777" w:rsidR="009817D1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6ED463F5" w14:textId="77777777" w:rsidR="00A2142B" w:rsidRDefault="00A2142B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4E64657C" w14:textId="77777777" w:rsidR="009817D1" w:rsidRPr="008A0757" w:rsidRDefault="009817D1" w:rsidP="00B41946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25CDDF16" w14:textId="77777777" w:rsidR="009817D1" w:rsidRPr="006B54F5" w:rsidRDefault="009817D1" w:rsidP="006B54F5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2412BBA5" w14:textId="77777777" w:rsidR="006B54F5" w:rsidRDefault="006B54F5" w:rsidP="006B54F5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5A388AAE" w14:textId="473FFC30" w:rsidR="00753CDF" w:rsidRDefault="00753CDF" w:rsidP="00753CDF">
      <w:pPr>
        <w:rPr>
          <w:b/>
          <w:bCs/>
          <w:szCs w:val="22"/>
        </w:rPr>
      </w:pPr>
      <w:r w:rsidRPr="008A0757">
        <w:rPr>
          <w:rFonts w:cs="Arial"/>
          <w:b/>
          <w:bCs/>
          <w:szCs w:val="22"/>
          <w:lang w:eastAsia="en-US"/>
        </w:rPr>
        <w:t>Dettagli dell’o</w:t>
      </w:r>
      <w:r w:rsidRPr="008A0757">
        <w:rPr>
          <w:b/>
          <w:bCs/>
          <w:szCs w:val="22"/>
        </w:rPr>
        <w:t>perazione</w:t>
      </w:r>
      <w:r>
        <w:rPr>
          <w:b/>
          <w:bCs/>
          <w:szCs w:val="22"/>
        </w:rPr>
        <w:t xml:space="preserve"> - Misura 5.68</w:t>
      </w:r>
    </w:p>
    <w:p w14:paraId="41636DEC" w14:textId="77777777" w:rsidR="00A11460" w:rsidRPr="00A11460" w:rsidRDefault="00A11460" w:rsidP="00A11460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tbl>
      <w:tblPr>
        <w:tblW w:w="9639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2392"/>
        <w:gridCol w:w="1305"/>
        <w:gridCol w:w="2655"/>
        <w:gridCol w:w="2414"/>
      </w:tblGrid>
      <w:tr w:rsidR="006B54F5" w:rsidRPr="008A0757" w14:paraId="37837207" w14:textId="77777777" w:rsidTr="009B3E67">
        <w:trPr>
          <w:cantSplit/>
          <w:trHeight w:val="370"/>
        </w:trPr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B56016" w14:textId="77777777" w:rsidR="006B54F5" w:rsidRPr="008A0757" w:rsidRDefault="006B54F5" w:rsidP="009B3E67">
            <w:pPr>
              <w:widowControl w:val="0"/>
              <w:spacing w:line="276" w:lineRule="auto"/>
              <w:ind w:left="57"/>
              <w:jc w:val="center"/>
            </w:pPr>
            <w:r w:rsidRPr="008A0757"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PRIORITÀ  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342035" w14:textId="77777777" w:rsidR="006B54F5" w:rsidRPr="008A0757" w:rsidRDefault="006B54F5" w:rsidP="009B3E67">
            <w:pPr>
              <w:widowControl w:val="0"/>
              <w:spacing w:line="276" w:lineRule="auto"/>
              <w:ind w:left="57"/>
              <w:jc w:val="center"/>
            </w:pPr>
            <w:r w:rsidRPr="008A0757"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MISURA / SOTTOMISURA    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C4609B" w14:textId="77777777" w:rsidR="006B54F5" w:rsidRPr="008A0757" w:rsidRDefault="006B54F5" w:rsidP="009B3E67">
            <w:pPr>
              <w:widowControl w:val="0"/>
              <w:spacing w:line="276" w:lineRule="auto"/>
              <w:ind w:left="57"/>
              <w:jc w:val="center"/>
            </w:pPr>
            <w:r w:rsidRPr="008A0757"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OBIETTIVO TEMATICO   </w:t>
            </w:r>
          </w:p>
        </w:tc>
        <w:tc>
          <w:tcPr>
            <w:tcW w:w="5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ADB7F" w14:textId="77777777" w:rsidR="006B54F5" w:rsidRPr="008A0757" w:rsidRDefault="006B54F5" w:rsidP="009B3E67">
            <w:pPr>
              <w:widowControl w:val="0"/>
              <w:spacing w:line="252" w:lineRule="auto"/>
              <w:ind w:left="57" w:hanging="9"/>
              <w:jc w:val="center"/>
            </w:pPr>
            <w:r w:rsidRPr="008A0757">
              <w:rPr>
                <w:rFonts w:cs="Arial"/>
                <w:b/>
                <w:sz w:val="18"/>
                <w:szCs w:val="18"/>
                <w:lang w:val="en-US" w:eastAsia="en-US"/>
              </w:rPr>
              <w:t>DOMANDA DI SOSTEGNO</w:t>
            </w:r>
          </w:p>
        </w:tc>
      </w:tr>
      <w:tr w:rsidR="006B54F5" w:rsidRPr="008A0757" w14:paraId="0878B2D3" w14:textId="77777777" w:rsidTr="009B3E67">
        <w:trPr>
          <w:cantSplit/>
          <w:trHeight w:val="319"/>
        </w:trPr>
        <w:tc>
          <w:tcPr>
            <w:tcW w:w="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BA36AE" w14:textId="77777777" w:rsidR="006B54F5" w:rsidRPr="008A0757" w:rsidRDefault="006B54F5" w:rsidP="009B3E67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D09DA2" w14:textId="77777777" w:rsidR="006B54F5" w:rsidRPr="008A0757" w:rsidRDefault="006B54F5" w:rsidP="009B3E67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3C2353" w14:textId="77777777" w:rsidR="006B54F5" w:rsidRPr="008A0757" w:rsidRDefault="006B54F5" w:rsidP="009B3E67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23E7F7" w14:textId="77777777" w:rsidR="006B54F5" w:rsidRPr="008A0757" w:rsidRDefault="006B54F5" w:rsidP="009B3E67">
            <w:pPr>
              <w:widowControl w:val="0"/>
              <w:spacing w:line="252" w:lineRule="auto"/>
              <w:ind w:left="284" w:right="247" w:hanging="9"/>
              <w:jc w:val="center"/>
            </w:pPr>
            <w:r>
              <w:rPr>
                <w:rFonts w:cs="Arial"/>
                <w:b/>
                <w:sz w:val="18"/>
                <w:szCs w:val="18"/>
                <w:lang w:val="en-US" w:eastAsia="en-US"/>
              </w:rPr>
              <w:t>SPESA TOTALE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6CD25" w14:textId="77777777" w:rsidR="006B54F5" w:rsidRPr="008A0757" w:rsidRDefault="006B54F5" w:rsidP="009B3E67">
            <w:pPr>
              <w:widowControl w:val="0"/>
              <w:spacing w:line="252" w:lineRule="auto"/>
              <w:ind w:left="284" w:right="247" w:hanging="9"/>
              <w:jc w:val="center"/>
            </w:pPr>
            <w:r w:rsidRPr="008A0757">
              <w:rPr>
                <w:rFonts w:cs="Arial"/>
                <w:b/>
                <w:sz w:val="18"/>
                <w:szCs w:val="18"/>
                <w:lang w:val="en-US" w:eastAsia="en-US"/>
              </w:rPr>
              <w:t>CONTRIBUTO RICHIESTO</w:t>
            </w:r>
          </w:p>
        </w:tc>
      </w:tr>
      <w:tr w:rsidR="006B54F5" w:rsidRPr="008A0757" w14:paraId="17179915" w14:textId="77777777" w:rsidTr="009B3E67">
        <w:trPr>
          <w:trHeight w:hRule="exact" w:val="321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9710CD8" w14:textId="77777777" w:rsidR="006B54F5" w:rsidRPr="008A0757" w:rsidRDefault="006B54F5" w:rsidP="009B3E67">
            <w:pPr>
              <w:widowControl w:val="0"/>
              <w:snapToGrid w:val="0"/>
              <w:jc w:val="center"/>
            </w:pPr>
            <w:r>
              <w:rPr>
                <w:rFonts w:cs="Arial"/>
                <w:b/>
                <w:sz w:val="20"/>
                <w:szCs w:val="22"/>
                <w:lang w:val="en-US" w:eastAsia="en-US"/>
              </w:rPr>
              <w:t>5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0669D1" w14:textId="77777777" w:rsidR="006B54F5" w:rsidRPr="008A0757" w:rsidRDefault="006B54F5" w:rsidP="009B3E67">
            <w:pPr>
              <w:widowControl w:val="0"/>
              <w:snapToGrid w:val="0"/>
              <w:jc w:val="center"/>
            </w:pPr>
            <w:r>
              <w:rPr>
                <w:rFonts w:cs="Arial"/>
                <w:b/>
                <w:sz w:val="20"/>
                <w:szCs w:val="22"/>
                <w:lang w:val="en-US" w:eastAsia="en-US"/>
              </w:rPr>
              <w:t>5.68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1639BA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Cs w:val="22"/>
                <w:lang w:eastAsia="en-US"/>
              </w:rPr>
              <w:t>OT 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B158A6" w14:textId="5F4DB4E8" w:rsidR="006B54F5" w:rsidRPr="008A0757" w:rsidRDefault="006B54F5" w:rsidP="009B3E67">
            <w:pPr>
              <w:widowControl w:val="0"/>
              <w:jc w:val="right"/>
            </w:pPr>
            <w:r w:rsidRPr="008A0757">
              <w:rPr>
                <w:rFonts w:cs="Arial"/>
                <w:szCs w:val="22"/>
                <w:lang w:eastAsia="en-US"/>
              </w:rPr>
              <w:t>€</w:t>
            </w:r>
            <w:r w:rsidRPr="008A0757">
              <w:rPr>
                <w:rFonts w:cs="Calibri"/>
                <w:szCs w:val="22"/>
                <w:lang w:eastAsia="en-US"/>
              </w:rPr>
              <w:t xml:space="preserve"> </w:t>
            </w:r>
            <w:r w:rsidR="005B6D47">
              <w:rPr>
                <w:rFonts w:cs="Calibri"/>
                <w:szCs w:val="22"/>
                <w:lang w:eastAsia="en-US"/>
              </w:rPr>
              <w:t>____________</w:t>
            </w:r>
            <w:r w:rsidRPr="008A0757">
              <w:rPr>
                <w:rFonts w:cs="Arial"/>
                <w:szCs w:val="22"/>
                <w:lang w:eastAsia="en-US"/>
              </w:rPr>
              <w:t>______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27962" w14:textId="4B6EEDD7" w:rsidR="006B54F5" w:rsidRPr="008A0757" w:rsidRDefault="006B54F5" w:rsidP="009B3E67">
            <w:pPr>
              <w:widowControl w:val="0"/>
              <w:jc w:val="right"/>
            </w:pPr>
            <w:r w:rsidRPr="008A0757">
              <w:rPr>
                <w:rFonts w:cs="Arial"/>
                <w:szCs w:val="22"/>
                <w:lang w:eastAsia="en-US"/>
              </w:rPr>
              <w:t>€</w:t>
            </w:r>
            <w:r w:rsidRPr="008A0757">
              <w:rPr>
                <w:rFonts w:cs="Calibri"/>
                <w:szCs w:val="22"/>
                <w:lang w:eastAsia="en-US"/>
              </w:rPr>
              <w:t xml:space="preserve"> </w:t>
            </w:r>
            <w:r w:rsidR="005B6D47">
              <w:rPr>
                <w:rFonts w:cs="Calibri"/>
                <w:szCs w:val="22"/>
                <w:lang w:eastAsia="en-US"/>
              </w:rPr>
              <w:t>___________</w:t>
            </w:r>
            <w:r w:rsidRPr="008A0757">
              <w:rPr>
                <w:rFonts w:cs="Arial"/>
                <w:szCs w:val="22"/>
                <w:lang w:eastAsia="en-US"/>
              </w:rPr>
              <w:t>______</w:t>
            </w:r>
          </w:p>
        </w:tc>
      </w:tr>
    </w:tbl>
    <w:p w14:paraId="569EC5AF" w14:textId="77777777" w:rsidR="006B54F5" w:rsidRPr="006B54F5" w:rsidRDefault="006B54F5" w:rsidP="006B54F5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51BC655F" w14:textId="77777777" w:rsidR="00D62864" w:rsidRDefault="006B54F5" w:rsidP="00D62864">
      <w:pPr>
        <w:rPr>
          <w:b/>
          <w:bCs/>
          <w:szCs w:val="22"/>
        </w:rPr>
      </w:pPr>
      <w:r w:rsidRPr="008A0757">
        <w:rPr>
          <w:rFonts w:cs="Arial"/>
          <w:b/>
          <w:bCs/>
          <w:szCs w:val="22"/>
          <w:lang w:eastAsia="en-US"/>
        </w:rPr>
        <w:t>Dettagli finanziari dell’operazione</w:t>
      </w:r>
      <w:r w:rsidR="00D62864">
        <w:rPr>
          <w:rFonts w:cs="Arial"/>
          <w:b/>
          <w:bCs/>
          <w:szCs w:val="22"/>
          <w:lang w:eastAsia="en-US"/>
        </w:rPr>
        <w:t xml:space="preserve"> </w:t>
      </w:r>
      <w:r w:rsidR="00D62864">
        <w:rPr>
          <w:b/>
          <w:bCs/>
          <w:szCs w:val="22"/>
        </w:rPr>
        <w:t>- Misura 5.68</w:t>
      </w:r>
    </w:p>
    <w:p w14:paraId="398325B1" w14:textId="77777777" w:rsidR="00A11460" w:rsidRPr="00A11460" w:rsidRDefault="00A11460" w:rsidP="00A11460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7"/>
        <w:gridCol w:w="1509"/>
        <w:gridCol w:w="1509"/>
        <w:gridCol w:w="1599"/>
        <w:gridCol w:w="1008"/>
        <w:gridCol w:w="1260"/>
        <w:gridCol w:w="1276"/>
      </w:tblGrid>
      <w:tr w:rsidR="006B54F5" w:rsidRPr="008A0757" w14:paraId="0AB24BCA" w14:textId="77777777" w:rsidTr="009B3E67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354BD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Spesa imponibile</w:t>
            </w:r>
          </w:p>
          <w:p w14:paraId="5466C04F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IVA esclusa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C74E3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 xml:space="preserve">di cui </w:t>
            </w:r>
          </w:p>
          <w:p w14:paraId="7E4CE84D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“in economia”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8C8E2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Importo</w:t>
            </w:r>
          </w:p>
          <w:p w14:paraId="1FBF6A22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IVA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760A3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Spesa</w:t>
            </w:r>
          </w:p>
          <w:p w14:paraId="6C230F39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con IVA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BFEE3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Aliquota di sostegno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E03A3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Contributo richiesto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4E65" w14:textId="77777777" w:rsidR="006B54F5" w:rsidRPr="008A0757" w:rsidRDefault="006B54F5" w:rsidP="009B3E67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di cui per IVA</w:t>
            </w:r>
          </w:p>
        </w:tc>
      </w:tr>
      <w:tr w:rsidR="006B54F5" w:rsidRPr="008A0757" w14:paraId="7ED8E50E" w14:textId="77777777" w:rsidTr="009B3E67">
        <w:trPr>
          <w:trHeight w:val="39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248B7" w14:textId="1C1EA53E" w:rsidR="006B54F5" w:rsidRPr="008A0757" w:rsidRDefault="006B54F5" w:rsidP="009B3E67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5B6D47">
              <w:rPr>
                <w:rFonts w:cs="Calibri"/>
                <w:sz w:val="20"/>
                <w:szCs w:val="20"/>
                <w:lang w:eastAsia="en-US"/>
              </w:rPr>
              <w:t>____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C877F" w14:textId="4B31C1D6" w:rsidR="006B54F5" w:rsidRPr="008A0757" w:rsidRDefault="006B54F5" w:rsidP="009B3E67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5B6D47">
              <w:rPr>
                <w:rFonts w:cs="Calibri"/>
                <w:sz w:val="20"/>
                <w:szCs w:val="20"/>
                <w:lang w:eastAsia="en-US"/>
              </w:rPr>
              <w:t>____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6E616" w14:textId="1EF88C53" w:rsidR="006B54F5" w:rsidRPr="008A0757" w:rsidRDefault="006B54F5" w:rsidP="009B3E67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5B6D47">
              <w:rPr>
                <w:rFonts w:cs="Calibri"/>
                <w:sz w:val="20"/>
                <w:szCs w:val="20"/>
                <w:lang w:eastAsia="en-US"/>
              </w:rPr>
              <w:t>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59065" w14:textId="5CA166EF" w:rsidR="006B54F5" w:rsidRPr="008A0757" w:rsidRDefault="006B54F5" w:rsidP="009B3E67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5B6D47">
              <w:rPr>
                <w:rFonts w:cs="Calibri"/>
                <w:sz w:val="20"/>
                <w:szCs w:val="20"/>
                <w:lang w:eastAsia="en-US"/>
              </w:rPr>
              <w:t>____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12139" w14:textId="77777777" w:rsidR="006B54F5" w:rsidRPr="008A0757" w:rsidRDefault="006B54F5" w:rsidP="009B3E67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_____%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459D5" w14:textId="4D274C4C" w:rsidR="006B54F5" w:rsidRPr="008A0757" w:rsidRDefault="006B54F5" w:rsidP="009B3E67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5B6D47">
              <w:rPr>
                <w:rFonts w:cs="Calibri"/>
                <w:sz w:val="20"/>
                <w:szCs w:val="20"/>
                <w:lang w:eastAsia="en-US"/>
              </w:rPr>
              <w:t>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F6D9" w14:textId="144A0F45" w:rsidR="006B54F5" w:rsidRPr="008A0757" w:rsidRDefault="006B54F5" w:rsidP="009B3E67">
            <w:pPr>
              <w:widowControl w:val="0"/>
              <w:jc w:val="right"/>
            </w:pPr>
            <w:r w:rsidRPr="008A0757">
              <w:rPr>
                <w:rFonts w:cs="Arial"/>
                <w:sz w:val="20"/>
                <w:szCs w:val="20"/>
                <w:lang w:eastAsia="en-US"/>
              </w:rPr>
              <w:t>€</w:t>
            </w:r>
            <w:r w:rsidRPr="008A075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5B6D47">
              <w:rPr>
                <w:rFonts w:cs="Calibri"/>
                <w:sz w:val="20"/>
                <w:szCs w:val="20"/>
                <w:lang w:eastAsia="en-US"/>
              </w:rPr>
              <w:t>___</w:t>
            </w:r>
            <w:r w:rsidRPr="008A0757">
              <w:rPr>
                <w:rFonts w:cs="Arial"/>
                <w:sz w:val="20"/>
                <w:szCs w:val="20"/>
                <w:lang w:eastAsia="en-US"/>
              </w:rPr>
              <w:t>______</w:t>
            </w:r>
          </w:p>
        </w:tc>
      </w:tr>
    </w:tbl>
    <w:p w14:paraId="65F42622" w14:textId="77777777" w:rsidR="009817D1" w:rsidRPr="006B54F5" w:rsidRDefault="009817D1" w:rsidP="006B54F5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2FC36DF2" w14:textId="77777777" w:rsidR="00D62864" w:rsidRPr="008A0757" w:rsidRDefault="006B54F5" w:rsidP="00D62864">
      <w:r w:rsidRPr="00D33AAC">
        <w:rPr>
          <w:rFonts w:cs="Arial"/>
          <w:b/>
          <w:bCs/>
          <w:szCs w:val="22"/>
          <w:lang w:eastAsia="en-US"/>
        </w:rPr>
        <w:t>Descrizione sintetica dell’operazione</w:t>
      </w:r>
      <w:r w:rsidR="00D62864">
        <w:rPr>
          <w:rFonts w:cs="Arial"/>
          <w:b/>
          <w:bCs/>
          <w:szCs w:val="22"/>
          <w:lang w:eastAsia="en-US"/>
        </w:rPr>
        <w:t xml:space="preserve"> </w:t>
      </w:r>
      <w:r w:rsidR="00D62864">
        <w:rPr>
          <w:b/>
          <w:bCs/>
          <w:szCs w:val="22"/>
        </w:rPr>
        <w:t>- Misura 5.68</w:t>
      </w:r>
    </w:p>
    <w:p w14:paraId="45B25581" w14:textId="775DA2F8" w:rsidR="006B54F5" w:rsidRPr="00E704E2" w:rsidRDefault="006B54F5" w:rsidP="00E704E2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3"/>
      </w:tblGrid>
      <w:tr w:rsidR="006B54F5" w:rsidRPr="008A0757" w14:paraId="12516005" w14:textId="77777777" w:rsidTr="009B3E67">
        <w:trPr>
          <w:cantSplit/>
          <w:trHeight w:val="1084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13F9" w14:textId="77777777" w:rsidR="006B54F5" w:rsidRDefault="006B54F5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405A83CA" w14:textId="77777777" w:rsidR="006B54F5" w:rsidRDefault="006B54F5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24DF1EA4" w14:textId="77777777" w:rsidR="00A2142B" w:rsidRDefault="00A2142B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1EA74422" w14:textId="77777777" w:rsidR="00A2142B" w:rsidRDefault="00A2142B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11ED9BEE" w14:textId="77777777" w:rsidR="00A2142B" w:rsidRDefault="00A2142B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6383A930" w14:textId="77777777" w:rsidR="00A2142B" w:rsidRDefault="00A2142B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4CFE8B53" w14:textId="77777777" w:rsidR="00A2142B" w:rsidRDefault="00A2142B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5C33D6C7" w14:textId="77777777" w:rsidR="00A2142B" w:rsidRDefault="00A2142B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4BC37226" w14:textId="77777777" w:rsidR="00A2142B" w:rsidRDefault="00A2142B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23FEFE30" w14:textId="77777777" w:rsidR="00A2142B" w:rsidRDefault="00A2142B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086A3DE0" w14:textId="77777777" w:rsidR="00A2142B" w:rsidRDefault="00A2142B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6B7EAF1A" w14:textId="77777777" w:rsidR="006B54F5" w:rsidRDefault="006B54F5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650BA6F0" w14:textId="77777777" w:rsidR="006B54F5" w:rsidRDefault="006B54F5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14:paraId="11AF6F66" w14:textId="77777777" w:rsidR="00A2142B" w:rsidRPr="008A0757" w:rsidRDefault="00A2142B" w:rsidP="009B3E67">
            <w:pPr>
              <w:widowControl w:val="0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267C9B4" w14:textId="77777777" w:rsidR="009817D1" w:rsidRPr="008A0757" w:rsidRDefault="009817D1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</w:pPr>
      <w:r w:rsidRPr="008A0757">
        <w:rPr>
          <w:rFonts w:cs="Arial"/>
          <w:b/>
          <w:sz w:val="26"/>
          <w:szCs w:val="26"/>
          <w:lang w:eastAsia="en-US"/>
        </w:rPr>
        <w:lastRenderedPageBreak/>
        <w:t>RIEPILOGO SPESE ELEGGIBILI</w:t>
      </w:r>
    </w:p>
    <w:p w14:paraId="40AC2876" w14:textId="77777777" w:rsidR="009817D1" w:rsidRDefault="009817D1">
      <w:pPr>
        <w:widowControl w:val="0"/>
        <w:jc w:val="both"/>
        <w:rPr>
          <w:rFonts w:cs="Arial"/>
          <w:i/>
          <w:color w:val="548DD4"/>
          <w:sz w:val="16"/>
          <w:szCs w:val="16"/>
          <w:lang w:eastAsia="it-IT"/>
        </w:rPr>
      </w:pPr>
      <w:r w:rsidRPr="008A0757">
        <w:rPr>
          <w:rFonts w:cs="Arial"/>
          <w:i/>
          <w:color w:val="548DD4"/>
          <w:sz w:val="16"/>
          <w:szCs w:val="16"/>
          <w:lang w:eastAsia="it-IT"/>
        </w:rPr>
        <w:t>(la tabella va implementata riportando il costo di ogni singola spesa da effettuare e quindi aggiungendo ulteriori righe qualora necessario come ad es. per il dettaglio delle macchine/attrezzature/dotazioni tecnologiche/mezzi mobili/etc.)</w:t>
      </w:r>
    </w:p>
    <w:p w14:paraId="1E61415B" w14:textId="07086FD2" w:rsidR="008E6E27" w:rsidRPr="008E6E27" w:rsidRDefault="008E6E27" w:rsidP="008E6E27">
      <w:pPr>
        <w:rPr>
          <w:rFonts w:cs="Arial"/>
          <w:b/>
          <w:bCs/>
          <w:szCs w:val="22"/>
          <w:lang w:eastAsia="en-US"/>
        </w:rPr>
      </w:pPr>
      <w:r w:rsidRPr="008E6E27">
        <w:rPr>
          <w:rFonts w:cs="Arial"/>
          <w:b/>
          <w:bCs/>
          <w:szCs w:val="22"/>
          <w:lang w:eastAsia="en-US"/>
        </w:rPr>
        <w:t>Misura 1.43</w:t>
      </w:r>
    </w:p>
    <w:tbl>
      <w:tblPr>
        <w:tblW w:w="97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382"/>
        <w:gridCol w:w="1382"/>
        <w:gridCol w:w="1376"/>
        <w:gridCol w:w="1393"/>
        <w:gridCol w:w="1255"/>
      </w:tblGrid>
      <w:tr w:rsidR="009817D1" w:rsidRPr="008A0757" w14:paraId="6A3FA20A" w14:textId="77777777" w:rsidTr="00417516">
        <w:trPr>
          <w:cantSplit/>
          <w:trHeight w:val="6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7990E4F" w14:textId="77777777" w:rsidR="009817D1" w:rsidRPr="008A0757" w:rsidRDefault="009817D1" w:rsidP="00686F20">
            <w:pPr>
              <w:widowControl w:val="0"/>
              <w:jc w:val="center"/>
            </w:pPr>
            <w:bookmarkStart w:id="0" w:name="_Hlk139290987"/>
            <w:r w:rsidRPr="008A0757">
              <w:rPr>
                <w:rFonts w:cs="Arial"/>
                <w:b/>
                <w:sz w:val="20"/>
                <w:szCs w:val="20"/>
              </w:rPr>
              <w:t>Voce del quadro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5C6C591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Dettaglio spese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5960F7D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Spesa </w:t>
            </w:r>
          </w:p>
          <w:p w14:paraId="08DCF0A7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imponibile</w:t>
            </w:r>
          </w:p>
          <w:p w14:paraId="1F08D9A9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</w:rPr>
              <w:t>(</w:t>
            </w: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IVA </w:t>
            </w:r>
            <w:proofErr w:type="spellStart"/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escl</w:t>
            </w:r>
            <w:proofErr w:type="spellEnd"/>
            <w:r w:rsidRPr="008A0757">
              <w:rPr>
                <w:rFonts w:cs="Arial"/>
                <w:b/>
                <w:sz w:val="20"/>
                <w:szCs w:val="20"/>
              </w:rPr>
              <w:t>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192FB91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Spesa imponibile</w:t>
            </w:r>
          </w:p>
          <w:p w14:paraId="6EC9B4FA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di cui “in economia”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B30C9B7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Importo</w:t>
            </w:r>
          </w:p>
          <w:p w14:paraId="29B744BA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IVA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6D465D7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Spesa</w:t>
            </w:r>
          </w:p>
          <w:p w14:paraId="4D53D3E1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con IVA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F4326F" w14:textId="77777777" w:rsidR="009817D1" w:rsidRPr="008A0757" w:rsidRDefault="009817D1" w:rsidP="00686F20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Contributo </w:t>
            </w:r>
            <w:r w:rsidRPr="008A0757">
              <w:rPr>
                <w:rFonts w:cs="Arial"/>
                <w:b/>
                <w:sz w:val="20"/>
                <w:szCs w:val="20"/>
              </w:rPr>
              <w:t>richiesto</w:t>
            </w:r>
          </w:p>
        </w:tc>
      </w:tr>
      <w:tr w:rsidR="009817D1" w:rsidRPr="008A0757" w14:paraId="5518B23A" w14:textId="77777777" w:rsidTr="00417516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88CD5" w14:textId="5847E838" w:rsidR="009817D1" w:rsidRPr="00417516" w:rsidRDefault="00A45B65" w:rsidP="00686F20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  <w:lang w:eastAsia="en-US"/>
              </w:rPr>
              <w:t>a</w:t>
            </w:r>
            <w:r w:rsidR="009817D1" w:rsidRPr="00417516">
              <w:rPr>
                <w:b/>
                <w:bCs/>
                <w:smallCaps/>
                <w:sz w:val="16"/>
                <w:szCs w:val="16"/>
                <w:lang w:eastAsia="en-US"/>
              </w:rPr>
              <w:t xml:space="preserve">) </w:t>
            </w:r>
            <w:r w:rsidR="00C8241F">
              <w:rPr>
                <w:b/>
                <w:bCs/>
                <w:smallCaps/>
                <w:sz w:val="16"/>
                <w:szCs w:val="16"/>
                <w:lang w:eastAsia="en-US"/>
              </w:rPr>
              <w:t>BENI MATERIALI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F783C" w14:textId="77777777" w:rsidR="009817D1" w:rsidRPr="008A0757" w:rsidRDefault="009817D1" w:rsidP="00686F20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 xml:space="preserve">Acquisto macchinari 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459C2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437A6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C2C8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84693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6006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9817D1" w:rsidRPr="008A0757" w14:paraId="2069A7C2" w14:textId="77777777" w:rsidTr="00417516">
        <w:trPr>
          <w:cantSplit/>
          <w:trHeight w:val="454"/>
        </w:trPr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A3210" w14:textId="77777777" w:rsidR="009817D1" w:rsidRPr="008A0757" w:rsidRDefault="009817D1" w:rsidP="00686F20">
            <w:pPr>
              <w:widowControl w:val="0"/>
              <w:snapToGrid w:val="0"/>
              <w:jc w:val="both"/>
              <w:rPr>
                <w:rFonts w:cs="Arial"/>
                <w:b/>
                <w:bCs/>
                <w:smallCap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F653A" w14:textId="77777777" w:rsidR="009817D1" w:rsidRPr="008A0757" w:rsidRDefault="009817D1" w:rsidP="00686F20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>Acquisto attrezzature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B64F7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D6485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627D7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36807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B75F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9817D1" w:rsidRPr="008A0757" w14:paraId="5BFCDD6C" w14:textId="77777777" w:rsidTr="00417516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574DA" w14:textId="77777777" w:rsidR="009817D1" w:rsidRPr="008A0757" w:rsidRDefault="009817D1" w:rsidP="00686F20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879E7" w14:textId="77777777" w:rsidR="00C8241F" w:rsidRDefault="00C8241F" w:rsidP="00686F20">
            <w:pPr>
              <w:widowControl w:val="0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 w:rsidRPr="00C8241F">
              <w:rPr>
                <w:rFonts w:cs="Arial"/>
                <w:iCs/>
                <w:sz w:val="16"/>
                <w:szCs w:val="16"/>
                <w:lang w:eastAsia="en-US"/>
              </w:rPr>
              <w:t>Altro</w:t>
            </w:r>
            <w:r>
              <w:rPr>
                <w:rFonts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39708B97" w14:textId="197FED1F" w:rsidR="009817D1" w:rsidRPr="008A0757" w:rsidRDefault="00C8241F" w:rsidP="00686F20">
            <w:pPr>
              <w:widowControl w:val="0"/>
              <w:jc w:val="both"/>
            </w:pPr>
            <w:r w:rsidRPr="008A0757">
              <w:rPr>
                <w:rFonts w:cs="Arial"/>
                <w:i/>
                <w:sz w:val="16"/>
                <w:szCs w:val="16"/>
                <w:lang w:eastAsia="en-US"/>
              </w:rPr>
              <w:t>Specificare ______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E2C5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35AE9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37117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64E08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581B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9817D1" w:rsidRPr="008A0757" w14:paraId="75E86F1F" w14:textId="77777777" w:rsidTr="00D02B53">
        <w:trPr>
          <w:cantSplit/>
          <w:trHeight w:val="3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EC75B5E" w14:textId="1E7CCC7B" w:rsidR="009817D1" w:rsidRPr="008A0757" w:rsidRDefault="009817D1" w:rsidP="00686F20">
            <w:pPr>
              <w:widowControl w:val="0"/>
              <w:jc w:val="right"/>
            </w:pPr>
            <w:r w:rsidRPr="008A0757">
              <w:rPr>
                <w:rFonts w:cs="Arial"/>
                <w:b/>
                <w:sz w:val="18"/>
                <w:szCs w:val="18"/>
              </w:rPr>
              <w:t xml:space="preserve">TOT. </w:t>
            </w:r>
            <w:r w:rsidR="00A51CB5">
              <w:rPr>
                <w:rFonts w:cs="Arial"/>
                <w:b/>
                <w:sz w:val="18"/>
                <w:szCs w:val="18"/>
              </w:rPr>
              <w:t>BENI MATERIALI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108E48A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D344F3D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AD0871C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CDC46F7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9B4D12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817D1" w:rsidRPr="008A0757" w14:paraId="56E4EA1C" w14:textId="77777777" w:rsidTr="007126BC">
        <w:trPr>
          <w:cantSplit/>
          <w:trHeight w:val="380"/>
        </w:trPr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FE056B5" w14:textId="77777777" w:rsidR="009817D1" w:rsidRPr="008A0757" w:rsidRDefault="009817D1" w:rsidP="00686F20">
            <w:pPr>
              <w:widowControl w:val="0"/>
              <w:jc w:val="right"/>
            </w:pPr>
            <w:r w:rsidRPr="008A0757">
              <w:rPr>
                <w:rFonts w:cs="Arial"/>
                <w:b/>
                <w:szCs w:val="22"/>
              </w:rPr>
              <w:t>TOTALE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C6B27DC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5E4EF0D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AB38E2D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6246FD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2E74" w14:textId="77777777" w:rsidR="009817D1" w:rsidRPr="008A0757" w:rsidRDefault="009817D1" w:rsidP="00686F20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bookmarkEnd w:id="0"/>
    </w:tbl>
    <w:p w14:paraId="74FF07B9" w14:textId="77777777" w:rsidR="00E704E2" w:rsidRPr="00E704E2" w:rsidRDefault="00E704E2" w:rsidP="00E704E2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4CA06B6E" w14:textId="05FA78F5" w:rsidR="009817D1" w:rsidRDefault="00E704E2" w:rsidP="00510939">
      <w:pPr>
        <w:rPr>
          <w:rFonts w:cs="Arial"/>
          <w:b/>
          <w:bCs/>
          <w:szCs w:val="22"/>
          <w:lang w:eastAsia="en-US"/>
        </w:rPr>
      </w:pPr>
      <w:r w:rsidRPr="00E704E2">
        <w:rPr>
          <w:rFonts w:cs="Arial"/>
          <w:b/>
          <w:bCs/>
          <w:szCs w:val="22"/>
          <w:lang w:eastAsia="en-US"/>
        </w:rPr>
        <w:t>Misura 5.68</w:t>
      </w:r>
    </w:p>
    <w:tbl>
      <w:tblPr>
        <w:tblW w:w="97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382"/>
        <w:gridCol w:w="1382"/>
        <w:gridCol w:w="1376"/>
        <w:gridCol w:w="1393"/>
        <w:gridCol w:w="1255"/>
      </w:tblGrid>
      <w:tr w:rsidR="0041091C" w:rsidRPr="008A0757" w14:paraId="300DBC6A" w14:textId="77777777" w:rsidTr="00417516">
        <w:trPr>
          <w:cantSplit/>
          <w:trHeight w:val="6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A2C0B87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</w:rPr>
              <w:t>Voce del quadro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6C30C3E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Dettaglio spese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3B963F7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Spesa </w:t>
            </w:r>
          </w:p>
          <w:p w14:paraId="1A3CD279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imponibile</w:t>
            </w:r>
          </w:p>
          <w:p w14:paraId="2A633A55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</w:rPr>
              <w:t>(</w:t>
            </w: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IVA </w:t>
            </w:r>
            <w:proofErr w:type="spellStart"/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escl</w:t>
            </w:r>
            <w:proofErr w:type="spellEnd"/>
            <w:r w:rsidRPr="008A0757">
              <w:rPr>
                <w:rFonts w:cs="Arial"/>
                <w:b/>
                <w:sz w:val="20"/>
                <w:szCs w:val="20"/>
              </w:rPr>
              <w:t>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BC1A892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Spesa imponibile</w:t>
            </w:r>
          </w:p>
          <w:p w14:paraId="0F6CACC7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di cui “in economia”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72D098F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Importo</w:t>
            </w:r>
          </w:p>
          <w:p w14:paraId="75D4A6C9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IVA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A0F662D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Spesa</w:t>
            </w:r>
          </w:p>
          <w:p w14:paraId="3BCFC19C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con IVA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4361DA" w14:textId="77777777" w:rsidR="0041091C" w:rsidRPr="008A0757" w:rsidRDefault="0041091C" w:rsidP="009B3E67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Contributo </w:t>
            </w:r>
            <w:r w:rsidRPr="008A0757">
              <w:rPr>
                <w:rFonts w:cs="Arial"/>
                <w:b/>
                <w:sz w:val="20"/>
                <w:szCs w:val="20"/>
              </w:rPr>
              <w:t>richiesto</w:t>
            </w:r>
          </w:p>
        </w:tc>
      </w:tr>
      <w:tr w:rsidR="0041091C" w:rsidRPr="008A0757" w14:paraId="2B531153" w14:textId="77777777" w:rsidTr="00417516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7644D" w14:textId="5597F348" w:rsidR="0041091C" w:rsidRDefault="00A45B65" w:rsidP="00A45B65">
            <w:pPr>
              <w:widowControl w:val="0"/>
              <w:rPr>
                <w:b/>
                <w:bCs/>
                <w:smallCaps/>
                <w:sz w:val="16"/>
                <w:szCs w:val="16"/>
                <w:lang w:eastAsia="en-US"/>
              </w:rPr>
            </w:pPr>
            <w:r>
              <w:rPr>
                <w:b/>
                <w:bCs/>
                <w:smallCaps/>
                <w:sz w:val="16"/>
                <w:szCs w:val="16"/>
                <w:lang w:eastAsia="en-US"/>
              </w:rPr>
              <w:t>a</w:t>
            </w:r>
            <w:r w:rsidR="00417516">
              <w:rPr>
                <w:b/>
                <w:bCs/>
                <w:smallCaps/>
                <w:sz w:val="16"/>
                <w:szCs w:val="16"/>
                <w:lang w:eastAsia="en-US"/>
              </w:rPr>
              <w:t xml:space="preserve">) </w:t>
            </w:r>
            <w:r>
              <w:rPr>
                <w:b/>
                <w:bCs/>
                <w:smallCaps/>
                <w:sz w:val="16"/>
                <w:szCs w:val="16"/>
                <w:lang w:eastAsia="en-US"/>
              </w:rPr>
              <w:t>BENI MATERIALI</w:t>
            </w:r>
          </w:p>
          <w:p w14:paraId="1A020EA5" w14:textId="49E07F10" w:rsidR="00A45B65" w:rsidRPr="008A0757" w:rsidRDefault="00A45B65" w:rsidP="00A45B65">
            <w:pPr>
              <w:widowControl w:val="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88524" w14:textId="222B8EB8" w:rsidR="0041091C" w:rsidRPr="008A0757" w:rsidRDefault="007126BC" w:rsidP="007126BC">
            <w:pPr>
              <w:widowControl w:val="0"/>
              <w:jc w:val="both"/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Fitto sale e spazi, noleggio </w:t>
            </w:r>
            <w:r w:rsidR="00A45B65">
              <w:rPr>
                <w:rFonts w:cs="Arial"/>
                <w:sz w:val="16"/>
                <w:szCs w:val="16"/>
                <w:lang w:eastAsia="en-US"/>
              </w:rPr>
              <w:t>impianti e</w:t>
            </w:r>
            <w:r w:rsidR="00A45B65" w:rsidRPr="00A45B65">
              <w:rPr>
                <w:rFonts w:cs="Arial"/>
                <w:sz w:val="16"/>
                <w:szCs w:val="16"/>
                <w:lang w:eastAsia="en-US"/>
              </w:rPr>
              <w:t xml:space="preserve"> attrezzature tecniche</w:t>
            </w:r>
            <w:r w:rsidR="00A45B65">
              <w:rPr>
                <w:rFonts w:cs="Arial"/>
                <w:sz w:val="16"/>
                <w:szCs w:val="16"/>
                <w:lang w:eastAsia="en-US"/>
              </w:rPr>
              <w:t xml:space="preserve"> ed informatiche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88E91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23E60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F995A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F8A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35EA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1091C" w:rsidRPr="008A0757" w14:paraId="49361AF5" w14:textId="77777777" w:rsidTr="00417516">
        <w:trPr>
          <w:cantSplit/>
          <w:trHeight w:val="454"/>
        </w:trPr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C634A" w14:textId="77777777" w:rsidR="0041091C" w:rsidRPr="008A0757" w:rsidRDefault="0041091C" w:rsidP="009B3E67">
            <w:pPr>
              <w:widowControl w:val="0"/>
              <w:snapToGrid w:val="0"/>
              <w:jc w:val="both"/>
              <w:rPr>
                <w:rFonts w:cs="Arial"/>
                <w:b/>
                <w:bCs/>
                <w:smallCap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9D8F6" w14:textId="1EBB68C8" w:rsidR="0041091C" w:rsidRPr="008A0757" w:rsidRDefault="00A45B65" w:rsidP="009B3E67">
            <w:pPr>
              <w:widowControl w:val="0"/>
              <w:jc w:val="both"/>
            </w:pPr>
            <w:r>
              <w:rPr>
                <w:rFonts w:cs="Arial"/>
                <w:sz w:val="16"/>
                <w:szCs w:val="16"/>
                <w:lang w:eastAsia="en-US"/>
              </w:rPr>
              <w:t>Riproduzione stampati</w:t>
            </w:r>
            <w:r w:rsidR="007126BC">
              <w:rPr>
                <w:rFonts w:cs="Arial"/>
                <w:sz w:val="16"/>
                <w:szCs w:val="16"/>
                <w:lang w:eastAsia="en-US"/>
              </w:rPr>
              <w:t xml:space="preserve"> e acquisto gadget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52F5B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695AB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89245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0300A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DAB5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1091C" w:rsidRPr="008A0757" w14:paraId="1D2D27E7" w14:textId="77777777" w:rsidTr="00417516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5149A" w14:textId="77777777" w:rsidR="0041091C" w:rsidRPr="008A0757" w:rsidRDefault="0041091C" w:rsidP="009B3E67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42B7E" w14:textId="6B24851C" w:rsidR="0041091C" w:rsidRPr="008A0757" w:rsidRDefault="007126BC" w:rsidP="009B3E67">
            <w:pPr>
              <w:widowControl w:val="0"/>
              <w:jc w:val="both"/>
            </w:pPr>
            <w:r>
              <w:rPr>
                <w:rFonts w:cs="Arial"/>
                <w:sz w:val="16"/>
                <w:szCs w:val="16"/>
                <w:lang w:eastAsia="en-US"/>
              </w:rPr>
              <w:t>Realizzazione stand e allestimento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5488E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D49DF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7EB7E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227CC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B3F3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1091C" w:rsidRPr="008A0757" w14:paraId="470E1F02" w14:textId="77777777" w:rsidTr="009B3E67">
        <w:trPr>
          <w:cantSplit/>
          <w:trHeight w:val="3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8608C5A" w14:textId="73F22F49" w:rsidR="0041091C" w:rsidRPr="008A0757" w:rsidRDefault="0041091C" w:rsidP="007126BC">
            <w:pPr>
              <w:widowControl w:val="0"/>
              <w:jc w:val="right"/>
            </w:pPr>
            <w:r w:rsidRPr="008A0757">
              <w:rPr>
                <w:rFonts w:cs="Arial"/>
                <w:b/>
                <w:sz w:val="18"/>
                <w:szCs w:val="18"/>
              </w:rPr>
              <w:t xml:space="preserve">TOT. </w:t>
            </w:r>
            <w:r w:rsidR="007126BC">
              <w:rPr>
                <w:rFonts w:cs="Arial"/>
                <w:b/>
                <w:sz w:val="18"/>
                <w:szCs w:val="18"/>
              </w:rPr>
              <w:t>BENI MATERIALI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AF544D1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E5DE3E4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2FC4CC3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419B1C0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C4F595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7126BC" w:rsidRPr="008A0757" w14:paraId="07B58031" w14:textId="77777777" w:rsidTr="007126BC">
        <w:trPr>
          <w:cantSplit/>
          <w:trHeight w:val="3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81D6FEC" w14:textId="10961E51" w:rsidR="007126BC" w:rsidRPr="008A0757" w:rsidRDefault="007126BC" w:rsidP="007126BC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8A0757">
              <w:rPr>
                <w:rFonts w:cs="Arial"/>
                <w:b/>
                <w:szCs w:val="22"/>
              </w:rPr>
              <w:t>TOTALE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C5BA361" w14:textId="77777777" w:rsidR="007126BC" w:rsidRPr="008A0757" w:rsidRDefault="007126B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297706C" w14:textId="77777777" w:rsidR="007126BC" w:rsidRPr="008A0757" w:rsidRDefault="007126B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6C08AD9" w14:textId="77777777" w:rsidR="007126BC" w:rsidRPr="008A0757" w:rsidRDefault="007126B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39B4F5F" w14:textId="77777777" w:rsidR="007126BC" w:rsidRPr="008A0757" w:rsidRDefault="007126B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0C440" w14:textId="77777777" w:rsidR="007126BC" w:rsidRPr="008A0757" w:rsidRDefault="007126B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41091C" w:rsidRPr="008A0757" w14:paraId="1ACAC559" w14:textId="77777777" w:rsidTr="00417516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86D51" w14:textId="77777777" w:rsidR="0041091C" w:rsidRPr="008A0757" w:rsidRDefault="0041091C" w:rsidP="009B3E67">
            <w:pPr>
              <w:widowControl w:val="0"/>
            </w:pPr>
            <w:r w:rsidRPr="008A0757">
              <w:rPr>
                <w:b/>
                <w:bCs/>
                <w:smallCaps/>
                <w:sz w:val="16"/>
                <w:szCs w:val="16"/>
                <w:lang w:eastAsia="en-US"/>
              </w:rPr>
              <w:t>c)  BENI IMMATERIALI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66AE2" w14:textId="77777777" w:rsidR="0041091C" w:rsidRPr="008A0757" w:rsidRDefault="0041091C" w:rsidP="009B3E67">
            <w:pPr>
              <w:widowControl w:val="0"/>
              <w:jc w:val="both"/>
              <w:rPr>
                <w:i/>
              </w:rPr>
            </w:pPr>
            <w:r w:rsidRPr="008A0757">
              <w:rPr>
                <w:rFonts w:cs="Arial"/>
                <w:i/>
                <w:sz w:val="16"/>
                <w:szCs w:val="16"/>
                <w:lang w:eastAsia="en-US"/>
              </w:rPr>
              <w:t>Specificare ______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F2B41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B3D91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5E587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33DA4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8F00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1091C" w:rsidRPr="008A0757" w14:paraId="68467EC3" w14:textId="77777777" w:rsidTr="00417516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B2B5" w14:textId="77777777" w:rsidR="0041091C" w:rsidRPr="008A0757" w:rsidRDefault="0041091C" w:rsidP="009B3E67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1BF9F" w14:textId="77777777" w:rsidR="0041091C" w:rsidRPr="008A0757" w:rsidRDefault="0041091C" w:rsidP="009B3E67">
            <w:pPr>
              <w:widowControl w:val="0"/>
              <w:jc w:val="both"/>
            </w:pPr>
            <w:r w:rsidRPr="008A0757">
              <w:rPr>
                <w:rFonts w:cs="Arial"/>
                <w:i/>
                <w:sz w:val="16"/>
                <w:szCs w:val="16"/>
                <w:lang w:eastAsia="en-US"/>
              </w:rPr>
              <w:t>Specificare ______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0DF98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ECA33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FC34C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3FA00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9F1A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1091C" w:rsidRPr="008A0757" w14:paraId="44CE53BF" w14:textId="77777777" w:rsidTr="009B3E67">
        <w:trPr>
          <w:cantSplit/>
          <w:trHeight w:val="31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379E244" w14:textId="77777777" w:rsidR="0041091C" w:rsidRPr="008A0757" w:rsidRDefault="0041091C" w:rsidP="009B3E67">
            <w:pPr>
              <w:widowControl w:val="0"/>
              <w:jc w:val="right"/>
            </w:pPr>
            <w:r w:rsidRPr="008A0757">
              <w:rPr>
                <w:rFonts w:cs="Arial"/>
                <w:b/>
                <w:sz w:val="18"/>
                <w:szCs w:val="18"/>
              </w:rPr>
              <w:t>TOT. BENI IMMATERIALI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5EA4C55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87F15A6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E6E40B2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6B4B9C4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476A85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41091C" w:rsidRPr="008A0757" w14:paraId="535AAC4F" w14:textId="77777777" w:rsidTr="007126BC">
        <w:trPr>
          <w:cantSplit/>
          <w:trHeight w:val="334"/>
        </w:trPr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1F81917" w14:textId="77777777" w:rsidR="0041091C" w:rsidRPr="008A0757" w:rsidRDefault="0041091C" w:rsidP="009B3E67">
            <w:pPr>
              <w:widowControl w:val="0"/>
              <w:jc w:val="right"/>
            </w:pPr>
            <w:r w:rsidRPr="008A0757">
              <w:rPr>
                <w:rFonts w:cs="Arial"/>
                <w:b/>
                <w:szCs w:val="22"/>
              </w:rPr>
              <w:t>TOTALE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5E741F3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3D9E2C4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8DD4AB9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C888D07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96F5A5" w14:textId="77777777" w:rsidR="0041091C" w:rsidRPr="008A0757" w:rsidRDefault="0041091C" w:rsidP="009B3E67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C70524B" w14:textId="77777777" w:rsidR="00BF7C28" w:rsidRDefault="00BF7C28" w:rsidP="00BF7C28">
      <w:pPr>
        <w:widowControl w:val="0"/>
        <w:jc w:val="both"/>
        <w:rPr>
          <w:rFonts w:cs="Arial"/>
          <w:i/>
          <w:iCs/>
          <w:sz w:val="16"/>
          <w:szCs w:val="16"/>
          <w:lang w:eastAsia="en-US"/>
        </w:rPr>
      </w:pPr>
      <w:r w:rsidRPr="00D02B53">
        <w:rPr>
          <w:rFonts w:cs="Arial"/>
          <w:i/>
          <w:iCs/>
          <w:sz w:val="16"/>
          <w:szCs w:val="16"/>
          <w:lang w:eastAsia="en-US"/>
        </w:rPr>
        <w:t>Le voci del Dettaglio di Spesa sono meramente esemplificative, e vanno indicate in base alle voci di spesa ammesse dal Bando di Misura e a quelle effettivamente previste per la realizzazione dell’operazione.</w:t>
      </w:r>
    </w:p>
    <w:p w14:paraId="4E253B5E" w14:textId="77777777" w:rsidR="0041091C" w:rsidRPr="0041091C" w:rsidRDefault="0041091C" w:rsidP="0041091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41462836" w14:textId="77777777" w:rsidR="009817D1" w:rsidRPr="008A0757" w:rsidRDefault="009817D1" w:rsidP="00CB6494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</w:pPr>
      <w:r w:rsidRPr="008A0757">
        <w:rPr>
          <w:rFonts w:cs="Arial"/>
          <w:b/>
          <w:sz w:val="26"/>
          <w:szCs w:val="26"/>
          <w:lang w:eastAsia="en-US"/>
        </w:rPr>
        <w:t>DICHIARAZIONI E IMPEGNI</w:t>
      </w:r>
    </w:p>
    <w:p w14:paraId="3B8183DF" w14:textId="77777777" w:rsidR="009817D1" w:rsidRPr="0041091C" w:rsidRDefault="009817D1" w:rsidP="0041091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tbl>
      <w:tblPr>
        <w:tblW w:w="989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477"/>
      </w:tblGrid>
      <w:tr w:rsidR="009817D1" w:rsidRPr="008A0757" w14:paraId="08768F13" w14:textId="77777777" w:rsidTr="00DC5A46">
        <w:trPr>
          <w:cantSplit/>
          <w:trHeight w:val="340"/>
        </w:trPr>
        <w:tc>
          <w:tcPr>
            <w:tcW w:w="1418" w:type="dxa"/>
            <w:vAlign w:val="center"/>
          </w:tcPr>
          <w:p w14:paraId="72ACDD3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jc w:val="both"/>
            </w:pPr>
            <w:r w:rsidRPr="008A0757">
              <w:rPr>
                <w:rFonts w:cs="Arial"/>
                <w:szCs w:val="22"/>
                <w:lang w:eastAsia="en-US"/>
              </w:rPr>
              <w:t>Il sottoscritto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C989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lang w:eastAsia="en-US"/>
              </w:rPr>
            </w:pPr>
          </w:p>
        </w:tc>
      </w:tr>
    </w:tbl>
    <w:p w14:paraId="475B7A95" w14:textId="77777777" w:rsidR="009817D1" w:rsidRPr="008A0757" w:rsidRDefault="009817D1" w:rsidP="00CB6494">
      <w:pPr>
        <w:widowControl w:val="0"/>
        <w:jc w:val="both"/>
      </w:pPr>
      <w:r>
        <w:rPr>
          <w:rFonts w:cs="Arial"/>
          <w:szCs w:val="22"/>
          <w:lang w:eastAsia="en-US"/>
        </w:rPr>
        <w:t>sopra generalizzato, consapevole delle conseguenze civili, amministrative, ed erariali, della decadenza dai benefici, e delle sanzioni penali</w:t>
      </w:r>
      <w:r w:rsidRPr="008A0757">
        <w:rPr>
          <w:rFonts w:cs="Arial"/>
          <w:szCs w:val="22"/>
          <w:lang w:eastAsia="en-US"/>
        </w:rPr>
        <w:t xml:space="preserve"> cui può </w:t>
      </w:r>
      <w:r>
        <w:rPr>
          <w:rFonts w:cs="Arial"/>
          <w:szCs w:val="22"/>
          <w:lang w:eastAsia="en-US"/>
        </w:rPr>
        <w:t xml:space="preserve">andare incontro in caso di false dichiarazioni ai sensi degli </w:t>
      </w:r>
      <w:r w:rsidRPr="008A0757">
        <w:rPr>
          <w:rFonts w:cs="Arial"/>
          <w:szCs w:val="22"/>
          <w:lang w:eastAsia="en-US"/>
        </w:rPr>
        <w:t>art</w:t>
      </w:r>
      <w:r>
        <w:rPr>
          <w:rFonts w:cs="Arial"/>
          <w:szCs w:val="22"/>
          <w:lang w:eastAsia="en-US"/>
        </w:rPr>
        <w:t>t</w:t>
      </w:r>
      <w:r w:rsidRPr="008A0757">
        <w:rPr>
          <w:rFonts w:cs="Arial"/>
          <w:szCs w:val="22"/>
          <w:lang w:eastAsia="en-US"/>
        </w:rPr>
        <w:t xml:space="preserve">. </w:t>
      </w:r>
      <w:r>
        <w:rPr>
          <w:rFonts w:cs="Arial"/>
          <w:szCs w:val="22"/>
          <w:lang w:eastAsia="en-US"/>
        </w:rPr>
        <w:t xml:space="preserve">75 e </w:t>
      </w:r>
      <w:r w:rsidRPr="008A0757">
        <w:rPr>
          <w:rFonts w:cs="Arial"/>
          <w:szCs w:val="22"/>
          <w:lang w:eastAsia="en-US"/>
        </w:rPr>
        <w:t>76 del D.P.R. n. 445/2000,</w:t>
      </w:r>
      <w:r w:rsidRPr="00F6153C">
        <w:rPr>
          <w:rFonts w:cs="Arial"/>
          <w:b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 xml:space="preserve">ai sensi e per gli effetti degli </w:t>
      </w:r>
      <w:r w:rsidRPr="00F6153C">
        <w:rPr>
          <w:rFonts w:cs="Arial"/>
          <w:szCs w:val="22"/>
          <w:lang w:eastAsia="en-US"/>
        </w:rPr>
        <w:t>art</w:t>
      </w:r>
      <w:r>
        <w:rPr>
          <w:rFonts w:cs="Arial"/>
          <w:szCs w:val="22"/>
          <w:lang w:eastAsia="en-US"/>
        </w:rPr>
        <w:t>t</w:t>
      </w:r>
      <w:r w:rsidRPr="00F6153C">
        <w:rPr>
          <w:rFonts w:cs="Arial"/>
          <w:szCs w:val="22"/>
          <w:lang w:eastAsia="en-US"/>
        </w:rPr>
        <w:t xml:space="preserve">. </w:t>
      </w:r>
      <w:r>
        <w:rPr>
          <w:rFonts w:cs="Arial"/>
          <w:szCs w:val="22"/>
          <w:lang w:eastAsia="en-US"/>
        </w:rPr>
        <w:t xml:space="preserve">46 e </w:t>
      </w:r>
      <w:r w:rsidRPr="00F6153C">
        <w:rPr>
          <w:rFonts w:cs="Arial"/>
          <w:szCs w:val="22"/>
          <w:lang w:eastAsia="en-US"/>
        </w:rPr>
        <w:t xml:space="preserve">47 del </w:t>
      </w:r>
      <w:r>
        <w:rPr>
          <w:rFonts w:cs="Arial"/>
          <w:szCs w:val="22"/>
          <w:lang w:eastAsia="en-US"/>
        </w:rPr>
        <w:t>medesimo decreto,</w:t>
      </w:r>
    </w:p>
    <w:p w14:paraId="1B7A8631" w14:textId="77777777" w:rsidR="009817D1" w:rsidRDefault="009817D1" w:rsidP="00262630">
      <w:pPr>
        <w:widowControl w:val="0"/>
        <w:spacing w:before="240"/>
        <w:jc w:val="center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lastRenderedPageBreak/>
        <w:t>DICHIARA</w:t>
      </w:r>
    </w:p>
    <w:p w14:paraId="467AB408" w14:textId="7C5A79E2" w:rsidR="009817D1" w:rsidRPr="00DB3238" w:rsidRDefault="009817D1" w:rsidP="00CB6494">
      <w:pPr>
        <w:widowControl w:val="0"/>
        <w:spacing w:after="120"/>
        <w:jc w:val="center"/>
        <w:rPr>
          <w:i/>
          <w:sz w:val="20"/>
          <w:szCs w:val="20"/>
        </w:rPr>
      </w:pPr>
      <w:r w:rsidRPr="003A32C8">
        <w:rPr>
          <w:rFonts w:cs="Arial"/>
          <w:i/>
          <w:sz w:val="20"/>
          <w:szCs w:val="20"/>
          <w:lang w:eastAsia="en-US"/>
        </w:rPr>
        <w:t xml:space="preserve">(in materia di requisiti soggettivi di cui al par. </w:t>
      </w:r>
      <w:r w:rsidR="00AC0EE0" w:rsidRPr="00B80C61">
        <w:rPr>
          <w:rFonts w:cs="Arial"/>
          <w:i/>
          <w:sz w:val="20"/>
          <w:szCs w:val="20"/>
          <w:lang w:eastAsia="en-US"/>
        </w:rPr>
        <w:t>4</w:t>
      </w:r>
      <w:r w:rsidRPr="003A32C8">
        <w:rPr>
          <w:rFonts w:cs="Arial"/>
          <w:i/>
          <w:sz w:val="20"/>
          <w:szCs w:val="20"/>
          <w:lang w:eastAsia="en-US"/>
        </w:rPr>
        <w:t xml:space="preserve"> del bando – </w:t>
      </w:r>
      <w:r w:rsidRPr="003A32C8">
        <w:rPr>
          <w:rFonts w:cs="Arial"/>
          <w:i/>
          <w:sz w:val="20"/>
          <w:szCs w:val="20"/>
          <w:u w:val="single"/>
          <w:lang w:eastAsia="en-US"/>
        </w:rPr>
        <w:t>completare ove richiesto</w:t>
      </w:r>
      <w:r w:rsidRPr="003A32C8">
        <w:rPr>
          <w:rFonts w:cs="Arial"/>
          <w:i/>
          <w:sz w:val="20"/>
          <w:szCs w:val="20"/>
          <w:lang w:eastAsia="en-US"/>
        </w:rPr>
        <w:t xml:space="preserve"> – tutti i punti sono obbligatori)</w:t>
      </w:r>
    </w:p>
    <w:p w14:paraId="6C597384" w14:textId="77777777" w:rsidR="009817D1" w:rsidRPr="00FC00A5" w:rsidRDefault="009817D1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FC00A5">
        <w:rPr>
          <w:szCs w:val="22"/>
        </w:rPr>
        <w:t xml:space="preserve">di aver preso attenta visione delle cause di esclusione di cui all’art. </w:t>
      </w:r>
      <w:r w:rsidRPr="00987E05">
        <w:rPr>
          <w:szCs w:val="22"/>
        </w:rPr>
        <w:t>all’art. 136 par. 1 del Reg. (UE, EURATOM) n. 2018/1046,</w:t>
      </w:r>
      <w:r w:rsidRPr="00FC00A5">
        <w:rPr>
          <w:szCs w:val="22"/>
        </w:rPr>
        <w:t xml:space="preserve"> e alle normative ivi richiamate, e di non trovarsi in nessuna delle suddette cause di esclusione;</w:t>
      </w:r>
    </w:p>
    <w:p w14:paraId="3EB17C46" w14:textId="466F8952" w:rsidR="009817D1" w:rsidRPr="00FC00A5" w:rsidRDefault="009817D1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FC00A5">
        <w:rPr>
          <w:szCs w:val="22"/>
        </w:rPr>
        <w:t xml:space="preserve">di aver preso attenta visione delle cause di inammissibilità di cui all’art. 10 par. 1 dalla lett. a) alla lett. </w:t>
      </w:r>
      <w:r w:rsidR="00B47A4A">
        <w:rPr>
          <w:szCs w:val="22"/>
        </w:rPr>
        <w:t>c</w:t>
      </w:r>
      <w:r w:rsidRPr="00FC00A5">
        <w:rPr>
          <w:szCs w:val="22"/>
        </w:rPr>
        <w:t>) del Reg. (UE) n. 508/2014, e alle normative ivi richiamate, e di non trovarsi in nessuna delle suddette cause di inammissibilità per il periodo di rilevanza richiamato dallo stesso par. 1; nonché di essere a conoscenza dell’obbligo, di cui al par. 2 del medesimo articolo, di mantenere lo stato di estraneità alle suddette cause di inammissibilità, fino a 5 anni dopo l’erogazione del pagamento finale, e pertanto si impegna all’osservanza di tale obbligo;</w:t>
      </w:r>
    </w:p>
    <w:p w14:paraId="39F963DE" w14:textId="77777777" w:rsidR="009817D1" w:rsidRPr="00FC00A5" w:rsidRDefault="009817D1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FC00A5">
        <w:rPr>
          <w:szCs w:val="22"/>
        </w:rPr>
        <w:t>di aver preso attenta visione della ulteriore causa di inammissibilità di cui all’art. 10 par. 3 del Reg. (UE) n. 508/2014, e alle normative ivi richiamate, (aver commesso una frode come definita all’art. 1 della Convenzione relativa alla tutela degli interessi finanziari delle Comunità europee nell’ambito del FEP o del FEAMP – GUUE n. C 316 del 27/11/1995) e di non trovarsi nella suddetta causa di inammissibilità per il periodo di rilevanza richiamato dallo stesso par. 3;</w:t>
      </w:r>
    </w:p>
    <w:p w14:paraId="549BBE2D" w14:textId="77777777" w:rsidR="009817D1" w:rsidRPr="00661299" w:rsidRDefault="009817D1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661299">
        <w:rPr>
          <w:szCs w:val="22"/>
          <w:lang w:eastAsia="en-US"/>
        </w:rPr>
        <w:t>di non essere stato oggetto di provvedimenti definitivi di revoca nel corso della precedente programmazione e di non essere inserito nel registro debitori della Regione Campania</w:t>
      </w:r>
      <w:r w:rsidRPr="00661299">
        <w:rPr>
          <w:szCs w:val="22"/>
        </w:rPr>
        <w:t>;</w:t>
      </w:r>
    </w:p>
    <w:p w14:paraId="75DB9591" w14:textId="77777777" w:rsidR="009817D1" w:rsidRPr="005B53A8" w:rsidRDefault="009817D1" w:rsidP="00CB6494">
      <w:pPr>
        <w:widowControl w:val="0"/>
        <w:numPr>
          <w:ilvl w:val="0"/>
          <w:numId w:val="17"/>
        </w:numPr>
        <w:tabs>
          <w:tab w:val="clear" w:pos="720"/>
        </w:tabs>
        <w:ind w:left="284" w:hanging="284"/>
        <w:contextualSpacing/>
        <w:jc w:val="both"/>
      </w:pPr>
      <w:r w:rsidRPr="005B53A8">
        <w:rPr>
          <w:rFonts w:cs="Arial"/>
          <w:szCs w:val="22"/>
          <w:lang w:eastAsia="en-US"/>
        </w:rPr>
        <w:t>di non essere sottoposto a pene detentive e/o misure accessorie interdittive o limitative della capacità giuridica e di agire, fatta salva l'autorizzazione degli organi di vigilanza e/o tutori;</w:t>
      </w:r>
    </w:p>
    <w:p w14:paraId="0405D7FC" w14:textId="77777777" w:rsidR="009817D1" w:rsidRDefault="009817D1" w:rsidP="00262630">
      <w:pPr>
        <w:widowControl w:val="0"/>
        <w:spacing w:before="240"/>
        <w:jc w:val="center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>DICHIARA</w:t>
      </w:r>
    </w:p>
    <w:p w14:paraId="6F3B9F35" w14:textId="77777777" w:rsidR="009817D1" w:rsidRPr="00DB3238" w:rsidRDefault="009817D1" w:rsidP="00CB6494">
      <w:pPr>
        <w:widowControl w:val="0"/>
        <w:spacing w:after="120"/>
        <w:jc w:val="center"/>
        <w:rPr>
          <w:i/>
          <w:sz w:val="20"/>
          <w:szCs w:val="20"/>
        </w:rPr>
      </w:pPr>
      <w:r w:rsidRPr="00B64705">
        <w:rPr>
          <w:rFonts w:cs="Arial"/>
          <w:i/>
          <w:sz w:val="20"/>
          <w:szCs w:val="20"/>
          <w:lang w:eastAsia="en-US"/>
        </w:rPr>
        <w:t>(in materia di requisiti oggettivi e di spesa– tutti i punti sono obbligatori)</w:t>
      </w:r>
    </w:p>
    <w:p w14:paraId="5D57AB17" w14:textId="77777777" w:rsidR="009817D1" w:rsidRPr="00B96958" w:rsidRDefault="009817D1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B96958">
        <w:rPr>
          <w:szCs w:val="22"/>
        </w:rPr>
        <w:t>di essere in regola con gli adempimenti previsti dalla vigente normativa in materia di sicurezza sui luoghi di lavoro, igiene e salute;</w:t>
      </w:r>
    </w:p>
    <w:p w14:paraId="074B6E7F" w14:textId="77777777" w:rsidR="009817D1" w:rsidRPr="005A3700" w:rsidRDefault="009817D1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5A3700">
        <w:rPr>
          <w:szCs w:val="22"/>
        </w:rPr>
        <w:t xml:space="preserve">di essere a conoscenza che la misura attuata con il presente bando </w:t>
      </w:r>
      <w:r>
        <w:rPr>
          <w:szCs w:val="22"/>
        </w:rPr>
        <w:t xml:space="preserve">potrebbe </w:t>
      </w:r>
      <w:r w:rsidRPr="005A3700">
        <w:rPr>
          <w:szCs w:val="22"/>
        </w:rPr>
        <w:t xml:space="preserve">subire modifiche da parte della Commissione Europea, </w:t>
      </w:r>
      <w:r>
        <w:rPr>
          <w:szCs w:val="22"/>
        </w:rPr>
        <w:t xml:space="preserve">per il qual caso il </w:t>
      </w:r>
      <w:r w:rsidRPr="005A3700">
        <w:rPr>
          <w:szCs w:val="22"/>
        </w:rPr>
        <w:t>sottoscritto si riserva la facoltà di accettare o di r</w:t>
      </w:r>
      <w:r>
        <w:rPr>
          <w:szCs w:val="22"/>
        </w:rPr>
        <w:t xml:space="preserve">ecedere dall'impegno prima dell’eventuale provvedimento di concessione </w:t>
      </w:r>
      <w:r w:rsidRPr="005A3700">
        <w:rPr>
          <w:szCs w:val="22"/>
        </w:rPr>
        <w:t>d</w:t>
      </w:r>
      <w:r>
        <w:rPr>
          <w:szCs w:val="22"/>
        </w:rPr>
        <w:t>el</w:t>
      </w:r>
      <w:r w:rsidRPr="005A3700">
        <w:rPr>
          <w:szCs w:val="22"/>
        </w:rPr>
        <w:t xml:space="preserve"> sostegno;</w:t>
      </w:r>
    </w:p>
    <w:p w14:paraId="73DAA925" w14:textId="229A0C94" w:rsidR="009817D1" w:rsidRPr="000E0926" w:rsidRDefault="009817D1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0E0926">
        <w:rPr>
          <w:szCs w:val="22"/>
        </w:rPr>
        <w:t xml:space="preserve">l’assenza di vincoli di parentela o di affinità fino </w:t>
      </w:r>
      <w:r w:rsidRPr="00B96958">
        <w:rPr>
          <w:szCs w:val="22"/>
        </w:rPr>
        <w:t>al quarto grado,</w:t>
      </w:r>
      <w:r w:rsidRPr="000E0926">
        <w:rPr>
          <w:szCs w:val="22"/>
        </w:rPr>
        <w:t xml:space="preserve"> ovvero l’assenza di ipotesi di collegamento e/o controllo ai sensi dell’art. 2359 e ss. del Codice Civile, tra il sottoscritto richiedente e ciascuna ditta contattata per le forniture di beni e servizi, che hanno presentato offerte e/o preventivi per ciascuna spesa prevista in progetto per la</w:t>
      </w:r>
      <w:r>
        <w:rPr>
          <w:szCs w:val="22"/>
        </w:rPr>
        <w:t xml:space="preserve"> realizzazione dell’operazione;</w:t>
      </w:r>
    </w:p>
    <w:p w14:paraId="2697D453" w14:textId="1A349966" w:rsidR="009817D1" w:rsidRDefault="004F3AB4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che </w:t>
      </w:r>
      <w:r w:rsidR="009817D1" w:rsidRPr="00AB3B09">
        <w:rPr>
          <w:szCs w:val="22"/>
        </w:rPr>
        <w:t>l’operazione, in tutto o in parte</w:t>
      </w:r>
      <w:r>
        <w:rPr>
          <w:szCs w:val="22"/>
        </w:rPr>
        <w:t>,</w:t>
      </w:r>
      <w:r w:rsidR="009817D1" w:rsidRPr="00AB3B09">
        <w:rPr>
          <w:szCs w:val="22"/>
        </w:rPr>
        <w:t xml:space="preserve"> non è oggetto di concessioni di altri finanziamenti, a valere sullo stesso o su altri programmi, a carico del bilancio comunitario, nazionale o regionale;</w:t>
      </w:r>
    </w:p>
    <w:p w14:paraId="29B92C93" w14:textId="77777777" w:rsidR="009817D1" w:rsidRPr="00DB3238" w:rsidRDefault="009817D1" w:rsidP="00262630">
      <w:pPr>
        <w:widowControl w:val="0"/>
        <w:spacing w:before="240"/>
        <w:jc w:val="center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>DICHIARA</w:t>
      </w:r>
    </w:p>
    <w:p w14:paraId="3FEFD4A0" w14:textId="77777777" w:rsidR="009817D1" w:rsidRPr="00DB3238" w:rsidRDefault="009817D1" w:rsidP="00CB6494">
      <w:pPr>
        <w:widowControl w:val="0"/>
        <w:spacing w:after="120"/>
        <w:jc w:val="center"/>
        <w:rPr>
          <w:i/>
          <w:sz w:val="20"/>
          <w:szCs w:val="20"/>
        </w:rPr>
      </w:pPr>
      <w:r>
        <w:rPr>
          <w:rFonts w:cs="Arial"/>
          <w:i/>
          <w:sz w:val="20"/>
          <w:szCs w:val="20"/>
          <w:lang w:eastAsia="en-US"/>
        </w:rPr>
        <w:t>(barrare la casella se di interesse</w:t>
      </w:r>
      <w:r w:rsidRPr="00DB3238">
        <w:rPr>
          <w:rFonts w:cs="Arial"/>
          <w:i/>
          <w:sz w:val="20"/>
          <w:szCs w:val="20"/>
          <w:lang w:eastAsia="en-US"/>
        </w:rPr>
        <w:t>)</w:t>
      </w:r>
    </w:p>
    <w:p w14:paraId="6EBCD411" w14:textId="77777777" w:rsidR="009817D1" w:rsidRPr="008D7A88" w:rsidRDefault="009817D1" w:rsidP="00CB6494">
      <w:pPr>
        <w:widowControl w:val="0"/>
        <w:numPr>
          <w:ilvl w:val="0"/>
          <w:numId w:val="18"/>
        </w:numPr>
        <w:tabs>
          <w:tab w:val="clear" w:pos="0"/>
        </w:tabs>
        <w:ind w:left="426" w:hanging="426"/>
        <w:contextualSpacing/>
        <w:jc w:val="both"/>
        <w:rPr>
          <w:rFonts w:cs="Arial"/>
          <w:szCs w:val="22"/>
          <w:lang w:eastAsia="en-US"/>
        </w:rPr>
      </w:pPr>
      <w:r w:rsidRPr="008A0757">
        <w:rPr>
          <w:rFonts w:cs="Arial"/>
          <w:szCs w:val="22"/>
          <w:lang w:eastAsia="en-US"/>
        </w:rPr>
        <w:t>che l’operazione da realizzare si inserisce in una strategia/progetto/piano finanziato anche con altre risorse finanziarie con part</w:t>
      </w:r>
      <w:r>
        <w:rPr>
          <w:rFonts w:cs="Arial"/>
          <w:szCs w:val="22"/>
          <w:lang w:eastAsia="en-US"/>
        </w:rPr>
        <w:t>icolare riferimento a Fondi SIE;</w:t>
      </w:r>
    </w:p>
    <w:p w14:paraId="5D207720" w14:textId="77777777" w:rsidR="009817D1" w:rsidRDefault="009817D1" w:rsidP="00262630">
      <w:pPr>
        <w:widowControl w:val="0"/>
        <w:spacing w:before="240"/>
        <w:jc w:val="center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>DICHIARA</w:t>
      </w:r>
    </w:p>
    <w:p w14:paraId="4186F6A5" w14:textId="77777777" w:rsidR="009817D1" w:rsidRPr="00262630" w:rsidRDefault="009817D1" w:rsidP="00262630">
      <w:pPr>
        <w:widowControl w:val="0"/>
        <w:tabs>
          <w:tab w:val="left" w:pos="426"/>
        </w:tabs>
        <w:contextualSpacing/>
        <w:jc w:val="both"/>
      </w:pPr>
      <w:r>
        <w:t xml:space="preserve">di aver preso attenta visione </w:t>
      </w:r>
      <w:r>
        <w:rPr>
          <w:szCs w:val="22"/>
        </w:rPr>
        <w:t>e di accettare</w:t>
      </w:r>
      <w:r w:rsidRPr="00224804">
        <w:rPr>
          <w:szCs w:val="22"/>
        </w:rPr>
        <w:t xml:space="preserve"> quanto disposto </w:t>
      </w:r>
      <w:r>
        <w:rPr>
          <w:szCs w:val="22"/>
        </w:rPr>
        <w:t xml:space="preserve">dal bando e </w:t>
      </w:r>
      <w:r w:rsidRPr="00224804">
        <w:rPr>
          <w:szCs w:val="22"/>
        </w:rPr>
        <w:t>dalle normative i</w:t>
      </w:r>
      <w:r>
        <w:rPr>
          <w:szCs w:val="22"/>
        </w:rPr>
        <w:t xml:space="preserve">vi richiamate, incluse le pertinenti sanzioni, </w:t>
      </w:r>
      <w:r w:rsidRPr="00224804">
        <w:rPr>
          <w:szCs w:val="22"/>
        </w:rPr>
        <w:t xml:space="preserve">relative alla </w:t>
      </w:r>
      <w:r>
        <w:rPr>
          <w:szCs w:val="22"/>
        </w:rPr>
        <w:t xml:space="preserve">fase successiva alla domanda di sostegno, alla </w:t>
      </w:r>
      <w:r w:rsidRPr="00224804">
        <w:rPr>
          <w:szCs w:val="22"/>
        </w:rPr>
        <w:t xml:space="preserve">realizzazione dell’operazione, </w:t>
      </w:r>
      <w:r>
        <w:rPr>
          <w:szCs w:val="22"/>
        </w:rPr>
        <w:t>e pertanto</w:t>
      </w:r>
    </w:p>
    <w:p w14:paraId="71B0E09F" w14:textId="77777777" w:rsidR="009817D1" w:rsidRDefault="009817D1" w:rsidP="00F97306">
      <w:pPr>
        <w:keepNext/>
        <w:widowControl w:val="0"/>
        <w:spacing w:before="360"/>
        <w:jc w:val="center"/>
        <w:rPr>
          <w:rFonts w:cs="Arial"/>
          <w:i/>
          <w:sz w:val="20"/>
          <w:szCs w:val="20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lastRenderedPageBreak/>
        <w:t>SI IMPEGNA, PER TUTTA LA DURATA DELL’OPERAZIONE</w:t>
      </w:r>
    </w:p>
    <w:p w14:paraId="29A614F2" w14:textId="410BF1DD" w:rsidR="009817D1" w:rsidRPr="00F077C6" w:rsidRDefault="009817D1" w:rsidP="00CB6494">
      <w:pPr>
        <w:widowControl w:val="0"/>
        <w:spacing w:after="120"/>
        <w:jc w:val="center"/>
        <w:rPr>
          <w:rFonts w:cs="Arial"/>
          <w:i/>
          <w:sz w:val="20"/>
          <w:szCs w:val="20"/>
          <w:lang w:eastAsia="en-US"/>
        </w:rPr>
      </w:pPr>
      <w:r w:rsidRPr="00DB3238">
        <w:rPr>
          <w:rFonts w:cs="Arial"/>
          <w:i/>
          <w:sz w:val="20"/>
          <w:szCs w:val="20"/>
          <w:lang w:eastAsia="en-US"/>
        </w:rPr>
        <w:t>(</w:t>
      </w:r>
      <w:r>
        <w:rPr>
          <w:rFonts w:cs="Arial"/>
          <w:i/>
          <w:sz w:val="20"/>
          <w:szCs w:val="20"/>
          <w:lang w:eastAsia="en-US"/>
        </w:rPr>
        <w:t>i</w:t>
      </w:r>
      <w:r w:rsidRPr="00DB3238">
        <w:rPr>
          <w:rFonts w:cs="Arial"/>
          <w:i/>
          <w:sz w:val="20"/>
          <w:szCs w:val="20"/>
          <w:lang w:eastAsia="en-US"/>
        </w:rPr>
        <w:t xml:space="preserve">n materia di </w:t>
      </w:r>
      <w:r>
        <w:rPr>
          <w:rFonts w:cs="Arial"/>
          <w:i/>
          <w:sz w:val="20"/>
          <w:szCs w:val="20"/>
          <w:lang w:eastAsia="en-US"/>
        </w:rPr>
        <w:t xml:space="preserve">obblighi successivi alla domanda di cui </w:t>
      </w:r>
      <w:r w:rsidRPr="00005664">
        <w:rPr>
          <w:rFonts w:cs="Arial"/>
          <w:i/>
          <w:sz w:val="20"/>
          <w:szCs w:val="20"/>
          <w:lang w:eastAsia="en-US"/>
        </w:rPr>
        <w:t xml:space="preserve">ai par. </w:t>
      </w:r>
      <w:r w:rsidR="00287F32" w:rsidRPr="00005664">
        <w:rPr>
          <w:rFonts w:cs="Arial"/>
          <w:i/>
          <w:sz w:val="20"/>
          <w:szCs w:val="20"/>
          <w:lang w:eastAsia="en-US"/>
        </w:rPr>
        <w:t>7</w:t>
      </w:r>
      <w:r w:rsidRPr="00005664">
        <w:rPr>
          <w:rFonts w:cs="Arial"/>
          <w:i/>
          <w:sz w:val="20"/>
          <w:szCs w:val="20"/>
          <w:lang w:eastAsia="en-US"/>
        </w:rPr>
        <w:t xml:space="preserve"> del bando e alle “Disposizioni Comuni” di cui al par. </w:t>
      </w:r>
      <w:r w:rsidR="00287F32" w:rsidRPr="00005664">
        <w:rPr>
          <w:rFonts w:cs="Arial"/>
          <w:i/>
          <w:sz w:val="20"/>
          <w:szCs w:val="20"/>
          <w:lang w:eastAsia="en-US"/>
        </w:rPr>
        <w:t>8</w:t>
      </w:r>
      <w:r w:rsidRPr="00005664">
        <w:rPr>
          <w:rFonts w:cs="Arial"/>
          <w:i/>
          <w:sz w:val="20"/>
          <w:szCs w:val="20"/>
          <w:lang w:eastAsia="en-US"/>
        </w:rPr>
        <w:t xml:space="preserve"> del bando – tutti i punti sono obbligatori)</w:t>
      </w:r>
    </w:p>
    <w:p w14:paraId="637E5204" w14:textId="77777777" w:rsidR="009817D1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>a rendere ogni integrazione,</w:t>
      </w:r>
      <w:r w:rsidRPr="00AB2EA1">
        <w:rPr>
          <w:szCs w:val="22"/>
        </w:rPr>
        <w:t xml:space="preserve"> </w:t>
      </w:r>
      <w:r>
        <w:t xml:space="preserve">chiarimento, o documentazione, a </w:t>
      </w:r>
      <w:r w:rsidRPr="00AB2EA1">
        <w:rPr>
          <w:szCs w:val="22"/>
        </w:rPr>
        <w:t>riprodurre</w:t>
      </w:r>
      <w:r>
        <w:rPr>
          <w:szCs w:val="22"/>
        </w:rPr>
        <w:t xml:space="preserve"> la domanda di sostegno, e a </w:t>
      </w:r>
      <w:r w:rsidRPr="00AB2EA1">
        <w:rPr>
          <w:szCs w:val="22"/>
        </w:rPr>
        <w:t xml:space="preserve">fornire </w:t>
      </w:r>
      <w:r>
        <w:rPr>
          <w:szCs w:val="22"/>
        </w:rPr>
        <w:t xml:space="preserve">i dati necessari, secondo le richieste dell’Amministrazione nel </w:t>
      </w:r>
      <w:r>
        <w:t>corso del procedimento</w:t>
      </w:r>
      <w:r>
        <w:rPr>
          <w:szCs w:val="22"/>
        </w:rPr>
        <w:t>, o in base alle disposizioni normative comunitarie,</w:t>
      </w:r>
      <w:r w:rsidRPr="00AB2EA1">
        <w:rPr>
          <w:szCs w:val="22"/>
        </w:rPr>
        <w:t xml:space="preserve"> </w:t>
      </w:r>
      <w:r>
        <w:rPr>
          <w:szCs w:val="22"/>
        </w:rPr>
        <w:t>nazionali e regionali vigenti o sopravvenute;</w:t>
      </w:r>
    </w:p>
    <w:p w14:paraId="001D55F3" w14:textId="77777777" w:rsidR="009817D1" w:rsidRPr="008A0757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</w:pPr>
      <w:r w:rsidRPr="00424E1B">
        <w:rPr>
          <w:szCs w:val="22"/>
        </w:rPr>
        <w:t xml:space="preserve">a comunicare tempestivamente </w:t>
      </w:r>
      <w:r>
        <w:rPr>
          <w:szCs w:val="22"/>
        </w:rPr>
        <w:t>ogni eventuale variazione</w:t>
      </w:r>
      <w:r w:rsidRPr="00424E1B">
        <w:rPr>
          <w:szCs w:val="22"/>
        </w:rPr>
        <w:t xml:space="preserve"> </w:t>
      </w:r>
      <w:r>
        <w:rPr>
          <w:szCs w:val="22"/>
        </w:rPr>
        <w:t xml:space="preserve">di quanto dichiarato o rappresentato </w:t>
      </w:r>
      <w:r w:rsidRPr="00424E1B">
        <w:rPr>
          <w:szCs w:val="22"/>
        </w:rPr>
        <w:t>nella domanda</w:t>
      </w:r>
      <w:r>
        <w:rPr>
          <w:szCs w:val="22"/>
        </w:rPr>
        <w:t xml:space="preserve"> di sostegno, nella documentazione a suo corredo e a sua integrazione</w:t>
      </w:r>
      <w:r w:rsidRPr="00424E1B">
        <w:rPr>
          <w:szCs w:val="22"/>
        </w:rPr>
        <w:t>;</w:t>
      </w:r>
    </w:p>
    <w:p w14:paraId="0076ED60" w14:textId="77777777" w:rsidR="009817D1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a </w:t>
      </w:r>
      <w:r w:rsidRPr="00C16A79">
        <w:rPr>
          <w:szCs w:val="22"/>
        </w:rPr>
        <w:t>realizzare l’intera operazione</w:t>
      </w:r>
      <w:r>
        <w:rPr>
          <w:szCs w:val="22"/>
        </w:rPr>
        <w:t>, nel rispetto della tempistica concessa</w:t>
      </w:r>
      <w:r w:rsidRPr="00C16A79">
        <w:rPr>
          <w:szCs w:val="22"/>
        </w:rPr>
        <w:t xml:space="preserve">, in conformità al progetto </w:t>
      </w:r>
      <w:r>
        <w:rPr>
          <w:szCs w:val="22"/>
        </w:rPr>
        <w:t>originario o di variante approvato</w:t>
      </w:r>
      <w:r w:rsidRPr="00C16A79">
        <w:rPr>
          <w:szCs w:val="22"/>
        </w:rPr>
        <w:t>, anche con riferimento</w:t>
      </w:r>
      <w:r>
        <w:rPr>
          <w:szCs w:val="22"/>
        </w:rPr>
        <w:t xml:space="preserve"> </w:t>
      </w:r>
      <w:r w:rsidRPr="00C16A79">
        <w:rPr>
          <w:szCs w:val="22"/>
        </w:rPr>
        <w:t>all’utilizzazione d</w:t>
      </w:r>
      <w:r>
        <w:rPr>
          <w:szCs w:val="22"/>
        </w:rPr>
        <w:t>elle risorse umane ivi prevista;</w:t>
      </w:r>
    </w:p>
    <w:p w14:paraId="6D7D21CA" w14:textId="77777777" w:rsidR="009817D1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a </w:t>
      </w:r>
      <w:r w:rsidRPr="00B84E8F">
        <w:rPr>
          <w:szCs w:val="22"/>
        </w:rPr>
        <w:t>utilizzare il sostegno in conformità agli scopi p</w:t>
      </w:r>
      <w:r>
        <w:rPr>
          <w:szCs w:val="22"/>
        </w:rPr>
        <w:t>revisti dal progetto finanziato, al raggiung</w:t>
      </w:r>
      <w:r w:rsidRPr="00C16A79">
        <w:rPr>
          <w:szCs w:val="22"/>
        </w:rPr>
        <w:t>e</w:t>
      </w:r>
      <w:r>
        <w:rPr>
          <w:szCs w:val="22"/>
        </w:rPr>
        <w:t>re</w:t>
      </w:r>
      <w:r w:rsidRPr="00C16A79">
        <w:rPr>
          <w:szCs w:val="22"/>
        </w:rPr>
        <w:t xml:space="preserve"> gli obiettivi di progetto</w:t>
      </w:r>
      <w:r>
        <w:rPr>
          <w:szCs w:val="22"/>
        </w:rPr>
        <w:t xml:space="preserve">, e </w:t>
      </w:r>
      <w:r w:rsidRPr="007D53D8">
        <w:rPr>
          <w:szCs w:val="22"/>
        </w:rPr>
        <w:t xml:space="preserve">a </w:t>
      </w:r>
      <w:r>
        <w:rPr>
          <w:szCs w:val="22"/>
        </w:rPr>
        <w:t xml:space="preserve">non sottrarre </w:t>
      </w:r>
      <w:r w:rsidRPr="007D53D8">
        <w:rPr>
          <w:szCs w:val="22"/>
        </w:rPr>
        <w:t xml:space="preserve">quanto finanziato </w:t>
      </w:r>
      <w:r>
        <w:rPr>
          <w:szCs w:val="22"/>
        </w:rPr>
        <w:t>al</w:t>
      </w:r>
      <w:r w:rsidRPr="007D53D8">
        <w:rPr>
          <w:szCs w:val="22"/>
        </w:rPr>
        <w:t>le finalità dell’operazione</w:t>
      </w:r>
      <w:r>
        <w:rPr>
          <w:szCs w:val="22"/>
        </w:rPr>
        <w:t xml:space="preserve"> stessa;</w:t>
      </w:r>
    </w:p>
    <w:p w14:paraId="74862725" w14:textId="77777777" w:rsidR="009817D1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ad astenersi dal </w:t>
      </w:r>
      <w:r w:rsidRPr="007D3B4A">
        <w:rPr>
          <w:szCs w:val="22"/>
        </w:rPr>
        <w:t>richiedere o percepire</w:t>
      </w:r>
      <w:r>
        <w:rPr>
          <w:szCs w:val="22"/>
        </w:rPr>
        <w:t>,</w:t>
      </w:r>
      <w:r w:rsidRPr="007D3B4A">
        <w:rPr>
          <w:szCs w:val="22"/>
        </w:rPr>
        <w:t xml:space="preserve"> per l’operazione o </w:t>
      </w:r>
      <w:r>
        <w:rPr>
          <w:szCs w:val="22"/>
        </w:rPr>
        <w:t>per singole</w:t>
      </w:r>
      <w:r w:rsidRPr="007D3B4A">
        <w:rPr>
          <w:szCs w:val="22"/>
        </w:rPr>
        <w:t xml:space="preserve"> </w:t>
      </w:r>
      <w:r>
        <w:rPr>
          <w:szCs w:val="22"/>
        </w:rPr>
        <w:t xml:space="preserve">spese </w:t>
      </w:r>
      <w:r w:rsidRPr="007D3B4A">
        <w:rPr>
          <w:szCs w:val="22"/>
        </w:rPr>
        <w:t>dell’operazione</w:t>
      </w:r>
      <w:r>
        <w:rPr>
          <w:szCs w:val="22"/>
        </w:rPr>
        <w:t xml:space="preserve">, </w:t>
      </w:r>
      <w:r w:rsidRPr="007D3B4A">
        <w:rPr>
          <w:szCs w:val="22"/>
        </w:rPr>
        <w:t>altri finanziamenti</w:t>
      </w:r>
      <w:r>
        <w:rPr>
          <w:szCs w:val="22"/>
        </w:rPr>
        <w:t>,</w:t>
      </w:r>
      <w:r w:rsidRPr="007D3B4A">
        <w:rPr>
          <w:szCs w:val="22"/>
        </w:rPr>
        <w:t xml:space="preserve"> a valere sullo stesso o su altri programmi, a carico del bilancio com</w:t>
      </w:r>
      <w:r>
        <w:rPr>
          <w:szCs w:val="22"/>
        </w:rPr>
        <w:t>unitario, nazionale o regionale;</w:t>
      </w:r>
    </w:p>
    <w:p w14:paraId="5998B718" w14:textId="77777777" w:rsidR="009817D1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a mantenere </w:t>
      </w:r>
      <w:r w:rsidRPr="009F4C18">
        <w:rPr>
          <w:szCs w:val="22"/>
        </w:rPr>
        <w:t>le condizioni soggettive di ammissibilità di cui all’art. 10 p</w:t>
      </w:r>
      <w:r>
        <w:rPr>
          <w:szCs w:val="22"/>
        </w:rPr>
        <w:t>ar. 1 del Reg. (UE) n. 508/2014;</w:t>
      </w:r>
    </w:p>
    <w:p w14:paraId="52B4E8E9" w14:textId="77777777" w:rsidR="009817D1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a mantenere le </w:t>
      </w:r>
      <w:r w:rsidRPr="0059370A">
        <w:rPr>
          <w:szCs w:val="22"/>
        </w:rPr>
        <w:t>condizioni soggettive e oggettive rilevanti per l’attribuzi</w:t>
      </w:r>
      <w:r>
        <w:rPr>
          <w:szCs w:val="22"/>
        </w:rPr>
        <w:t xml:space="preserve">one del punteggio di merito </w:t>
      </w:r>
      <w:r w:rsidRPr="00C50388">
        <w:rPr>
          <w:szCs w:val="22"/>
        </w:rPr>
        <w:t>legati alla realizzazione dell’operazione</w:t>
      </w:r>
      <w:r>
        <w:rPr>
          <w:szCs w:val="22"/>
        </w:rPr>
        <w:t>;</w:t>
      </w:r>
    </w:p>
    <w:p w14:paraId="015820A5" w14:textId="77777777" w:rsidR="009817D1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>a osservare gli obblighi in materia di stabilità dell’operazione (questi vigono anche nel periodo di realizzazione);</w:t>
      </w:r>
    </w:p>
    <w:p w14:paraId="2CE8FFEE" w14:textId="77777777" w:rsidR="009817D1" w:rsidRPr="0021735C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a </w:t>
      </w:r>
      <w:r w:rsidRPr="0021735C">
        <w:rPr>
          <w:szCs w:val="22"/>
        </w:rPr>
        <w:t>fornire tutti i dati e le informazioni necessarie per monitorare l’andamento dell’operazione, e il suo avanzamento dal punto di vista fisico, finanziario e procedurale</w:t>
      </w:r>
      <w:r>
        <w:rPr>
          <w:szCs w:val="22"/>
        </w:rPr>
        <w:t xml:space="preserve">, richieste </w:t>
      </w:r>
      <w:r w:rsidRPr="0021735C">
        <w:rPr>
          <w:szCs w:val="22"/>
        </w:rPr>
        <w:t>d</w:t>
      </w:r>
      <w:r>
        <w:rPr>
          <w:szCs w:val="22"/>
        </w:rPr>
        <w:t>a</w:t>
      </w:r>
      <w:r w:rsidRPr="0021735C">
        <w:rPr>
          <w:szCs w:val="22"/>
        </w:rPr>
        <w:t>ll’Amministrazione</w:t>
      </w:r>
      <w:r>
        <w:rPr>
          <w:szCs w:val="22"/>
        </w:rPr>
        <w:t xml:space="preserve"> o previste dalla disciplina dell’operazione</w:t>
      </w:r>
      <w:r w:rsidRPr="0021735C">
        <w:rPr>
          <w:szCs w:val="22"/>
        </w:rPr>
        <w:t>;</w:t>
      </w:r>
    </w:p>
    <w:p w14:paraId="01AF2AD4" w14:textId="77777777" w:rsidR="009817D1" w:rsidRPr="0021735C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a </w:t>
      </w:r>
      <w:r w:rsidRPr="0021735C">
        <w:rPr>
          <w:szCs w:val="22"/>
        </w:rPr>
        <w:t>garantire l’accesso agli immobili, e ai luoghi dove insistono impianti, macchinari e attrezzature, interessati dall’operazione</w:t>
      </w:r>
      <w:r>
        <w:rPr>
          <w:szCs w:val="22"/>
        </w:rPr>
        <w:t>, e consentire presso di essi i</w:t>
      </w:r>
      <w:r w:rsidRPr="0021735C">
        <w:rPr>
          <w:szCs w:val="22"/>
        </w:rPr>
        <w:t xml:space="preserve"> legittimi controlli</w:t>
      </w:r>
      <w:r>
        <w:rPr>
          <w:szCs w:val="22"/>
        </w:rPr>
        <w:t>, nonché</w:t>
      </w:r>
      <w:r w:rsidRPr="0021735C">
        <w:rPr>
          <w:szCs w:val="22"/>
        </w:rPr>
        <w:t xml:space="preserve"> a garantire l’accesso alla documentazione, direttamente o indirettamente afferente all’operazione che l’Amministrazione intenderà visionare o acquisire</w:t>
      </w:r>
      <w:r>
        <w:rPr>
          <w:szCs w:val="22"/>
        </w:rPr>
        <w:t>, assicurando</w:t>
      </w:r>
      <w:r w:rsidRPr="0021735C">
        <w:rPr>
          <w:szCs w:val="22"/>
        </w:rPr>
        <w:t xml:space="preserve"> collaborazione e supporto nelle operazioni di ver</w:t>
      </w:r>
      <w:r>
        <w:rPr>
          <w:szCs w:val="22"/>
        </w:rPr>
        <w:t>ifica, controllo, e sopralluogo</w:t>
      </w:r>
      <w:r w:rsidRPr="0021735C">
        <w:rPr>
          <w:szCs w:val="22"/>
        </w:rPr>
        <w:t>;</w:t>
      </w:r>
    </w:p>
    <w:p w14:paraId="380AAC12" w14:textId="0C48B3AF" w:rsidR="009817D1" w:rsidRDefault="00161025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a </w:t>
      </w:r>
      <w:r w:rsidR="009817D1" w:rsidRPr="007B14A7">
        <w:rPr>
          <w:szCs w:val="22"/>
        </w:rPr>
        <w:t xml:space="preserve">restituire senza indugio, anche mediante compensazione con </w:t>
      </w:r>
      <w:r w:rsidR="009817D1">
        <w:rPr>
          <w:szCs w:val="22"/>
        </w:rPr>
        <w:t xml:space="preserve">altri </w:t>
      </w:r>
      <w:r w:rsidR="009817D1" w:rsidRPr="007B14A7">
        <w:rPr>
          <w:szCs w:val="22"/>
        </w:rPr>
        <w:t xml:space="preserve">importi dovuti </w:t>
      </w:r>
      <w:r w:rsidR="009817D1">
        <w:rPr>
          <w:szCs w:val="22"/>
        </w:rPr>
        <w:t xml:space="preserve">dall’Amministrazione </w:t>
      </w:r>
      <w:r w:rsidR="009817D1" w:rsidRPr="007B14A7">
        <w:rPr>
          <w:szCs w:val="22"/>
        </w:rPr>
        <w:t xml:space="preserve">laddove possibile, le somme </w:t>
      </w:r>
      <w:r w:rsidR="009817D1">
        <w:rPr>
          <w:szCs w:val="22"/>
        </w:rPr>
        <w:t xml:space="preserve">a titolo di </w:t>
      </w:r>
      <w:r w:rsidR="009817D1" w:rsidRPr="007B14A7">
        <w:rPr>
          <w:szCs w:val="22"/>
        </w:rPr>
        <w:t xml:space="preserve">sostegno </w:t>
      </w:r>
      <w:r w:rsidR="009817D1">
        <w:rPr>
          <w:szCs w:val="22"/>
        </w:rPr>
        <w:t xml:space="preserve">che dovessero </w:t>
      </w:r>
      <w:r w:rsidR="009817D1" w:rsidRPr="007B14A7">
        <w:rPr>
          <w:szCs w:val="22"/>
        </w:rPr>
        <w:t xml:space="preserve">eventualmente </w:t>
      </w:r>
      <w:r w:rsidR="009817D1">
        <w:rPr>
          <w:szCs w:val="22"/>
        </w:rPr>
        <w:t xml:space="preserve">risultare erogate </w:t>
      </w:r>
      <w:r w:rsidR="009817D1" w:rsidRPr="007B14A7">
        <w:rPr>
          <w:szCs w:val="22"/>
        </w:rPr>
        <w:t xml:space="preserve">in eccesso </w:t>
      </w:r>
      <w:r w:rsidR="009817D1">
        <w:rPr>
          <w:szCs w:val="22"/>
        </w:rPr>
        <w:t>o indebitamente</w:t>
      </w:r>
      <w:r w:rsidR="009817D1" w:rsidRPr="007B14A7">
        <w:rPr>
          <w:szCs w:val="22"/>
        </w:rPr>
        <w:t>;</w:t>
      </w:r>
    </w:p>
    <w:p w14:paraId="0C77EE59" w14:textId="1E8AFDAA" w:rsidR="009817D1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proofErr w:type="gramStart"/>
      <w:r w:rsidRPr="00E760B0">
        <w:rPr>
          <w:szCs w:val="22"/>
        </w:rPr>
        <w:t>ad</w:t>
      </w:r>
      <w:proofErr w:type="gramEnd"/>
      <w:r w:rsidRPr="00E760B0">
        <w:rPr>
          <w:szCs w:val="22"/>
        </w:rPr>
        <w:t xml:space="preserve"> adempiere agli obblighi di pubblicità previsti a proprio carico </w:t>
      </w:r>
      <w:r>
        <w:rPr>
          <w:szCs w:val="22"/>
        </w:rPr>
        <w:t xml:space="preserve">dal </w:t>
      </w:r>
      <w:r w:rsidRPr="00E760B0">
        <w:rPr>
          <w:szCs w:val="22"/>
          <w:lang w:eastAsia="it-IT"/>
        </w:rPr>
        <w:t>Reg. (UE) n. 1303/2013</w:t>
      </w:r>
      <w:r w:rsidRPr="00E760B0">
        <w:rPr>
          <w:szCs w:val="22"/>
        </w:rPr>
        <w:t xml:space="preserve"> </w:t>
      </w:r>
      <w:r w:rsidRPr="00E760B0">
        <w:rPr>
          <w:szCs w:val="22"/>
          <w:lang w:eastAsia="it-IT"/>
        </w:rPr>
        <w:t>art</w:t>
      </w:r>
      <w:r>
        <w:rPr>
          <w:szCs w:val="22"/>
          <w:lang w:eastAsia="it-IT"/>
        </w:rPr>
        <w:t>.</w:t>
      </w:r>
      <w:r w:rsidRPr="00E760B0">
        <w:rPr>
          <w:szCs w:val="22"/>
          <w:lang w:eastAsia="it-IT"/>
        </w:rPr>
        <w:t xml:space="preserve"> 115 </w:t>
      </w:r>
      <w:r>
        <w:rPr>
          <w:szCs w:val="22"/>
        </w:rPr>
        <w:t xml:space="preserve">par. 3 e 4 e </w:t>
      </w:r>
      <w:proofErr w:type="spellStart"/>
      <w:r w:rsidRPr="00E760B0">
        <w:rPr>
          <w:szCs w:val="22"/>
        </w:rPr>
        <w:t>All</w:t>
      </w:r>
      <w:proofErr w:type="spellEnd"/>
      <w:r w:rsidRPr="00E760B0">
        <w:rPr>
          <w:szCs w:val="22"/>
        </w:rPr>
        <w:t>. XII par. 2.2,</w:t>
      </w:r>
      <w:r w:rsidRPr="00E760B0">
        <w:rPr>
          <w:szCs w:val="22"/>
          <w:lang w:eastAsia="it-IT"/>
        </w:rPr>
        <w:t xml:space="preserve"> e del Re</w:t>
      </w:r>
      <w:r>
        <w:rPr>
          <w:szCs w:val="22"/>
          <w:lang w:eastAsia="it-IT"/>
        </w:rPr>
        <w:t xml:space="preserve">g. (UE) n. 821/2014 artt. 3 e 4, </w:t>
      </w:r>
      <w:r w:rsidR="00161025">
        <w:rPr>
          <w:szCs w:val="22"/>
          <w:lang w:eastAsia="it-IT"/>
        </w:rPr>
        <w:t>nonché</w:t>
      </w:r>
      <w:r>
        <w:rPr>
          <w:szCs w:val="22"/>
          <w:lang w:eastAsia="it-IT"/>
        </w:rPr>
        <w:t xml:space="preserve"> da</w:t>
      </w:r>
      <w:r w:rsidRPr="00800079">
        <w:rPr>
          <w:noProof/>
          <w:szCs w:val="22"/>
        </w:rPr>
        <w:t>l Reg. (UE) n. 763/2014</w:t>
      </w:r>
      <w:r w:rsidRPr="00E760B0">
        <w:rPr>
          <w:szCs w:val="22"/>
        </w:rPr>
        <w:t>;</w:t>
      </w:r>
    </w:p>
    <w:p w14:paraId="6FFF76D0" w14:textId="77777777" w:rsidR="009817D1" w:rsidRPr="00B42668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proofErr w:type="gramStart"/>
      <w:r w:rsidRPr="00482791">
        <w:rPr>
          <w:szCs w:val="22"/>
        </w:rPr>
        <w:t>ad</w:t>
      </w:r>
      <w:proofErr w:type="gramEnd"/>
      <w:r w:rsidRPr="00482791">
        <w:rPr>
          <w:szCs w:val="22"/>
        </w:rPr>
        <w:t xml:space="preserve"> adempiere agli ulteriori obblighi </w:t>
      </w:r>
      <w:r>
        <w:rPr>
          <w:szCs w:val="22"/>
          <w:lang w:eastAsia="ar-SA"/>
        </w:rPr>
        <w:t xml:space="preserve">eventualmente </w:t>
      </w:r>
      <w:r w:rsidRPr="00482791">
        <w:rPr>
          <w:szCs w:val="22"/>
          <w:lang w:eastAsia="ar-SA"/>
        </w:rPr>
        <w:t>posti a proprio carico dal provvedimento di concessione del finanziamento;</w:t>
      </w:r>
    </w:p>
    <w:p w14:paraId="21E19A0E" w14:textId="77777777" w:rsidR="009817D1" w:rsidRDefault="009817D1" w:rsidP="00F97306">
      <w:pPr>
        <w:widowControl w:val="0"/>
        <w:spacing w:before="360"/>
        <w:jc w:val="center"/>
        <w:rPr>
          <w:rFonts w:cs="Arial"/>
          <w:i/>
          <w:sz w:val="20"/>
          <w:szCs w:val="20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>SI IMPEGNA, AI FINI DELLA STABILITÀ DELL’OPERAZIONE</w:t>
      </w:r>
    </w:p>
    <w:p w14:paraId="66DFCF32" w14:textId="4AD683E9" w:rsidR="009817D1" w:rsidRPr="00F077C6" w:rsidRDefault="009817D1" w:rsidP="00CB6494">
      <w:pPr>
        <w:widowControl w:val="0"/>
        <w:spacing w:after="120"/>
        <w:jc w:val="center"/>
        <w:rPr>
          <w:rFonts w:cs="Arial"/>
          <w:i/>
          <w:sz w:val="20"/>
          <w:szCs w:val="20"/>
          <w:lang w:eastAsia="en-US"/>
        </w:rPr>
      </w:pPr>
      <w:r w:rsidRPr="00DB3238">
        <w:rPr>
          <w:rFonts w:cs="Arial"/>
          <w:i/>
          <w:sz w:val="20"/>
          <w:szCs w:val="20"/>
          <w:lang w:eastAsia="en-US"/>
        </w:rPr>
        <w:t>(</w:t>
      </w:r>
      <w:r>
        <w:rPr>
          <w:rFonts w:cs="Arial"/>
          <w:i/>
          <w:sz w:val="20"/>
          <w:szCs w:val="20"/>
          <w:lang w:eastAsia="en-US"/>
        </w:rPr>
        <w:t>i</w:t>
      </w:r>
      <w:r w:rsidRPr="00DB3238">
        <w:rPr>
          <w:rFonts w:cs="Arial"/>
          <w:i/>
          <w:sz w:val="20"/>
          <w:szCs w:val="20"/>
          <w:lang w:eastAsia="en-US"/>
        </w:rPr>
        <w:t xml:space="preserve">n materia </w:t>
      </w:r>
      <w:r>
        <w:rPr>
          <w:rFonts w:cs="Arial"/>
          <w:i/>
          <w:sz w:val="20"/>
          <w:szCs w:val="20"/>
          <w:lang w:eastAsia="en-US"/>
        </w:rPr>
        <w:t xml:space="preserve">di stabilità dell’operazione di cui alle “Disposizioni Comuni” di cui al par. </w:t>
      </w:r>
      <w:r w:rsidR="009D1D04" w:rsidRPr="00CC75E0">
        <w:rPr>
          <w:rFonts w:cs="Arial"/>
          <w:i/>
          <w:sz w:val="20"/>
          <w:szCs w:val="20"/>
          <w:lang w:eastAsia="en-US"/>
        </w:rPr>
        <w:t>8</w:t>
      </w:r>
      <w:r>
        <w:rPr>
          <w:rFonts w:cs="Arial"/>
          <w:i/>
          <w:sz w:val="20"/>
          <w:szCs w:val="20"/>
          <w:lang w:eastAsia="en-US"/>
        </w:rPr>
        <w:t xml:space="preserve"> del bando</w:t>
      </w:r>
      <w:r w:rsidRPr="00F077C6">
        <w:rPr>
          <w:rFonts w:cs="Arial"/>
          <w:i/>
          <w:sz w:val="20"/>
          <w:szCs w:val="20"/>
          <w:lang w:eastAsia="en-US"/>
        </w:rPr>
        <w:t xml:space="preserve"> </w:t>
      </w:r>
      <w:r>
        <w:rPr>
          <w:rFonts w:cs="Arial"/>
          <w:i/>
          <w:sz w:val="20"/>
          <w:szCs w:val="20"/>
          <w:lang w:eastAsia="en-US"/>
        </w:rPr>
        <w:t xml:space="preserve">– </w:t>
      </w:r>
      <w:r w:rsidRPr="00DB3238">
        <w:rPr>
          <w:rFonts w:cs="Arial"/>
          <w:i/>
          <w:sz w:val="20"/>
          <w:szCs w:val="20"/>
          <w:lang w:eastAsia="en-US"/>
        </w:rPr>
        <w:t xml:space="preserve">tutti i punti sono </w:t>
      </w:r>
      <w:r>
        <w:rPr>
          <w:rFonts w:cs="Arial"/>
          <w:i/>
          <w:sz w:val="20"/>
          <w:szCs w:val="20"/>
          <w:lang w:eastAsia="en-US"/>
        </w:rPr>
        <w:t>obbligatori)</w:t>
      </w:r>
    </w:p>
    <w:p w14:paraId="331C8F46" w14:textId="77777777" w:rsidR="009817D1" w:rsidRPr="008A0757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jc w:val="both"/>
      </w:pPr>
      <w:r>
        <w:rPr>
          <w:rFonts w:cs="Arial"/>
          <w:szCs w:val="22"/>
          <w:lang w:eastAsia="en-US"/>
        </w:rPr>
        <w:t>a</w:t>
      </w:r>
      <w:r w:rsidRPr="00B437C4">
        <w:rPr>
          <w:rFonts w:cs="Arial"/>
          <w:szCs w:val="22"/>
          <w:lang w:eastAsia="en-US"/>
        </w:rPr>
        <w:t xml:space="preserve"> osservare gli obblighi a proprio carico posti dall’art. 71 par. 1 del Reg. (UE) n. 1303/2013 per un periodo di cinque (5) anni dalla data del decreto di pagamento del saldo finale o del finanziamento in soluzione unica</w:t>
      </w:r>
      <w:r>
        <w:rPr>
          <w:rFonts w:cs="Arial"/>
          <w:szCs w:val="22"/>
          <w:lang w:eastAsia="en-US"/>
        </w:rPr>
        <w:t>;</w:t>
      </w:r>
    </w:p>
    <w:p w14:paraId="69B14FA9" w14:textId="77777777" w:rsidR="009817D1" w:rsidRPr="001A3D2F" w:rsidRDefault="009817D1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ad osservare gli ulteriori obblighi a proprio carico come al par.8 del bando </w:t>
      </w:r>
      <w:r w:rsidRPr="008A0757">
        <w:rPr>
          <w:rFonts w:cs="Arial"/>
          <w:szCs w:val="22"/>
          <w:lang w:eastAsia="en-US"/>
        </w:rPr>
        <w:t xml:space="preserve">per un periodo di cinque </w:t>
      </w:r>
      <w:r>
        <w:rPr>
          <w:rFonts w:cs="Arial"/>
          <w:szCs w:val="22"/>
          <w:lang w:eastAsia="en-US"/>
        </w:rPr>
        <w:t xml:space="preserve">(5) </w:t>
      </w:r>
      <w:r w:rsidRPr="008A0757">
        <w:rPr>
          <w:rFonts w:cs="Arial"/>
          <w:szCs w:val="22"/>
          <w:lang w:eastAsia="en-US"/>
        </w:rPr>
        <w:t>anni dalla data del decreto di pagamento del saldo finale o del fin</w:t>
      </w:r>
      <w:r>
        <w:rPr>
          <w:rFonts w:cs="Arial"/>
          <w:szCs w:val="22"/>
          <w:lang w:eastAsia="en-US"/>
        </w:rPr>
        <w:t>anziamento in soluzione unica, ossia:</w:t>
      </w:r>
    </w:p>
    <w:p w14:paraId="524A016D" w14:textId="77777777" w:rsidR="009817D1" w:rsidRPr="001A3D2F" w:rsidRDefault="009817D1" w:rsidP="00CB6494">
      <w:pPr>
        <w:widowControl w:val="0"/>
        <w:numPr>
          <w:ilvl w:val="0"/>
          <w:numId w:val="19"/>
        </w:numPr>
        <w:tabs>
          <w:tab w:val="clear" w:pos="0"/>
          <w:tab w:val="num" w:pos="993"/>
        </w:tabs>
        <w:ind w:left="993" w:hanging="426"/>
        <w:jc w:val="both"/>
        <w:rPr>
          <w:rFonts w:cs="Arial"/>
          <w:szCs w:val="22"/>
          <w:lang w:eastAsia="en-US"/>
        </w:rPr>
      </w:pPr>
      <w:r w:rsidRPr="008A0757">
        <w:rPr>
          <w:rFonts w:cs="Arial"/>
          <w:szCs w:val="22"/>
          <w:lang w:eastAsia="en-US"/>
        </w:rPr>
        <w:t xml:space="preserve">non </w:t>
      </w:r>
      <w:r>
        <w:rPr>
          <w:rFonts w:cs="Arial"/>
          <w:szCs w:val="22"/>
          <w:lang w:eastAsia="en-US"/>
        </w:rPr>
        <w:t>operare modifiche sostanziali</w:t>
      </w:r>
      <w:r w:rsidRPr="008A0757">
        <w:rPr>
          <w:rFonts w:cs="Arial"/>
          <w:szCs w:val="22"/>
          <w:lang w:eastAsia="en-US"/>
        </w:rPr>
        <w:t xml:space="preserve"> che alteri</w:t>
      </w:r>
      <w:r>
        <w:rPr>
          <w:rFonts w:cs="Arial"/>
          <w:szCs w:val="22"/>
          <w:lang w:eastAsia="en-US"/>
        </w:rPr>
        <w:t>no</w:t>
      </w:r>
      <w:r w:rsidRPr="008A0757">
        <w:rPr>
          <w:rFonts w:cs="Arial"/>
          <w:szCs w:val="22"/>
          <w:lang w:eastAsia="en-US"/>
        </w:rPr>
        <w:t xml:space="preserve"> la natura, gli obiettivi o le condizioni di attuazione dell’operazione con il risultato di comprometterne gli obiettivi originali; </w:t>
      </w:r>
    </w:p>
    <w:p w14:paraId="48FF258C" w14:textId="77777777" w:rsidR="009817D1" w:rsidRPr="001A3D2F" w:rsidRDefault="009817D1" w:rsidP="00CB6494">
      <w:pPr>
        <w:widowControl w:val="0"/>
        <w:numPr>
          <w:ilvl w:val="0"/>
          <w:numId w:val="19"/>
        </w:numPr>
        <w:tabs>
          <w:tab w:val="clear" w:pos="0"/>
          <w:tab w:val="num" w:pos="993"/>
        </w:tabs>
        <w:ind w:left="993" w:hanging="426"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lastRenderedPageBreak/>
        <w:t>mantenere</w:t>
      </w:r>
      <w:r w:rsidRPr="001A3D2F">
        <w:rPr>
          <w:rFonts w:cs="Arial"/>
          <w:szCs w:val="22"/>
          <w:lang w:eastAsia="en-US"/>
        </w:rPr>
        <w:t xml:space="preserve"> le caratteristiche tecniche, e </w:t>
      </w:r>
      <w:r>
        <w:rPr>
          <w:rFonts w:cs="Arial"/>
          <w:szCs w:val="22"/>
          <w:lang w:eastAsia="en-US"/>
        </w:rPr>
        <w:t xml:space="preserve">la </w:t>
      </w:r>
      <w:r w:rsidRPr="001A3D2F">
        <w:rPr>
          <w:rFonts w:cs="Arial"/>
          <w:szCs w:val="22"/>
          <w:lang w:eastAsia="en-US"/>
        </w:rPr>
        <w:t>corretta e regolare manutenzione e gestione delle parti soggette ad usura o consumo, di macchinari, attrezzature e beni finanziati, garantendo l’efficienza e l’efficacia dell’investimento;</w:t>
      </w:r>
    </w:p>
    <w:p w14:paraId="7F504698" w14:textId="77777777" w:rsidR="009817D1" w:rsidRPr="001A3D2F" w:rsidRDefault="009817D1" w:rsidP="00CB6494">
      <w:pPr>
        <w:widowControl w:val="0"/>
        <w:numPr>
          <w:ilvl w:val="0"/>
          <w:numId w:val="19"/>
        </w:numPr>
        <w:tabs>
          <w:tab w:val="clear" w:pos="0"/>
          <w:tab w:val="num" w:pos="993"/>
        </w:tabs>
        <w:ind w:left="993" w:hanging="426"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conservare</w:t>
      </w:r>
      <w:r w:rsidRPr="001A3D2F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>la documentazione di progetto e la documentazione giustificativa</w:t>
      </w:r>
      <w:r w:rsidRPr="001A3D2F">
        <w:rPr>
          <w:rFonts w:cs="Arial"/>
          <w:szCs w:val="22"/>
          <w:lang w:eastAsia="en-US"/>
        </w:rPr>
        <w:t xml:space="preserve"> di </w:t>
      </w:r>
      <w:r>
        <w:rPr>
          <w:rFonts w:cs="Arial"/>
          <w:szCs w:val="22"/>
          <w:lang w:eastAsia="en-US"/>
        </w:rPr>
        <w:t>spesa opportunamente organizzata</w:t>
      </w:r>
      <w:r w:rsidRPr="001A3D2F">
        <w:rPr>
          <w:rFonts w:cs="Arial"/>
          <w:szCs w:val="22"/>
          <w:lang w:eastAsia="en-US"/>
        </w:rPr>
        <w:t xml:space="preserve">, </w:t>
      </w:r>
      <w:proofErr w:type="gramStart"/>
      <w:r w:rsidRPr="001A3D2F">
        <w:rPr>
          <w:rFonts w:cs="Arial"/>
          <w:szCs w:val="22"/>
          <w:lang w:eastAsia="en-US"/>
        </w:rPr>
        <w:t>e</w:t>
      </w:r>
      <w:proofErr w:type="gramEnd"/>
      <w:r w:rsidRPr="001A3D2F">
        <w:rPr>
          <w:rFonts w:cs="Arial"/>
          <w:szCs w:val="22"/>
          <w:lang w:eastAsia="en-US"/>
        </w:rPr>
        <w:t xml:space="preserve"> esibi</w:t>
      </w:r>
      <w:r>
        <w:rPr>
          <w:rFonts w:cs="Arial"/>
          <w:szCs w:val="22"/>
          <w:lang w:eastAsia="en-US"/>
        </w:rPr>
        <w:t>rla</w:t>
      </w:r>
      <w:r w:rsidRPr="001A3D2F">
        <w:rPr>
          <w:rFonts w:cs="Arial"/>
          <w:szCs w:val="22"/>
          <w:lang w:eastAsia="en-US"/>
        </w:rPr>
        <w:t xml:space="preserve"> in caso di legittimi controlli all’Amministrazione e alle Autorità competenti;</w:t>
      </w:r>
    </w:p>
    <w:p w14:paraId="45B13426" w14:textId="77777777" w:rsidR="009817D1" w:rsidRPr="00DF72D5" w:rsidRDefault="009817D1" w:rsidP="00A36FF3">
      <w:pPr>
        <w:widowControl w:val="0"/>
        <w:ind w:left="993"/>
        <w:jc w:val="both"/>
        <w:rPr>
          <w:rFonts w:cs="Arial"/>
          <w:szCs w:val="22"/>
          <w:lang w:eastAsia="en-US"/>
        </w:rPr>
      </w:pPr>
    </w:p>
    <w:p w14:paraId="3A2A6441" w14:textId="77777777" w:rsidR="009817D1" w:rsidRPr="0031314B" w:rsidRDefault="009817D1" w:rsidP="0031314B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a </w:t>
      </w:r>
      <w:r w:rsidRPr="001A3D2F">
        <w:rPr>
          <w:rFonts w:cs="Arial"/>
          <w:szCs w:val="22"/>
          <w:lang w:eastAsia="en-US"/>
        </w:rPr>
        <w:t>risp</w:t>
      </w:r>
      <w:r>
        <w:rPr>
          <w:rFonts w:cs="Arial"/>
          <w:szCs w:val="22"/>
          <w:lang w:eastAsia="en-US"/>
        </w:rPr>
        <w:t>ettare</w:t>
      </w:r>
      <w:r w:rsidRPr="001A3D2F">
        <w:rPr>
          <w:rFonts w:cs="Arial"/>
          <w:szCs w:val="22"/>
          <w:lang w:eastAsia="en-US"/>
        </w:rPr>
        <w:t xml:space="preserve"> le condizioni soggettive di ammissibilità di cui all’art. 10 par. 1 del Reg. (UE) n. 508/2014, per un periodo di cinque (5) anni dopo l’effettiva erogazione del pagamento finale;</w:t>
      </w:r>
    </w:p>
    <w:p w14:paraId="0754F246" w14:textId="77777777" w:rsidR="009817D1" w:rsidRPr="0031314B" w:rsidRDefault="009817D1" w:rsidP="0031314B">
      <w:pPr>
        <w:widowControl w:val="0"/>
        <w:spacing w:before="240"/>
        <w:jc w:val="center"/>
        <w:rPr>
          <w:rFonts w:cs="Arial"/>
          <w:b/>
          <w:sz w:val="26"/>
          <w:szCs w:val="26"/>
          <w:lang w:eastAsia="en-US"/>
        </w:rPr>
      </w:pPr>
      <w:r w:rsidRPr="0031314B">
        <w:rPr>
          <w:rFonts w:cs="Arial"/>
          <w:b/>
          <w:sz w:val="26"/>
          <w:szCs w:val="26"/>
          <w:lang w:eastAsia="en-US"/>
        </w:rPr>
        <w:t>DICHIARA, INOLTRE,</w:t>
      </w:r>
    </w:p>
    <w:p w14:paraId="60DF270B" w14:textId="77777777" w:rsidR="009817D1" w:rsidRDefault="009817D1" w:rsidP="00783CE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jc w:val="both"/>
        <w:rPr>
          <w:rFonts w:cs="Arial"/>
          <w:szCs w:val="22"/>
          <w:lang w:eastAsia="en-US"/>
        </w:rPr>
      </w:pPr>
      <w:r w:rsidRPr="003A32C8">
        <w:rPr>
          <w:rFonts w:cs="Arial"/>
          <w:szCs w:val="22"/>
          <w:lang w:eastAsia="en-US"/>
        </w:rPr>
        <w:t xml:space="preserve">di aver preso attenta visione e di accettare le condizioni descritte nel presente bando, nelle “Disposizioni Comuni </w:t>
      </w:r>
      <w:r w:rsidRPr="00783CE4">
        <w:rPr>
          <w:rFonts w:cs="Arial"/>
          <w:szCs w:val="22"/>
          <w:lang w:eastAsia="en-US"/>
        </w:rPr>
        <w:t>ai bandi di attuazione delle misure a Regia, rivolte ai beneficiari dei finanziamenti” che integrano il bando stesso e dal quale sono espressamente richiamate,</w:t>
      </w:r>
      <w:r w:rsidRPr="003A32C8">
        <w:rPr>
          <w:rFonts w:cs="Arial"/>
          <w:szCs w:val="22"/>
          <w:lang w:eastAsia="en-US"/>
        </w:rPr>
        <w:t xml:space="preserve"> e nelle disposizioni del Manuale del </w:t>
      </w:r>
      <w:proofErr w:type="spellStart"/>
      <w:r w:rsidRPr="003A32C8">
        <w:rPr>
          <w:rFonts w:cs="Arial"/>
          <w:szCs w:val="22"/>
          <w:lang w:eastAsia="en-US"/>
        </w:rPr>
        <w:t>RAdG</w:t>
      </w:r>
      <w:proofErr w:type="spellEnd"/>
      <w:r w:rsidRPr="003A32C8">
        <w:rPr>
          <w:rFonts w:cs="Arial"/>
          <w:szCs w:val="22"/>
          <w:lang w:eastAsia="en-US"/>
        </w:rPr>
        <w:t>, tra cui le disposizioni relative alla realizzazione dell’operazione, alle modalità di esecuzione e di rendicontazione della spesa, nonché quanto previsto a titolo di decadenza e sanzione, e di accettarle e accettare le successive revisioni al Manuale, e impegnarsene all’osservanza;</w:t>
      </w:r>
    </w:p>
    <w:p w14:paraId="6BE9B300" w14:textId="77777777" w:rsidR="009817D1" w:rsidRPr="007867A3" w:rsidRDefault="009817D1" w:rsidP="00783CE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jc w:val="both"/>
        <w:rPr>
          <w:rFonts w:cs="Arial"/>
          <w:szCs w:val="22"/>
          <w:lang w:eastAsia="en-US"/>
        </w:rPr>
      </w:pPr>
      <w:r w:rsidRPr="007867A3">
        <w:rPr>
          <w:rFonts w:cs="Arial"/>
          <w:szCs w:val="22"/>
          <w:lang w:eastAsia="en-US"/>
        </w:rPr>
        <w:t xml:space="preserve">di essere al corrente che i pagamenti delle provvidenze finanziarie previste dall'Unione Europea possono avvenire esclusivamente mediante accredito sul conto di </w:t>
      </w:r>
      <w:r w:rsidRPr="00783CE4">
        <w:rPr>
          <w:rFonts w:cs="Arial"/>
          <w:szCs w:val="22"/>
          <w:lang w:eastAsia="en-US"/>
        </w:rPr>
        <w:t xml:space="preserve">Tesoreria Unica della Banca d’Italia; </w:t>
      </w:r>
    </w:p>
    <w:p w14:paraId="7F84F750" w14:textId="77777777" w:rsidR="009817D1" w:rsidRPr="007867A3" w:rsidRDefault="009817D1" w:rsidP="007867A3">
      <w:pPr>
        <w:widowControl w:val="0"/>
        <w:ind w:left="142"/>
        <w:contextualSpacing/>
        <w:jc w:val="both"/>
        <w:rPr>
          <w:rFonts w:cs="Arial"/>
          <w:szCs w:val="22"/>
          <w:lang w:eastAsia="en-US"/>
        </w:rPr>
      </w:pPr>
    </w:p>
    <w:p w14:paraId="2B10C30E" w14:textId="77777777" w:rsidR="009817D1" w:rsidRPr="007867A3" w:rsidRDefault="009817D1" w:rsidP="007867A3">
      <w:pPr>
        <w:widowControl w:val="0"/>
        <w:ind w:left="142"/>
        <w:contextualSpacing/>
        <w:jc w:val="center"/>
        <w:rPr>
          <w:rFonts w:cs="Arial"/>
          <w:szCs w:val="22"/>
          <w:lang w:eastAsia="en-US"/>
        </w:rPr>
      </w:pPr>
      <w:r w:rsidRPr="007867A3">
        <w:rPr>
          <w:rFonts w:cs="Arial"/>
          <w:b/>
          <w:sz w:val="26"/>
          <w:szCs w:val="26"/>
          <w:lang w:eastAsia="en-US"/>
        </w:rPr>
        <w:t>DICHIARA, INFINE,</w:t>
      </w:r>
    </w:p>
    <w:p w14:paraId="3D17C7D4" w14:textId="77777777" w:rsidR="009817D1" w:rsidRPr="00DB1088" w:rsidRDefault="009817D1" w:rsidP="00DB1088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jc w:val="both"/>
        <w:rPr>
          <w:rFonts w:cs="Arial"/>
          <w:szCs w:val="22"/>
          <w:lang w:eastAsia="en-US"/>
        </w:rPr>
      </w:pPr>
      <w:r w:rsidRPr="003A32C8">
        <w:rPr>
          <w:rFonts w:cs="Arial"/>
          <w:szCs w:val="22"/>
          <w:lang w:eastAsia="en-US"/>
        </w:rPr>
        <w:t xml:space="preserve">di essere a conoscenza che il trattamento dei dati conferiti, inclusi eventuali dati di natura sensibile e/o giudiziaria ottenuti anche tramite eventuali allegati e/o documentazione accessoria, </w:t>
      </w:r>
      <w:r w:rsidRPr="00DB1088">
        <w:rPr>
          <w:rFonts w:cs="Arial"/>
          <w:szCs w:val="22"/>
          <w:lang w:eastAsia="en-US"/>
        </w:rPr>
        <w:t>è necessario per adempiere a obblighi legali e per l'esercizio di pubblici poteri di cui l’Amministrazione, titolare del trattamento stesso, è investita (ai sensi del Reg. UE. n. 2016/679, art. 6 co. 1 lett. c, e)</w:t>
      </w:r>
      <w:r w:rsidRPr="003A32C8">
        <w:rPr>
          <w:rFonts w:cs="Arial"/>
          <w:szCs w:val="22"/>
          <w:lang w:eastAsia="en-US"/>
        </w:rPr>
        <w:t>;</w:t>
      </w:r>
    </w:p>
    <w:p w14:paraId="5459DE64" w14:textId="77777777" w:rsidR="009817D1" w:rsidRPr="00DB1088" w:rsidRDefault="009817D1" w:rsidP="00DB1088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jc w:val="both"/>
        <w:rPr>
          <w:rFonts w:cs="Arial"/>
          <w:szCs w:val="22"/>
          <w:lang w:eastAsia="en-US"/>
        </w:rPr>
      </w:pPr>
      <w:r w:rsidRPr="00DB1088">
        <w:rPr>
          <w:rFonts w:cs="Arial"/>
          <w:szCs w:val="22"/>
          <w:lang w:eastAsia="en-US"/>
        </w:rPr>
        <w:t>di aver preso visione dell’informativa sul trattamento stesso resa dall’Amministrazione nel paragrafo 10 delle “</w:t>
      </w:r>
      <w:r w:rsidRPr="003A32C8">
        <w:rPr>
          <w:rFonts w:cs="Arial"/>
          <w:szCs w:val="22"/>
          <w:lang w:eastAsia="en-US"/>
        </w:rPr>
        <w:t xml:space="preserve">Disposizioni Comuni </w:t>
      </w:r>
      <w:r w:rsidRPr="00DB1088">
        <w:rPr>
          <w:rFonts w:cs="Arial"/>
          <w:szCs w:val="22"/>
          <w:lang w:eastAsia="en-US"/>
        </w:rPr>
        <w:t>ai bandi di attuazione delle misure a Regia, rivolte ai beneficiari dei finanziamenti”, che integrano il bando stesso, e dal quale sono espressamente richiamate;</w:t>
      </w:r>
    </w:p>
    <w:p w14:paraId="16B57C05" w14:textId="77777777" w:rsidR="009817D1" w:rsidRDefault="009817D1" w:rsidP="00DB1088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jc w:val="both"/>
        <w:rPr>
          <w:rFonts w:cs="Arial"/>
          <w:szCs w:val="22"/>
          <w:lang w:eastAsia="en-US"/>
        </w:rPr>
      </w:pPr>
      <w:r w:rsidRPr="00DB1088">
        <w:rPr>
          <w:rFonts w:cs="Arial"/>
          <w:szCs w:val="22"/>
          <w:lang w:eastAsia="en-US"/>
        </w:rPr>
        <w:t xml:space="preserve">di essere a conoscenza che il trattamento comprende </w:t>
      </w:r>
      <w:r w:rsidRPr="003A32C8">
        <w:rPr>
          <w:rFonts w:cs="Arial"/>
          <w:szCs w:val="22"/>
          <w:lang w:eastAsia="en-US"/>
        </w:rPr>
        <w:t>la pubblicazione dei dati conferiti, nei modi e per le finalità di cui all’art. 119 par. 2 del Reg. (UE) n. 508/2014 e dell’Allegato V dello stesso regolamento;</w:t>
      </w:r>
    </w:p>
    <w:p w14:paraId="4A4CF900" w14:textId="77777777" w:rsidR="000D74FA" w:rsidRPr="000D74FA" w:rsidRDefault="000D74FA" w:rsidP="000D74FA">
      <w:pPr>
        <w:widowControl w:val="0"/>
        <w:tabs>
          <w:tab w:val="left" w:pos="284"/>
        </w:tabs>
        <w:ind w:left="284"/>
        <w:jc w:val="both"/>
        <w:rPr>
          <w:rFonts w:cs="Arial"/>
          <w:sz w:val="18"/>
          <w:szCs w:val="18"/>
          <w:lang w:eastAsia="en-US"/>
        </w:rPr>
      </w:pPr>
    </w:p>
    <w:p w14:paraId="65BAFA8F" w14:textId="77777777" w:rsidR="000D74FA" w:rsidRPr="008A0757" w:rsidRDefault="000D74FA" w:rsidP="000D74FA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jc w:val="center"/>
      </w:pPr>
      <w:r w:rsidRPr="008A0757">
        <w:rPr>
          <w:rFonts w:cs="Arial"/>
          <w:b/>
          <w:sz w:val="26"/>
          <w:szCs w:val="26"/>
          <w:lang w:eastAsia="en-US"/>
        </w:rPr>
        <w:t>E, PERTANTO, CHIEDE</w:t>
      </w:r>
    </w:p>
    <w:p w14:paraId="4B638F8D" w14:textId="77777777" w:rsidR="009817D1" w:rsidRPr="000D74FA" w:rsidRDefault="009817D1" w:rsidP="00CB6494">
      <w:pPr>
        <w:widowControl w:val="0"/>
        <w:ind w:left="142"/>
        <w:contextualSpacing/>
        <w:jc w:val="both"/>
        <w:rPr>
          <w:sz w:val="18"/>
          <w:szCs w:val="18"/>
        </w:rPr>
      </w:pPr>
    </w:p>
    <w:p w14:paraId="69FCF700" w14:textId="4A35BFCB" w:rsidR="009817D1" w:rsidRDefault="009817D1" w:rsidP="00CB6494">
      <w:pPr>
        <w:jc w:val="both"/>
        <w:rPr>
          <w:rFonts w:cs="Arial"/>
          <w:szCs w:val="22"/>
          <w:lang w:eastAsia="en-US"/>
        </w:rPr>
      </w:pPr>
      <w:r w:rsidRPr="008A0757">
        <w:rPr>
          <w:rFonts w:cs="Arial"/>
          <w:szCs w:val="22"/>
          <w:lang w:eastAsia="en-US"/>
        </w:rPr>
        <w:t>ai sensi delle vigenti disposizioni comunitarie e nazionali,</w:t>
      </w:r>
      <w:r w:rsidRPr="008A0757">
        <w:rPr>
          <w:szCs w:val="22"/>
          <w:lang w:eastAsia="en-US"/>
        </w:rPr>
        <w:t xml:space="preserve"> </w:t>
      </w:r>
      <w:r w:rsidRPr="008A0757">
        <w:rPr>
          <w:rFonts w:cs="Arial"/>
          <w:szCs w:val="22"/>
          <w:lang w:eastAsia="en-US"/>
        </w:rPr>
        <w:t>di essere ammesso al regime di aiuti previsti dal Reg. (UE) 1303/2013</w:t>
      </w:r>
      <w:r>
        <w:rPr>
          <w:rFonts w:cs="Arial"/>
          <w:szCs w:val="22"/>
          <w:lang w:eastAsia="en-US"/>
        </w:rPr>
        <w:t xml:space="preserve"> e Reg. (UE) n. 508/2014</w:t>
      </w:r>
      <w:r w:rsidRPr="008A0757">
        <w:rPr>
          <w:rFonts w:cs="Arial"/>
          <w:szCs w:val="22"/>
          <w:lang w:eastAsia="en-US"/>
        </w:rPr>
        <w:t xml:space="preserve">, come da Programma Operativo – FEAMP </w:t>
      </w:r>
      <w:r>
        <w:rPr>
          <w:rFonts w:cs="Arial"/>
          <w:szCs w:val="22"/>
          <w:lang w:eastAsia="en-US"/>
        </w:rPr>
        <w:t xml:space="preserve">Campania </w:t>
      </w:r>
      <w:r w:rsidRPr="008A0757">
        <w:rPr>
          <w:rFonts w:cs="Arial"/>
          <w:szCs w:val="22"/>
          <w:lang w:eastAsia="en-US"/>
        </w:rPr>
        <w:t>2014/2020</w:t>
      </w:r>
      <w:r>
        <w:rPr>
          <w:rFonts w:cs="Arial"/>
          <w:szCs w:val="22"/>
          <w:lang w:eastAsia="en-US"/>
        </w:rPr>
        <w:t xml:space="preserve">, </w:t>
      </w:r>
      <w:r w:rsidRPr="008A0757">
        <w:rPr>
          <w:rFonts w:cs="Arial"/>
          <w:szCs w:val="22"/>
          <w:lang w:eastAsia="en-US"/>
        </w:rPr>
        <w:t>l’ammissione al finanziamento dell</w:t>
      </w:r>
      <w:r w:rsidR="004A3E44">
        <w:rPr>
          <w:rFonts w:cs="Arial"/>
          <w:szCs w:val="22"/>
          <w:lang w:eastAsia="en-US"/>
        </w:rPr>
        <w:t xml:space="preserve">e </w:t>
      </w:r>
      <w:r w:rsidRPr="008A0757">
        <w:rPr>
          <w:rFonts w:cs="Arial"/>
          <w:szCs w:val="22"/>
          <w:lang w:eastAsia="en-US"/>
        </w:rPr>
        <w:t>operazion</w:t>
      </w:r>
      <w:r w:rsidR="004A3E44">
        <w:rPr>
          <w:rFonts w:cs="Arial"/>
          <w:szCs w:val="22"/>
          <w:lang w:eastAsia="en-US"/>
        </w:rPr>
        <w:t>i</w:t>
      </w:r>
      <w:r w:rsidRPr="008A0757">
        <w:rPr>
          <w:rFonts w:cs="Arial"/>
          <w:szCs w:val="22"/>
          <w:lang w:eastAsia="en-US"/>
        </w:rPr>
        <w:t xml:space="preserve"> a valere sull</w:t>
      </w:r>
      <w:r w:rsidR="004A3E44">
        <w:rPr>
          <w:rFonts w:cs="Arial"/>
          <w:szCs w:val="22"/>
          <w:lang w:eastAsia="en-US"/>
        </w:rPr>
        <w:t>e</w:t>
      </w:r>
      <w:r w:rsidRPr="008A0757">
        <w:rPr>
          <w:rFonts w:cs="Arial"/>
          <w:szCs w:val="22"/>
          <w:lang w:eastAsia="en-US"/>
        </w:rPr>
        <w:t xml:space="preserve"> Misur</w:t>
      </w:r>
      <w:r w:rsidR="004A3E44">
        <w:rPr>
          <w:rFonts w:cs="Arial"/>
          <w:szCs w:val="22"/>
          <w:lang w:eastAsia="en-US"/>
        </w:rPr>
        <w:t>e</w:t>
      </w:r>
      <w:r w:rsidRPr="008A0757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>1.43</w:t>
      </w:r>
      <w:r w:rsidR="004A3E44">
        <w:rPr>
          <w:rFonts w:cs="Arial"/>
          <w:szCs w:val="22"/>
          <w:lang w:eastAsia="en-US"/>
        </w:rPr>
        <w:t xml:space="preserve"> e 5.68</w:t>
      </w:r>
      <w:r>
        <w:rPr>
          <w:rFonts w:cs="Arial"/>
          <w:szCs w:val="22"/>
          <w:lang w:eastAsia="en-US"/>
        </w:rPr>
        <w:t xml:space="preserve"> </w:t>
      </w:r>
      <w:r w:rsidRPr="008A0757">
        <w:rPr>
          <w:rFonts w:cs="Arial"/>
          <w:szCs w:val="22"/>
          <w:lang w:eastAsia="en-US"/>
        </w:rPr>
        <w:t>del PO FEAMP 2014/2020, il tutto come descritto con la presente istanza e documentazione allegata.</w:t>
      </w:r>
    </w:p>
    <w:p w14:paraId="2A9F5925" w14:textId="77777777" w:rsidR="000D74FA" w:rsidRDefault="000D74FA" w:rsidP="00CB6494">
      <w:pPr>
        <w:jc w:val="both"/>
        <w:rPr>
          <w:rFonts w:cs="Arial"/>
          <w:szCs w:val="22"/>
          <w:lang w:eastAsia="en-US"/>
        </w:rPr>
      </w:pPr>
    </w:p>
    <w:p w14:paraId="3E2BA899" w14:textId="77777777" w:rsidR="000D74FA" w:rsidRDefault="000D74FA" w:rsidP="00CB6494">
      <w:pPr>
        <w:jc w:val="both"/>
        <w:rPr>
          <w:rFonts w:cs="Arial"/>
          <w:szCs w:val="22"/>
          <w:lang w:eastAsia="en-US"/>
        </w:rPr>
      </w:pPr>
    </w:p>
    <w:p w14:paraId="2BEFCC5A" w14:textId="77777777" w:rsidR="000D74FA" w:rsidRDefault="000D74FA" w:rsidP="00CB6494">
      <w:pPr>
        <w:jc w:val="both"/>
        <w:rPr>
          <w:rFonts w:cs="Arial"/>
          <w:szCs w:val="22"/>
          <w:lang w:eastAsia="en-US"/>
        </w:rPr>
      </w:pPr>
    </w:p>
    <w:p w14:paraId="7E13A7B4" w14:textId="77777777" w:rsidR="004B5808" w:rsidRDefault="004B5808" w:rsidP="00CB6494">
      <w:pPr>
        <w:jc w:val="both"/>
        <w:rPr>
          <w:rFonts w:cs="Arial"/>
          <w:szCs w:val="22"/>
          <w:lang w:eastAsia="en-US"/>
        </w:rPr>
      </w:pPr>
    </w:p>
    <w:p w14:paraId="5315AF4F" w14:textId="77777777" w:rsidR="004B5808" w:rsidRDefault="004B5808" w:rsidP="00CB6494">
      <w:pPr>
        <w:jc w:val="both"/>
        <w:rPr>
          <w:rFonts w:cs="Arial"/>
          <w:szCs w:val="22"/>
          <w:lang w:eastAsia="en-US"/>
        </w:rPr>
      </w:pPr>
    </w:p>
    <w:p w14:paraId="01F33A8D" w14:textId="77777777" w:rsidR="004B5808" w:rsidRDefault="004B5808" w:rsidP="00CB6494">
      <w:pPr>
        <w:jc w:val="both"/>
        <w:rPr>
          <w:rFonts w:cs="Arial"/>
          <w:szCs w:val="22"/>
          <w:lang w:eastAsia="en-US"/>
        </w:rPr>
      </w:pPr>
    </w:p>
    <w:p w14:paraId="297F5936" w14:textId="0AE142CA" w:rsidR="000D74FA" w:rsidRDefault="000D74FA" w:rsidP="00CB6494">
      <w:pPr>
        <w:jc w:val="both"/>
        <w:rPr>
          <w:rFonts w:cs="Arial"/>
          <w:szCs w:val="22"/>
          <w:lang w:eastAsia="en-US"/>
        </w:rPr>
      </w:pPr>
    </w:p>
    <w:p w14:paraId="7ECBFB9F" w14:textId="77777777" w:rsidR="00C53AD7" w:rsidRDefault="00C53AD7" w:rsidP="00CB6494">
      <w:pPr>
        <w:jc w:val="both"/>
        <w:rPr>
          <w:rFonts w:cs="Arial"/>
          <w:szCs w:val="22"/>
          <w:lang w:eastAsia="en-US"/>
        </w:rPr>
      </w:pPr>
    </w:p>
    <w:p w14:paraId="158E2F28" w14:textId="77777777" w:rsidR="000D74FA" w:rsidRPr="008A0757" w:rsidRDefault="000D74FA" w:rsidP="00CB6494">
      <w:pPr>
        <w:jc w:val="both"/>
      </w:pPr>
    </w:p>
    <w:p w14:paraId="34B96A26" w14:textId="77777777" w:rsidR="009D1D04" w:rsidRPr="000D74FA" w:rsidRDefault="009D1D04" w:rsidP="000D74FA">
      <w:pPr>
        <w:rPr>
          <w:rFonts w:cs="Arial"/>
          <w:b/>
          <w:sz w:val="18"/>
          <w:szCs w:val="18"/>
          <w:lang w:eastAsia="it-IT"/>
        </w:rPr>
      </w:pPr>
    </w:p>
    <w:p w14:paraId="1A854817" w14:textId="77777777" w:rsidR="009817D1" w:rsidRPr="008A0757" w:rsidRDefault="009817D1" w:rsidP="00CB6494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jc w:val="both"/>
      </w:pPr>
      <w:r w:rsidRPr="008A0757">
        <w:rPr>
          <w:rFonts w:cs="Arial"/>
          <w:b/>
          <w:sz w:val="26"/>
          <w:szCs w:val="26"/>
          <w:lang w:eastAsia="en-US"/>
        </w:rPr>
        <w:lastRenderedPageBreak/>
        <w:t>DOCUMENTAZIONE ALLEGATA</w:t>
      </w:r>
    </w:p>
    <w:p w14:paraId="47D6E4B9" w14:textId="77777777" w:rsidR="009817D1" w:rsidRDefault="009817D1" w:rsidP="00CB6494">
      <w:pPr>
        <w:rPr>
          <w:rFonts w:cs="Arial"/>
          <w:i/>
          <w:szCs w:val="22"/>
          <w:lang w:eastAsia="en-US"/>
        </w:rPr>
      </w:pPr>
      <w:r>
        <w:rPr>
          <w:rFonts w:cs="Arial"/>
          <w:i/>
          <w:szCs w:val="22"/>
          <w:lang w:eastAsia="en-US"/>
        </w:rPr>
        <w:t>(</w:t>
      </w:r>
      <w:r w:rsidRPr="007F1C7C">
        <w:rPr>
          <w:rFonts w:cs="Arial"/>
          <w:i/>
          <w:szCs w:val="22"/>
          <w:lang w:eastAsia="en-US"/>
        </w:rPr>
        <w:t xml:space="preserve">Barrare </w:t>
      </w:r>
      <w:r>
        <w:rPr>
          <w:rFonts w:cs="Arial"/>
          <w:i/>
          <w:szCs w:val="22"/>
          <w:lang w:eastAsia="en-US"/>
        </w:rPr>
        <w:t>le caselle</w:t>
      </w:r>
      <w:r w:rsidRPr="007F1C7C">
        <w:rPr>
          <w:rFonts w:cs="Arial"/>
          <w:i/>
          <w:szCs w:val="22"/>
          <w:lang w:eastAsia="en-US"/>
        </w:rPr>
        <w:t xml:space="preserve"> di interesse</w:t>
      </w:r>
      <w:r>
        <w:rPr>
          <w:rFonts w:cs="Arial"/>
          <w:i/>
          <w:szCs w:val="22"/>
          <w:lang w:eastAsia="en-US"/>
        </w:rPr>
        <w:t>)</w:t>
      </w:r>
    </w:p>
    <w:p w14:paraId="0AB3D066" w14:textId="77777777" w:rsidR="000D74FA" w:rsidRPr="000D74FA" w:rsidRDefault="000D74FA" w:rsidP="00CB6494">
      <w:pPr>
        <w:rPr>
          <w:rFonts w:cs="Arial"/>
          <w:i/>
          <w:sz w:val="18"/>
          <w:szCs w:val="18"/>
          <w:lang w:eastAsia="en-US"/>
        </w:rPr>
      </w:pP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7"/>
      </w:tblGrid>
      <w:tr w:rsidR="003C5087" w:rsidRPr="00E25AF1" w14:paraId="5B96495D" w14:textId="77777777" w:rsidTr="0096173C">
        <w:trPr>
          <w:trHeight w:val="395"/>
        </w:trPr>
        <w:tc>
          <w:tcPr>
            <w:tcW w:w="567" w:type="dxa"/>
            <w:vAlign w:val="center"/>
          </w:tcPr>
          <w:p w14:paraId="3D945BD3" w14:textId="77777777" w:rsidR="003C5087" w:rsidRPr="00E25AF1" w:rsidRDefault="003C5087" w:rsidP="0096173C">
            <w:pPr>
              <w:pStyle w:val="TableParagraph"/>
              <w:jc w:val="center"/>
              <w:rPr>
                <w:rFonts w:ascii="Times New Roman"/>
                <w:lang w:val="it-IT"/>
              </w:rPr>
            </w:pPr>
            <w:bookmarkStart w:id="1" w:name="_Hlk103856254"/>
          </w:p>
        </w:tc>
        <w:tc>
          <w:tcPr>
            <w:tcW w:w="9077" w:type="dxa"/>
            <w:vAlign w:val="center"/>
          </w:tcPr>
          <w:p w14:paraId="7F9393B3" w14:textId="77777777" w:rsidR="003C5087" w:rsidRPr="00E25AF1" w:rsidRDefault="003C5087" w:rsidP="00ED4C46">
            <w:pPr>
              <w:pStyle w:val="TableParagraph"/>
              <w:spacing w:before="62"/>
              <w:ind w:left="3986"/>
              <w:rPr>
                <w:b/>
                <w:lang w:val="it-IT"/>
              </w:rPr>
            </w:pPr>
            <w:r w:rsidRPr="00E25AF1">
              <w:rPr>
                <w:b/>
                <w:lang w:val="it-IT"/>
              </w:rPr>
              <w:t>Documento</w:t>
            </w:r>
          </w:p>
        </w:tc>
      </w:tr>
      <w:tr w:rsidR="003C5087" w:rsidRPr="00091F9F" w14:paraId="48B9299A" w14:textId="77777777" w:rsidTr="0096173C">
        <w:trPr>
          <w:trHeight w:val="805"/>
        </w:trPr>
        <w:tc>
          <w:tcPr>
            <w:tcW w:w="567" w:type="dxa"/>
            <w:vAlign w:val="center"/>
          </w:tcPr>
          <w:p w14:paraId="2F89610F" w14:textId="0A23EC7A" w:rsidR="003C5087" w:rsidRPr="00091F9F" w:rsidRDefault="003C5087" w:rsidP="0096173C">
            <w:pPr>
              <w:pStyle w:val="TableParagraph"/>
              <w:ind w:left="6"/>
              <w:jc w:val="center"/>
              <w:rPr>
                <w:lang w:val="it-IT"/>
              </w:rPr>
            </w:pPr>
          </w:p>
        </w:tc>
        <w:tc>
          <w:tcPr>
            <w:tcW w:w="9077" w:type="dxa"/>
            <w:vAlign w:val="center"/>
          </w:tcPr>
          <w:p w14:paraId="445D41FC" w14:textId="77777777" w:rsidR="003C5087" w:rsidRPr="00091F9F" w:rsidRDefault="003C5087" w:rsidP="0096173C">
            <w:pPr>
              <w:pStyle w:val="TableParagraph"/>
              <w:ind w:left="107"/>
              <w:jc w:val="both"/>
              <w:rPr>
                <w:lang w:val="it-IT"/>
              </w:rPr>
            </w:pPr>
            <w:r w:rsidRPr="00091F9F">
              <w:rPr>
                <w:lang w:val="it-IT"/>
              </w:rPr>
              <w:t>Allegato 1 al bando (domanda di sostegno), compilato in ogni sua parte e corredato di tutta la documentazione nello stesso indicata; datato e sottoscritto dal legale Rappresentante</w:t>
            </w:r>
            <w:r>
              <w:rPr>
                <w:lang w:val="it-IT"/>
              </w:rPr>
              <w:t xml:space="preserve"> </w:t>
            </w:r>
            <w:r w:rsidRPr="00545732">
              <w:rPr>
                <w:lang w:val="it-IT"/>
              </w:rPr>
              <w:t>dell’Amministrazione comunale o da suo delegato</w:t>
            </w:r>
            <w:r w:rsidRPr="00091F9F">
              <w:rPr>
                <w:lang w:val="it-IT"/>
              </w:rPr>
              <w:t>.</w:t>
            </w:r>
          </w:p>
        </w:tc>
      </w:tr>
      <w:tr w:rsidR="003C5087" w:rsidRPr="00091F9F" w14:paraId="583B8A1E" w14:textId="77777777" w:rsidTr="0096173C">
        <w:trPr>
          <w:trHeight w:val="1075"/>
        </w:trPr>
        <w:tc>
          <w:tcPr>
            <w:tcW w:w="567" w:type="dxa"/>
            <w:vAlign w:val="center"/>
          </w:tcPr>
          <w:p w14:paraId="027DD69C" w14:textId="1E022014" w:rsidR="003C5087" w:rsidRPr="00091F9F" w:rsidRDefault="003C5087" w:rsidP="0096173C">
            <w:pPr>
              <w:pStyle w:val="TableParagraph"/>
              <w:ind w:left="6"/>
              <w:jc w:val="center"/>
              <w:rPr>
                <w:lang w:val="it-IT"/>
              </w:rPr>
            </w:pPr>
          </w:p>
        </w:tc>
        <w:tc>
          <w:tcPr>
            <w:tcW w:w="9077" w:type="dxa"/>
            <w:vAlign w:val="center"/>
          </w:tcPr>
          <w:p w14:paraId="309ED419" w14:textId="77777777" w:rsidR="003C5087" w:rsidRPr="00091F9F" w:rsidRDefault="003C5087" w:rsidP="0096173C">
            <w:pPr>
              <w:pStyle w:val="TableParagraph"/>
              <w:ind w:left="107"/>
              <w:jc w:val="both"/>
              <w:rPr>
                <w:lang w:val="it-IT"/>
              </w:rPr>
            </w:pPr>
            <w:r w:rsidRPr="00091F9F">
              <w:rPr>
                <w:lang w:val="it-IT"/>
              </w:rPr>
              <w:t>Allegato 2 al bando (informazioni tecniche, descrizione del progetto e relazione del tecnico progettista) compilato in ogni sua parte e corredato di tutta la documentazione nello stesso indicata, datato e sottoscritto dal richiedente o dal suo legale rappresentante, e dal tecnico</w:t>
            </w:r>
            <w:r>
              <w:rPr>
                <w:lang w:val="it-IT"/>
              </w:rPr>
              <w:t xml:space="preserve"> </w:t>
            </w:r>
            <w:r w:rsidRPr="00091F9F">
              <w:rPr>
                <w:lang w:val="it-IT"/>
              </w:rPr>
              <w:t>progettista (ove esplicitamente previsto).</w:t>
            </w:r>
          </w:p>
        </w:tc>
      </w:tr>
      <w:tr w:rsidR="003C5087" w:rsidRPr="00E73498" w14:paraId="0B1205D4" w14:textId="77777777" w:rsidTr="0096173C">
        <w:trPr>
          <w:trHeight w:val="393"/>
        </w:trPr>
        <w:tc>
          <w:tcPr>
            <w:tcW w:w="567" w:type="dxa"/>
            <w:vAlign w:val="center"/>
          </w:tcPr>
          <w:p w14:paraId="7F2E72DE" w14:textId="52955523" w:rsidR="003C5087" w:rsidRPr="00001DC2" w:rsidRDefault="003C5087" w:rsidP="0096173C">
            <w:pPr>
              <w:pStyle w:val="TableParagraph"/>
              <w:ind w:left="6"/>
              <w:jc w:val="center"/>
              <w:rPr>
                <w:lang w:val="it-IT"/>
              </w:rPr>
            </w:pPr>
          </w:p>
        </w:tc>
        <w:tc>
          <w:tcPr>
            <w:tcW w:w="9077" w:type="dxa"/>
            <w:vAlign w:val="center"/>
          </w:tcPr>
          <w:p w14:paraId="33F9A3EA" w14:textId="77777777" w:rsidR="003C5087" w:rsidRPr="00001DC2" w:rsidRDefault="003C5087" w:rsidP="0096173C">
            <w:pPr>
              <w:pStyle w:val="TableParagraph"/>
              <w:ind w:left="107"/>
              <w:jc w:val="both"/>
              <w:rPr>
                <w:lang w:val="it-IT"/>
              </w:rPr>
            </w:pPr>
            <w:r w:rsidRPr="00001DC2">
              <w:rPr>
                <w:lang w:val="it-IT"/>
              </w:rPr>
              <w:t>Copia dell’atto adottato dall’organo competente con il quale viene approvata la presentazione della domanda</w:t>
            </w:r>
            <w:r>
              <w:rPr>
                <w:lang w:val="it-IT"/>
              </w:rPr>
              <w:t>.</w:t>
            </w:r>
          </w:p>
        </w:tc>
      </w:tr>
      <w:tr w:rsidR="003C5087" w:rsidRPr="00E25AF1" w14:paraId="78574100" w14:textId="77777777" w:rsidTr="0096173C">
        <w:trPr>
          <w:trHeight w:val="537"/>
        </w:trPr>
        <w:tc>
          <w:tcPr>
            <w:tcW w:w="567" w:type="dxa"/>
            <w:vAlign w:val="center"/>
          </w:tcPr>
          <w:p w14:paraId="4D7643DF" w14:textId="25B8068F" w:rsidR="003C5087" w:rsidRPr="00E25AF1" w:rsidRDefault="003C5087" w:rsidP="0096173C">
            <w:pPr>
              <w:pStyle w:val="TableParagraph"/>
              <w:ind w:left="6"/>
              <w:jc w:val="center"/>
              <w:rPr>
                <w:sz w:val="20"/>
                <w:lang w:val="it-IT"/>
              </w:rPr>
            </w:pPr>
          </w:p>
        </w:tc>
        <w:tc>
          <w:tcPr>
            <w:tcW w:w="9077" w:type="dxa"/>
            <w:vAlign w:val="center"/>
          </w:tcPr>
          <w:p w14:paraId="4D16A225" w14:textId="77777777" w:rsidR="003C5087" w:rsidRPr="00E25AF1" w:rsidRDefault="003C5087" w:rsidP="0096173C">
            <w:pPr>
              <w:pStyle w:val="TableParagraph"/>
              <w:spacing w:line="267" w:lineRule="exact"/>
              <w:ind w:left="107"/>
              <w:jc w:val="both"/>
              <w:rPr>
                <w:lang w:val="it-IT"/>
              </w:rPr>
            </w:pPr>
            <w:r w:rsidRPr="00E25AF1">
              <w:rPr>
                <w:lang w:val="it-IT"/>
              </w:rPr>
              <w:t>Copia del documento d’identità del legale rappresentante</w:t>
            </w:r>
            <w:r>
              <w:rPr>
                <w:lang w:val="it-IT"/>
              </w:rPr>
              <w:t xml:space="preserve"> ovvero del suo delegato</w:t>
            </w:r>
            <w:r w:rsidRPr="00E25AF1">
              <w:rPr>
                <w:lang w:val="it-IT"/>
              </w:rPr>
              <w:t>, in corso di validità, ai</w:t>
            </w:r>
            <w:r>
              <w:rPr>
                <w:lang w:val="it-IT"/>
              </w:rPr>
              <w:t xml:space="preserve"> s</w:t>
            </w:r>
            <w:r w:rsidRPr="00E25AF1">
              <w:rPr>
                <w:lang w:val="it-IT"/>
              </w:rPr>
              <w:t xml:space="preserve">ensi dell’art. 35 del </w:t>
            </w:r>
            <w:r>
              <w:rPr>
                <w:lang w:val="it-IT"/>
              </w:rPr>
              <w:t>D.P.R. 28 dicembre 2000, n. 445.</w:t>
            </w:r>
          </w:p>
        </w:tc>
      </w:tr>
      <w:tr w:rsidR="003C5087" w:rsidRPr="00E25AF1" w14:paraId="2D87CC8B" w14:textId="77777777" w:rsidTr="0096173C">
        <w:trPr>
          <w:trHeight w:val="599"/>
        </w:trPr>
        <w:tc>
          <w:tcPr>
            <w:tcW w:w="567" w:type="dxa"/>
            <w:vAlign w:val="center"/>
          </w:tcPr>
          <w:p w14:paraId="46659BDB" w14:textId="7B62399F" w:rsidR="003C5087" w:rsidRPr="00E25AF1" w:rsidRDefault="003C5087" w:rsidP="0096173C">
            <w:pPr>
              <w:pStyle w:val="TableParagraph"/>
              <w:ind w:left="6"/>
              <w:jc w:val="center"/>
              <w:rPr>
                <w:sz w:val="20"/>
                <w:lang w:val="it-IT"/>
              </w:rPr>
            </w:pPr>
          </w:p>
        </w:tc>
        <w:tc>
          <w:tcPr>
            <w:tcW w:w="9077" w:type="dxa"/>
            <w:vAlign w:val="center"/>
          </w:tcPr>
          <w:p w14:paraId="4318E7F7" w14:textId="77777777" w:rsidR="003C5087" w:rsidRPr="00E25AF1" w:rsidRDefault="003C5087" w:rsidP="0096173C">
            <w:pPr>
              <w:pStyle w:val="TableParagraph"/>
              <w:spacing w:line="265" w:lineRule="exact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>Atto di delega del rappresentante legale con allegato la c</w:t>
            </w:r>
            <w:r w:rsidRPr="00E25AF1">
              <w:rPr>
                <w:lang w:val="it-IT"/>
              </w:rPr>
              <w:t>opia del documento d’identità del legale rappresentante</w:t>
            </w:r>
            <w:r>
              <w:rPr>
                <w:lang w:val="it-IT"/>
              </w:rPr>
              <w:t>, qualora quest’ultimo abbia delegato altro soggetto.</w:t>
            </w:r>
          </w:p>
        </w:tc>
      </w:tr>
      <w:tr w:rsidR="003C5087" w:rsidRPr="00E25AF1" w14:paraId="25A8D133" w14:textId="77777777" w:rsidTr="0096173C">
        <w:trPr>
          <w:trHeight w:val="806"/>
        </w:trPr>
        <w:tc>
          <w:tcPr>
            <w:tcW w:w="567" w:type="dxa"/>
            <w:vAlign w:val="center"/>
          </w:tcPr>
          <w:p w14:paraId="4DBEB3DB" w14:textId="56F081E4" w:rsidR="003C5087" w:rsidRPr="00E25AF1" w:rsidRDefault="003C5087" w:rsidP="0096173C">
            <w:pPr>
              <w:pStyle w:val="TableParagraph"/>
              <w:ind w:left="6"/>
              <w:jc w:val="center"/>
              <w:rPr>
                <w:sz w:val="20"/>
                <w:lang w:val="it-IT"/>
              </w:rPr>
            </w:pPr>
          </w:p>
        </w:tc>
        <w:tc>
          <w:tcPr>
            <w:tcW w:w="9077" w:type="dxa"/>
            <w:vAlign w:val="center"/>
          </w:tcPr>
          <w:p w14:paraId="2806BDB7" w14:textId="77777777" w:rsidR="003C5087" w:rsidRPr="00E25AF1" w:rsidRDefault="003C5087" w:rsidP="0096173C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>Nel caso di interventi a valere sulla misura 1.43 che non prevedano l’acquisto per le attrezzature per sterilizzare le cassette acquistate, lettera d’intenti tra l’istante e l’Amministrazione comunale che ha previsto, invece, l’acquisto delle attrezzature di sterilizzazione di utilizzo di queste ultime.</w:t>
            </w:r>
          </w:p>
        </w:tc>
      </w:tr>
      <w:tr w:rsidR="003C5087" w:rsidRPr="00E25AF1" w14:paraId="783206B0" w14:textId="77777777" w:rsidTr="0096173C">
        <w:trPr>
          <w:trHeight w:val="806"/>
        </w:trPr>
        <w:tc>
          <w:tcPr>
            <w:tcW w:w="567" w:type="dxa"/>
            <w:vAlign w:val="center"/>
          </w:tcPr>
          <w:p w14:paraId="586E6273" w14:textId="09FBC23C" w:rsidR="003C5087" w:rsidRPr="00E25AF1" w:rsidRDefault="003C5087" w:rsidP="0096173C">
            <w:pPr>
              <w:pStyle w:val="TableParagraph"/>
              <w:ind w:left="6"/>
              <w:jc w:val="center"/>
              <w:rPr>
                <w:sz w:val="20"/>
                <w:lang w:val="it-IT"/>
              </w:rPr>
            </w:pPr>
          </w:p>
        </w:tc>
        <w:tc>
          <w:tcPr>
            <w:tcW w:w="9077" w:type="dxa"/>
            <w:vAlign w:val="center"/>
          </w:tcPr>
          <w:p w14:paraId="1DC3B636" w14:textId="77777777" w:rsidR="003C5087" w:rsidRPr="00E25AF1" w:rsidRDefault="003C5087" w:rsidP="0096173C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Nel caso di interventi a valere sulla misura 1.43 che prevedano l’acquisto per le attrezzature per sterilizzare le cassette acquistate, dichiarazione a firma </w:t>
            </w:r>
            <w:r w:rsidRPr="00091F9F">
              <w:rPr>
                <w:lang w:val="it-IT"/>
              </w:rPr>
              <w:t>legale Rappresentante</w:t>
            </w:r>
            <w:r>
              <w:rPr>
                <w:lang w:val="it-IT"/>
              </w:rPr>
              <w:t xml:space="preserve"> </w:t>
            </w:r>
            <w:r w:rsidRPr="00545732">
              <w:rPr>
                <w:lang w:val="it-IT"/>
              </w:rPr>
              <w:t>dell’Amministrazione comunale o da suo delegato</w:t>
            </w:r>
            <w:r>
              <w:rPr>
                <w:lang w:val="it-IT"/>
              </w:rPr>
              <w:t xml:space="preserve">, di disponibilità all’uso delle attrezzature per la sterilizzazione dei contenitori anche alle Amministrazioni comunali prive di tali attrezzature. </w:t>
            </w:r>
          </w:p>
        </w:tc>
      </w:tr>
      <w:tr w:rsidR="003C5087" w:rsidRPr="00E25AF1" w14:paraId="02CC2909" w14:textId="77777777" w:rsidTr="0096173C">
        <w:trPr>
          <w:trHeight w:val="806"/>
        </w:trPr>
        <w:tc>
          <w:tcPr>
            <w:tcW w:w="567" w:type="dxa"/>
            <w:vAlign w:val="center"/>
          </w:tcPr>
          <w:p w14:paraId="32377C4F" w14:textId="1E5A6023" w:rsidR="003C5087" w:rsidRPr="00E25AF1" w:rsidRDefault="003C5087" w:rsidP="0096173C">
            <w:pPr>
              <w:pStyle w:val="TableParagraph"/>
              <w:ind w:left="6"/>
              <w:jc w:val="center"/>
              <w:rPr>
                <w:sz w:val="20"/>
                <w:lang w:val="it-IT"/>
              </w:rPr>
            </w:pPr>
          </w:p>
        </w:tc>
        <w:tc>
          <w:tcPr>
            <w:tcW w:w="9077" w:type="dxa"/>
            <w:vAlign w:val="center"/>
          </w:tcPr>
          <w:p w14:paraId="15A8AB9B" w14:textId="77777777" w:rsidR="003C5087" w:rsidRPr="00E25AF1" w:rsidRDefault="003C5087" w:rsidP="0096173C">
            <w:pPr>
              <w:pStyle w:val="TableParagraph"/>
              <w:ind w:left="107"/>
              <w:jc w:val="both"/>
              <w:rPr>
                <w:lang w:val="it-IT"/>
              </w:rPr>
            </w:pPr>
            <w:r w:rsidRPr="00E25AF1">
              <w:rPr>
                <w:lang w:val="it-IT"/>
              </w:rPr>
              <w:t>Ogni altra documentazione ritenuta utile dal richiedente, o necessaria date le circostanze della domanda o le caratteristiche dell’operazione, o che afferisca a dati che i modelli allegati al bando</w:t>
            </w:r>
            <w:r>
              <w:rPr>
                <w:lang w:val="it-IT"/>
              </w:rPr>
              <w:t xml:space="preserve"> </w:t>
            </w:r>
            <w:r w:rsidRPr="00E25AF1">
              <w:rPr>
                <w:lang w:val="it-IT"/>
              </w:rPr>
              <w:t xml:space="preserve">non consentano di </w:t>
            </w:r>
            <w:r>
              <w:rPr>
                <w:lang w:val="it-IT"/>
              </w:rPr>
              <w:t>riferire.</w:t>
            </w:r>
          </w:p>
        </w:tc>
      </w:tr>
      <w:bookmarkEnd w:id="1"/>
    </w:tbl>
    <w:p w14:paraId="69C4B080" w14:textId="77777777" w:rsidR="009817D1" w:rsidRPr="000D74FA" w:rsidRDefault="009817D1">
      <w:pPr>
        <w:rPr>
          <w:sz w:val="18"/>
          <w:szCs w:val="18"/>
        </w:rPr>
      </w:pPr>
    </w:p>
    <w:p w14:paraId="39B3FDE2" w14:textId="77777777" w:rsidR="009817D1" w:rsidRPr="008A0757" w:rsidRDefault="009817D1" w:rsidP="00CB6494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jc w:val="both"/>
      </w:pPr>
      <w:r w:rsidRPr="008A0757">
        <w:rPr>
          <w:rFonts w:cs="Arial"/>
          <w:b/>
          <w:sz w:val="26"/>
          <w:szCs w:val="26"/>
          <w:lang w:eastAsia="en-US"/>
        </w:rPr>
        <w:t>SOTTOSCRIZIONE DELL’ISTANZA</w:t>
      </w:r>
    </w:p>
    <w:p w14:paraId="491FA9B5" w14:textId="77777777" w:rsidR="009817D1" w:rsidRPr="000D74FA" w:rsidRDefault="009817D1" w:rsidP="00CB6494">
      <w:pPr>
        <w:rPr>
          <w:rFonts w:cs="Arial"/>
          <w:b/>
          <w:sz w:val="18"/>
          <w:szCs w:val="18"/>
          <w:lang w:eastAsia="en-US"/>
        </w:rPr>
      </w:pPr>
    </w:p>
    <w:p w14:paraId="5EBE6017" w14:textId="77777777" w:rsidR="009817D1" w:rsidRPr="008A0757" w:rsidRDefault="009817D1" w:rsidP="00CB6494">
      <w:r w:rsidRPr="008A0757">
        <w:t>LUOGO E DATA DI SOTTOSCRIZIONE</w:t>
      </w:r>
    </w:p>
    <w:tbl>
      <w:tblPr>
        <w:tblW w:w="9663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7286"/>
        <w:gridCol w:w="567"/>
        <w:gridCol w:w="1810"/>
      </w:tblGrid>
      <w:tr w:rsidR="009817D1" w:rsidRPr="008A0757" w14:paraId="755F842B" w14:textId="77777777" w:rsidTr="00434F54">
        <w:trPr>
          <w:cantSplit/>
          <w:trHeight w:val="340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93C4E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6E0B5007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jc w:val="center"/>
            </w:pPr>
            <w:r w:rsidRPr="008A0757">
              <w:rPr>
                <w:rFonts w:cs="Arial"/>
                <w:szCs w:val="22"/>
                <w:lang w:eastAsia="en-US"/>
              </w:rPr>
              <w:t>lì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18A0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lang w:eastAsia="en-US"/>
              </w:rPr>
            </w:pPr>
          </w:p>
        </w:tc>
      </w:tr>
    </w:tbl>
    <w:p w14:paraId="6C5E61DA" w14:textId="77777777" w:rsidR="009817D1" w:rsidRPr="008A0757" w:rsidRDefault="009817D1" w:rsidP="00CB6494">
      <w:pPr>
        <w:rPr>
          <w:sz w:val="12"/>
          <w:szCs w:val="12"/>
          <w:lang w:eastAsia="en-US"/>
        </w:rPr>
      </w:pPr>
    </w:p>
    <w:p w14:paraId="7BDCC853" w14:textId="77777777" w:rsidR="009817D1" w:rsidRPr="008A0757" w:rsidRDefault="009817D1" w:rsidP="00CB6494">
      <w:pPr>
        <w:jc w:val="both"/>
      </w:pPr>
      <w:r w:rsidRPr="008A0757">
        <w:rPr>
          <w:lang w:eastAsia="en-US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n. 445/2000.</w:t>
      </w:r>
    </w:p>
    <w:p w14:paraId="5FFE1A27" w14:textId="77777777" w:rsidR="009817D1" w:rsidRPr="008A0757" w:rsidRDefault="009817D1" w:rsidP="00CB6494">
      <w:pPr>
        <w:rPr>
          <w:b/>
          <w:szCs w:val="22"/>
          <w:lang w:eastAsia="en-US"/>
        </w:rPr>
      </w:pPr>
    </w:p>
    <w:p w14:paraId="323E29B4" w14:textId="77777777" w:rsidR="009817D1" w:rsidRPr="008A0757" w:rsidRDefault="009817D1" w:rsidP="00CB6494">
      <w:pPr>
        <w:widowControl w:val="0"/>
      </w:pPr>
      <w:r w:rsidRPr="008A0757">
        <w:rPr>
          <w:rFonts w:cs="Arial"/>
          <w:b/>
          <w:szCs w:val="22"/>
          <w:lang w:eastAsia="en-US"/>
        </w:rPr>
        <w:t xml:space="preserve">ESTREMI DOCUMENTO DI RICONOSCIMENTO </w:t>
      </w:r>
      <w:r w:rsidRPr="008A0757">
        <w:rPr>
          <w:rFonts w:cs="Arial"/>
          <w:sz w:val="18"/>
          <w:szCs w:val="22"/>
          <w:lang w:eastAsia="en-US"/>
        </w:rPr>
        <w:t>(di cui si allega copia alla domanda)</w:t>
      </w:r>
    </w:p>
    <w:p w14:paraId="15D2A893" w14:textId="77777777" w:rsidR="009817D1" w:rsidRPr="008A0757" w:rsidRDefault="009817D1" w:rsidP="00CB6494">
      <w:pPr>
        <w:widowControl w:val="0"/>
        <w:rPr>
          <w:rFonts w:cs="Arial"/>
          <w:sz w:val="12"/>
          <w:szCs w:val="12"/>
          <w:lang w:eastAsia="en-US"/>
        </w:rPr>
      </w:pPr>
    </w:p>
    <w:tbl>
      <w:tblPr>
        <w:tblW w:w="9788" w:type="dxa"/>
        <w:tblInd w:w="108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46"/>
        <w:gridCol w:w="560"/>
        <w:gridCol w:w="1571"/>
        <w:gridCol w:w="248"/>
        <w:gridCol w:w="2979"/>
        <w:gridCol w:w="2066"/>
        <w:gridCol w:w="249"/>
        <w:gridCol w:w="1647"/>
        <w:gridCol w:w="22"/>
      </w:tblGrid>
      <w:tr w:rsidR="009817D1" w:rsidRPr="008A0757" w14:paraId="7D0C9FBE" w14:textId="77777777" w:rsidTr="009205A9">
        <w:trPr>
          <w:gridAfter w:val="1"/>
          <w:wAfter w:w="20" w:type="dxa"/>
          <w:trHeight w:val="387"/>
        </w:trPr>
        <w:tc>
          <w:tcPr>
            <w:tcW w:w="2578" w:type="dxa"/>
            <w:gridSpan w:val="3"/>
            <w:vAlign w:val="center"/>
          </w:tcPr>
          <w:p w14:paraId="4D99BC2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Tipo di documento</w:t>
            </w:r>
          </w:p>
        </w:tc>
        <w:tc>
          <w:tcPr>
            <w:tcW w:w="248" w:type="dxa"/>
            <w:vAlign w:val="center"/>
          </w:tcPr>
          <w:p w14:paraId="1DD34F0D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7260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6A08B266" w14:textId="77777777" w:rsidTr="0092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578" w:type="dxa"/>
            <w:gridSpan w:val="3"/>
            <w:vAlign w:val="center"/>
          </w:tcPr>
          <w:p w14:paraId="6859382D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48" w:type="dxa"/>
            <w:vAlign w:val="center"/>
          </w:tcPr>
          <w:p w14:paraId="41CD15CD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CA322F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2EF437AD" w14:textId="77777777" w:rsidR="009817D1" w:rsidRPr="008A0757" w:rsidRDefault="009817D1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8A0757" w14:paraId="7D3CA01B" w14:textId="77777777" w:rsidTr="009205A9">
        <w:trPr>
          <w:gridAfter w:val="1"/>
          <w:wAfter w:w="20" w:type="dxa"/>
          <w:trHeight w:val="387"/>
        </w:trPr>
        <w:tc>
          <w:tcPr>
            <w:tcW w:w="2578" w:type="dxa"/>
            <w:gridSpan w:val="3"/>
            <w:vAlign w:val="center"/>
          </w:tcPr>
          <w:p w14:paraId="6AB0E8FD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Numero del documento</w:t>
            </w:r>
          </w:p>
        </w:tc>
        <w:tc>
          <w:tcPr>
            <w:tcW w:w="248" w:type="dxa"/>
            <w:vAlign w:val="center"/>
          </w:tcPr>
          <w:p w14:paraId="1FE72E5E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9AAD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529EF528" w14:textId="77777777" w:rsidTr="0092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578" w:type="dxa"/>
            <w:gridSpan w:val="3"/>
            <w:vAlign w:val="center"/>
          </w:tcPr>
          <w:p w14:paraId="19D73409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48" w:type="dxa"/>
            <w:vAlign w:val="center"/>
          </w:tcPr>
          <w:p w14:paraId="6FF3EA00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64ECB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69D95BAD" w14:textId="77777777" w:rsidR="009817D1" w:rsidRPr="008A0757" w:rsidRDefault="009817D1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8A0757" w14:paraId="69DBEA5C" w14:textId="77777777" w:rsidTr="009205A9">
        <w:trPr>
          <w:gridAfter w:val="1"/>
          <w:wAfter w:w="20" w:type="dxa"/>
          <w:trHeight w:val="387"/>
        </w:trPr>
        <w:tc>
          <w:tcPr>
            <w:tcW w:w="2578" w:type="dxa"/>
            <w:gridSpan w:val="3"/>
            <w:vAlign w:val="center"/>
          </w:tcPr>
          <w:p w14:paraId="372FDC4B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Rilasciato da</w:t>
            </w:r>
          </w:p>
        </w:tc>
        <w:tc>
          <w:tcPr>
            <w:tcW w:w="248" w:type="dxa"/>
            <w:vAlign w:val="center"/>
          </w:tcPr>
          <w:p w14:paraId="4222FE24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7D33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4BB8A349" w14:textId="77777777" w:rsidTr="0092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578" w:type="dxa"/>
            <w:gridSpan w:val="3"/>
            <w:vAlign w:val="center"/>
          </w:tcPr>
          <w:p w14:paraId="34BACDA6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543" w:type="dxa"/>
            <w:gridSpan w:val="4"/>
            <w:vAlign w:val="center"/>
          </w:tcPr>
          <w:p w14:paraId="7D70274D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A0B88C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7AD4AB32" w14:textId="77777777" w:rsidR="009817D1" w:rsidRPr="008A0757" w:rsidRDefault="009817D1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8A0757" w14:paraId="72ABBA4E" w14:textId="77777777" w:rsidTr="009205A9">
        <w:trPr>
          <w:gridAfter w:val="1"/>
          <w:wAfter w:w="22" w:type="dxa"/>
          <w:trHeight w:val="387"/>
        </w:trPr>
        <w:tc>
          <w:tcPr>
            <w:tcW w:w="447" w:type="dxa"/>
            <w:vAlign w:val="center"/>
          </w:tcPr>
          <w:p w14:paraId="055D06C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lastRenderedPageBreak/>
              <w:t>il</w:t>
            </w:r>
          </w:p>
        </w:tc>
        <w:tc>
          <w:tcPr>
            <w:tcW w:w="560" w:type="dxa"/>
            <w:vAlign w:val="center"/>
          </w:tcPr>
          <w:p w14:paraId="5CD8EEC8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D523D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000000"/>
            </w:tcBorders>
            <w:vAlign w:val="center"/>
          </w:tcPr>
          <w:p w14:paraId="7658B0FE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14:paraId="438B0160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Data di scadenza</w:t>
            </w:r>
          </w:p>
        </w:tc>
        <w:tc>
          <w:tcPr>
            <w:tcW w:w="248" w:type="dxa"/>
            <w:vAlign w:val="center"/>
          </w:tcPr>
          <w:p w14:paraId="46C09884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D538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817D1" w:rsidRPr="008A0757" w14:paraId="10B173A7" w14:textId="77777777" w:rsidTr="0092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578" w:type="dxa"/>
            <w:gridSpan w:val="3"/>
          </w:tcPr>
          <w:p w14:paraId="411730EE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543" w:type="dxa"/>
            <w:gridSpan w:val="4"/>
          </w:tcPr>
          <w:p w14:paraId="31BCF833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</w:tcPr>
          <w:p w14:paraId="398A78EC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14:paraId="104DB8A6" w14:textId="77777777" w:rsidR="009817D1" w:rsidRPr="008A0757" w:rsidRDefault="009817D1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8A0757" w14:paraId="55FD7BCC" w14:textId="77777777" w:rsidTr="009205A9">
        <w:tblPrEx>
          <w:tblCellMar>
            <w:top w:w="0" w:type="dxa"/>
            <w:bottom w:w="0" w:type="dxa"/>
            <w:right w:w="28" w:type="dxa"/>
          </w:tblCellMar>
        </w:tblPrEx>
        <w:trPr>
          <w:gridAfter w:val="1"/>
          <w:wAfter w:w="21" w:type="dxa"/>
          <w:cantSplit/>
          <w:trHeight w:val="164"/>
        </w:trPr>
        <w:tc>
          <w:tcPr>
            <w:tcW w:w="1007" w:type="dxa"/>
            <w:gridSpan w:val="2"/>
            <w:vMerge w:val="restart"/>
            <w:vAlign w:val="center"/>
          </w:tcPr>
          <w:p w14:paraId="02AE7BC1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IN FEDE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E436C" w14:textId="77777777" w:rsidR="009817D1" w:rsidRPr="005D4BF8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5D4BF8">
              <w:rPr>
                <w:rFonts w:cs="Arial"/>
                <w:b/>
                <w:bCs/>
                <w:sz w:val="16"/>
                <w:szCs w:val="16"/>
                <w:lang w:eastAsia="en-US"/>
              </w:rPr>
              <w:t>Firma del beneficiario o del rappresentante legale</w:t>
            </w:r>
          </w:p>
        </w:tc>
      </w:tr>
      <w:tr w:rsidR="009817D1" w:rsidRPr="008A0757" w14:paraId="0D94DB95" w14:textId="77777777" w:rsidTr="009205A9">
        <w:tblPrEx>
          <w:tblCellMar>
            <w:top w:w="0" w:type="dxa"/>
            <w:bottom w:w="0" w:type="dxa"/>
            <w:right w:w="28" w:type="dxa"/>
          </w:tblCellMar>
        </w:tblPrEx>
        <w:trPr>
          <w:gridAfter w:val="1"/>
          <w:wAfter w:w="21" w:type="dxa"/>
          <w:cantSplit/>
          <w:trHeight w:val="502"/>
        </w:trPr>
        <w:tc>
          <w:tcPr>
            <w:tcW w:w="1007" w:type="dxa"/>
            <w:gridSpan w:val="2"/>
            <w:vMerge/>
          </w:tcPr>
          <w:p w14:paraId="788331B9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</w:tc>
        <w:tc>
          <w:tcPr>
            <w:tcW w:w="87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86A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2B897BB" w14:textId="77777777" w:rsidR="009817D1" w:rsidRDefault="009817D1" w:rsidP="00E46923">
      <w:pPr>
        <w:suppressAutoHyphens w:val="0"/>
        <w:rPr>
          <w:rFonts w:cs="Arial"/>
          <w:b/>
          <w:sz w:val="12"/>
          <w:szCs w:val="12"/>
          <w:lang w:eastAsia="en-US"/>
        </w:rPr>
      </w:pPr>
    </w:p>
    <w:p w14:paraId="1EA1A80B" w14:textId="77777777" w:rsidR="009817D1" w:rsidRDefault="009817D1" w:rsidP="00E46923">
      <w:pPr>
        <w:suppressAutoHyphens w:val="0"/>
        <w:rPr>
          <w:rFonts w:cs="Arial"/>
          <w:b/>
          <w:sz w:val="12"/>
          <w:szCs w:val="12"/>
          <w:lang w:eastAsia="en-US"/>
        </w:rPr>
      </w:pPr>
      <w:r>
        <w:rPr>
          <w:rFonts w:cs="Arial"/>
          <w:b/>
          <w:sz w:val="12"/>
          <w:szCs w:val="12"/>
          <w:lang w:eastAsia="en-US"/>
        </w:rPr>
        <w:br w:type="page"/>
      </w:r>
    </w:p>
    <w:p w14:paraId="3AB86FEF" w14:textId="77777777" w:rsidR="009817D1" w:rsidRPr="00E46923" w:rsidRDefault="009817D1" w:rsidP="00E46923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jc w:val="both"/>
        <w:rPr>
          <w:rFonts w:cs="Arial"/>
          <w:sz w:val="18"/>
          <w:szCs w:val="18"/>
          <w:lang w:eastAsia="en-US"/>
        </w:rPr>
      </w:pPr>
      <w:r w:rsidRPr="008A0757">
        <w:rPr>
          <w:rFonts w:cs="Arial"/>
          <w:b/>
          <w:sz w:val="26"/>
          <w:szCs w:val="26"/>
          <w:lang w:eastAsia="en-US"/>
        </w:rPr>
        <w:lastRenderedPageBreak/>
        <w:t>CHECK-LIST DI CONTROLLO DOCUMENTALE</w:t>
      </w:r>
      <w:r w:rsidRPr="008A0757">
        <w:rPr>
          <w:rFonts w:cs="Arial"/>
          <w:sz w:val="18"/>
          <w:szCs w:val="18"/>
          <w:lang w:eastAsia="en-US"/>
        </w:rPr>
        <w:t xml:space="preserve"> (in caso di presentazione tramite intermediario)</w:t>
      </w:r>
    </w:p>
    <w:p w14:paraId="50AAF7AB" w14:textId="77777777" w:rsidR="009817D1" w:rsidRPr="000D74FA" w:rsidRDefault="009817D1" w:rsidP="00CB6494">
      <w:pPr>
        <w:rPr>
          <w:rFonts w:cs="Arial"/>
          <w:b/>
          <w:sz w:val="18"/>
          <w:szCs w:val="18"/>
          <w:lang w:eastAsia="en-US"/>
        </w:rPr>
      </w:pPr>
    </w:p>
    <w:p w14:paraId="49EC3EC7" w14:textId="77777777" w:rsidR="009817D1" w:rsidRPr="008A0757" w:rsidRDefault="009817D1" w:rsidP="00CB6494">
      <w:r w:rsidRPr="008A0757">
        <w:rPr>
          <w:b/>
          <w:lang w:eastAsia="en-US"/>
        </w:rPr>
        <w:t>DATI IDENTIFICATIVI DELL’ISTANTE</w:t>
      </w:r>
      <w:r w:rsidRPr="008A0757">
        <w:tab/>
      </w:r>
    </w:p>
    <w:tbl>
      <w:tblPr>
        <w:tblW w:w="9860" w:type="dxa"/>
        <w:tblInd w:w="78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118"/>
        <w:gridCol w:w="246"/>
        <w:gridCol w:w="850"/>
        <w:gridCol w:w="246"/>
        <w:gridCol w:w="4380"/>
        <w:gridCol w:w="20"/>
      </w:tblGrid>
      <w:tr w:rsidR="009817D1" w:rsidRPr="006D3387" w14:paraId="1188BAE1" w14:textId="77777777" w:rsidTr="005B405A">
        <w:trPr>
          <w:gridAfter w:val="1"/>
          <w:wAfter w:w="20" w:type="dxa"/>
        </w:trPr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731221A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6D3387">
              <w:rPr>
                <w:rFonts w:cs="Arial"/>
                <w:b/>
                <w:bCs/>
                <w:sz w:val="16"/>
                <w:szCs w:val="16"/>
              </w:rPr>
              <w:t>Cognome o Ragione Sociale</w:t>
            </w: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02F5EFB4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97EF8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6D3387">
              <w:rPr>
                <w:rFonts w:cs="Arial"/>
                <w:b/>
                <w:bCs/>
                <w:sz w:val="16"/>
                <w:szCs w:val="16"/>
              </w:rPr>
              <w:t>Nome</w:t>
            </w:r>
          </w:p>
        </w:tc>
      </w:tr>
      <w:tr w:rsidR="009817D1" w:rsidRPr="008A0757" w14:paraId="57DB68E6" w14:textId="77777777" w:rsidTr="005B405A">
        <w:trPr>
          <w:gridAfter w:val="1"/>
          <w:wAfter w:w="20" w:type="dxa"/>
        </w:trPr>
        <w:tc>
          <w:tcPr>
            <w:tcW w:w="52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575F87E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59CAE0CC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E8F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lang w:eastAsia="en-US"/>
              </w:rPr>
            </w:pPr>
          </w:p>
        </w:tc>
      </w:tr>
      <w:tr w:rsidR="009817D1" w:rsidRPr="008A0757" w14:paraId="5D27DEC0" w14:textId="77777777" w:rsidTr="005B4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214" w:type="dxa"/>
            <w:gridSpan w:val="3"/>
            <w:tcBorders>
              <w:top w:val="single" w:sz="4" w:space="0" w:color="000000"/>
            </w:tcBorders>
          </w:tcPr>
          <w:p w14:paraId="1754295B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46" w:type="dxa"/>
          </w:tcPr>
          <w:p w14:paraId="12C34DD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</w:tcBorders>
          </w:tcPr>
          <w:p w14:paraId="698D28E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0" w:type="dxa"/>
          </w:tcPr>
          <w:p w14:paraId="67665DC3" w14:textId="77777777" w:rsidR="009817D1" w:rsidRPr="008A0757" w:rsidRDefault="009817D1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6D3387" w14:paraId="058296AE" w14:textId="77777777" w:rsidTr="005B405A">
        <w:trPr>
          <w:gridAfter w:val="1"/>
          <w:wAfter w:w="20" w:type="dxa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</w:tcBorders>
          </w:tcPr>
          <w:p w14:paraId="5D994E94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6D3387">
              <w:rPr>
                <w:rFonts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5D687402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14:paraId="0B374E51" w14:textId="77777777" w:rsidR="009817D1" w:rsidRPr="006D3387" w:rsidRDefault="009817D1" w:rsidP="00FD20C5">
            <w:pPr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63C427E1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6D3387">
              <w:rPr>
                <w:rFonts w:cs="Arial"/>
                <w:b/>
                <w:bCs/>
                <w:sz w:val="16"/>
                <w:szCs w:val="16"/>
              </w:rPr>
              <w:t>Sesso</w:t>
            </w: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773AD440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DA293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6D3387">
              <w:rPr>
                <w:rFonts w:cs="Arial"/>
                <w:b/>
                <w:bCs/>
                <w:sz w:val="16"/>
                <w:szCs w:val="16"/>
              </w:rPr>
              <w:t>Comune di nascita</w:t>
            </w:r>
          </w:p>
        </w:tc>
      </w:tr>
      <w:tr w:rsidR="009817D1" w:rsidRPr="008A0757" w14:paraId="00ADB635" w14:textId="77777777" w:rsidTr="005B405A">
        <w:trPr>
          <w:gridAfter w:val="1"/>
          <w:wAfter w:w="20" w:type="dxa"/>
        </w:trPr>
        <w:tc>
          <w:tcPr>
            <w:tcW w:w="4118" w:type="dxa"/>
            <w:tcBorders>
              <w:left w:val="single" w:sz="4" w:space="0" w:color="000000"/>
              <w:bottom w:val="single" w:sz="4" w:space="0" w:color="000000"/>
            </w:tcBorders>
          </w:tcPr>
          <w:p w14:paraId="7DDB4A4E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60BE7BE9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6A470F1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6D8D721D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B4F3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lang w:eastAsia="en-US"/>
              </w:rPr>
            </w:pPr>
          </w:p>
        </w:tc>
      </w:tr>
      <w:tr w:rsidR="009817D1" w:rsidRPr="008A0757" w14:paraId="324C4172" w14:textId="77777777" w:rsidTr="005B4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214" w:type="dxa"/>
            <w:gridSpan w:val="3"/>
            <w:tcBorders>
              <w:bottom w:val="single" w:sz="4" w:space="0" w:color="000000"/>
            </w:tcBorders>
          </w:tcPr>
          <w:p w14:paraId="2333C04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46" w:type="dxa"/>
          </w:tcPr>
          <w:p w14:paraId="136375E1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</w:tcBorders>
          </w:tcPr>
          <w:p w14:paraId="69ADE5CE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0" w:type="dxa"/>
          </w:tcPr>
          <w:p w14:paraId="4F5606B6" w14:textId="77777777" w:rsidR="009817D1" w:rsidRPr="008A0757" w:rsidRDefault="009817D1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6D3387" w14:paraId="2C278F7F" w14:textId="77777777" w:rsidTr="005B405A">
        <w:trPr>
          <w:gridAfter w:val="1"/>
          <w:wAfter w:w="20" w:type="dxa"/>
        </w:trPr>
        <w:tc>
          <w:tcPr>
            <w:tcW w:w="98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77746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6D3387">
              <w:rPr>
                <w:rFonts w:cs="Arial"/>
                <w:b/>
                <w:bCs/>
                <w:sz w:val="16"/>
                <w:szCs w:val="16"/>
              </w:rPr>
              <w:t>Intestazione della Partita IVA</w:t>
            </w:r>
          </w:p>
        </w:tc>
      </w:tr>
      <w:tr w:rsidR="009817D1" w:rsidRPr="008A0757" w14:paraId="42310818" w14:textId="77777777" w:rsidTr="005B405A">
        <w:trPr>
          <w:gridAfter w:val="1"/>
          <w:wAfter w:w="20" w:type="dxa"/>
        </w:trPr>
        <w:tc>
          <w:tcPr>
            <w:tcW w:w="98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D787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</w:tc>
      </w:tr>
      <w:tr w:rsidR="009817D1" w:rsidRPr="008A0757" w14:paraId="621B4DB1" w14:textId="77777777" w:rsidTr="005B4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2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E106771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46" w:type="dxa"/>
          </w:tcPr>
          <w:p w14:paraId="065D5B6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</w:tcBorders>
          </w:tcPr>
          <w:p w14:paraId="46875F7F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0" w:type="dxa"/>
          </w:tcPr>
          <w:p w14:paraId="52675B02" w14:textId="77777777" w:rsidR="009817D1" w:rsidRPr="008A0757" w:rsidRDefault="009817D1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6D3387" w14:paraId="1407460C" w14:textId="77777777" w:rsidTr="005B405A">
        <w:trPr>
          <w:gridAfter w:val="1"/>
          <w:wAfter w:w="20" w:type="dxa"/>
        </w:trPr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C8063B4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6D3387">
              <w:rPr>
                <w:rFonts w:cs="Arial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747DD983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E70BA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6D3387">
              <w:rPr>
                <w:rFonts w:cs="Arial"/>
                <w:b/>
                <w:bCs/>
                <w:sz w:val="16"/>
                <w:szCs w:val="16"/>
              </w:rPr>
              <w:t>Partita IVA</w:t>
            </w:r>
          </w:p>
        </w:tc>
      </w:tr>
      <w:tr w:rsidR="009817D1" w:rsidRPr="008A0757" w14:paraId="76E0661F" w14:textId="77777777" w:rsidTr="005B405A">
        <w:trPr>
          <w:gridAfter w:val="1"/>
          <w:wAfter w:w="20" w:type="dxa"/>
        </w:trPr>
        <w:tc>
          <w:tcPr>
            <w:tcW w:w="52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616EFDB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68FC98EC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7305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lang w:eastAsia="en-US"/>
              </w:rPr>
            </w:pPr>
          </w:p>
        </w:tc>
      </w:tr>
      <w:tr w:rsidR="009817D1" w:rsidRPr="008A0757" w14:paraId="34B634FC" w14:textId="77777777" w:rsidTr="005B4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2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9BAB544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46" w:type="dxa"/>
          </w:tcPr>
          <w:p w14:paraId="2AC8AAE0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</w:tcBorders>
          </w:tcPr>
          <w:p w14:paraId="6F501D8D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0" w:type="dxa"/>
          </w:tcPr>
          <w:p w14:paraId="6F8AA3AE" w14:textId="77777777" w:rsidR="009817D1" w:rsidRPr="008A0757" w:rsidRDefault="009817D1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817D1" w:rsidRPr="006D3387" w14:paraId="0EF369E9" w14:textId="77777777" w:rsidTr="005B405A">
        <w:trPr>
          <w:gridAfter w:val="1"/>
          <w:wAfter w:w="20" w:type="dxa"/>
        </w:trPr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D1B7B3E" w14:textId="3E66DFD2" w:rsidR="009817D1" w:rsidRPr="00B47A4A" w:rsidRDefault="00B47A4A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B47A4A">
              <w:rPr>
                <w:b/>
                <w:bCs/>
                <w:sz w:val="16"/>
                <w:szCs w:val="16"/>
              </w:rPr>
              <w:t>COD. Iscrizione INPS</w:t>
            </w: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3253CF3E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24F92" w14:textId="0BA53E4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9817D1" w:rsidRPr="008A0757" w14:paraId="2B99F3D6" w14:textId="77777777" w:rsidTr="005B405A">
        <w:trPr>
          <w:gridAfter w:val="1"/>
          <w:wAfter w:w="20" w:type="dxa"/>
        </w:trPr>
        <w:tc>
          <w:tcPr>
            <w:tcW w:w="52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B32C944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14:paraId="56600354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8E40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lang w:eastAsia="en-US"/>
              </w:rPr>
            </w:pPr>
          </w:p>
        </w:tc>
      </w:tr>
    </w:tbl>
    <w:p w14:paraId="4C2C1043" w14:textId="77777777" w:rsidR="009817D1" w:rsidRPr="000D74FA" w:rsidRDefault="009817D1" w:rsidP="00CB6494">
      <w:pPr>
        <w:rPr>
          <w:sz w:val="18"/>
          <w:szCs w:val="18"/>
          <w:lang w:eastAsia="en-US"/>
        </w:rPr>
      </w:pPr>
    </w:p>
    <w:p w14:paraId="5178CB08" w14:textId="77777777" w:rsidR="009817D1" w:rsidRPr="008A0757" w:rsidRDefault="009817D1" w:rsidP="00CB6494">
      <w:r w:rsidRPr="008A0757">
        <w:rPr>
          <w:b/>
          <w:lang w:eastAsia="en-US"/>
        </w:rPr>
        <w:t>ATTESTAZIONI A CURA DELL'INTERMEDIARIO:</w:t>
      </w:r>
    </w:p>
    <w:p w14:paraId="2211D2F1" w14:textId="77777777" w:rsidR="009817D1" w:rsidRPr="008A0757" w:rsidRDefault="009817D1" w:rsidP="00CB6494">
      <w:pPr>
        <w:widowControl w:val="0"/>
        <w:numPr>
          <w:ilvl w:val="0"/>
          <w:numId w:val="4"/>
        </w:numPr>
        <w:ind w:left="567" w:hanging="425"/>
        <w:contextualSpacing/>
      </w:pPr>
      <w:r w:rsidRPr="008A0757">
        <w:rPr>
          <w:rFonts w:cs="Arial"/>
          <w:szCs w:val="22"/>
          <w:lang w:eastAsia="en-US"/>
        </w:rPr>
        <w:t>il richiedente si è presentato presso questo ufficio ed è stato identificato;</w:t>
      </w:r>
    </w:p>
    <w:p w14:paraId="20D623A5" w14:textId="77777777" w:rsidR="009817D1" w:rsidRPr="008A0757" w:rsidRDefault="009817D1" w:rsidP="00CB6494">
      <w:pPr>
        <w:widowControl w:val="0"/>
        <w:numPr>
          <w:ilvl w:val="0"/>
          <w:numId w:val="4"/>
        </w:numPr>
        <w:ind w:left="567" w:hanging="425"/>
        <w:contextualSpacing/>
      </w:pPr>
      <w:r w:rsidRPr="008A0757">
        <w:rPr>
          <w:rFonts w:cs="Arial"/>
          <w:szCs w:val="22"/>
          <w:lang w:eastAsia="en-US"/>
        </w:rPr>
        <w:t>il richiedente ha firmato la domanda;</w:t>
      </w:r>
    </w:p>
    <w:p w14:paraId="52223E57" w14:textId="77777777" w:rsidR="009817D1" w:rsidRPr="008A0757" w:rsidRDefault="009817D1" w:rsidP="00CB6494">
      <w:pPr>
        <w:widowControl w:val="0"/>
        <w:numPr>
          <w:ilvl w:val="0"/>
          <w:numId w:val="4"/>
        </w:numPr>
        <w:ind w:left="567" w:hanging="425"/>
        <w:contextualSpacing/>
      </w:pPr>
      <w:r w:rsidRPr="008A0757">
        <w:rPr>
          <w:rFonts w:cs="Arial"/>
          <w:szCs w:val="22"/>
          <w:lang w:eastAsia="en-US"/>
        </w:rPr>
        <w:t>la domanda contiene gli allegati di seguito elencati:</w:t>
      </w:r>
    </w:p>
    <w:p w14:paraId="06BE81CD" w14:textId="77777777" w:rsidR="009817D1" w:rsidRPr="008A0757" w:rsidRDefault="009817D1" w:rsidP="00CB6494">
      <w:pPr>
        <w:widowControl w:val="0"/>
        <w:contextualSpacing/>
        <w:rPr>
          <w:rFonts w:cs="Arial"/>
          <w:sz w:val="16"/>
          <w:szCs w:val="16"/>
          <w:lang w:eastAsia="en-US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8681"/>
      </w:tblGrid>
      <w:tr w:rsidR="009817D1" w:rsidRPr="008A0757" w14:paraId="2B1E2CBA" w14:textId="77777777" w:rsidTr="005B405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6420E" w14:textId="77777777" w:rsidR="009817D1" w:rsidRPr="008A0757" w:rsidRDefault="009817D1" w:rsidP="00FD20C5">
            <w:pPr>
              <w:widowControl w:val="0"/>
            </w:pPr>
            <w:r w:rsidRPr="008A0757">
              <w:rPr>
                <w:rFonts w:cs="Arial"/>
                <w:b/>
                <w:szCs w:val="22"/>
                <w:lang w:eastAsia="en-US"/>
              </w:rPr>
              <w:t xml:space="preserve">n. </w:t>
            </w:r>
            <w:proofErr w:type="spellStart"/>
            <w:r w:rsidRPr="008A0757">
              <w:rPr>
                <w:rFonts w:cs="Arial"/>
                <w:b/>
                <w:szCs w:val="22"/>
                <w:lang w:eastAsia="en-US"/>
              </w:rPr>
              <w:t>progr</w:t>
            </w:r>
            <w:proofErr w:type="spellEnd"/>
            <w:r w:rsidRPr="008A0757">
              <w:rPr>
                <w:rFonts w:cs="Arial"/>
                <w:b/>
                <w:szCs w:val="22"/>
                <w:lang w:eastAsia="en-US"/>
              </w:rPr>
              <w:t>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EFDA" w14:textId="77777777" w:rsidR="009817D1" w:rsidRPr="008A0757" w:rsidRDefault="009817D1" w:rsidP="00FD20C5">
            <w:pPr>
              <w:widowControl w:val="0"/>
            </w:pPr>
            <w:r w:rsidRPr="008A0757">
              <w:rPr>
                <w:rFonts w:cs="Arial"/>
                <w:b/>
                <w:szCs w:val="22"/>
                <w:lang w:eastAsia="en-US"/>
              </w:rPr>
              <w:t>Descrizione documento</w:t>
            </w:r>
          </w:p>
        </w:tc>
      </w:tr>
      <w:tr w:rsidR="009817D1" w:rsidRPr="008A0757" w14:paraId="6BA9E693" w14:textId="77777777" w:rsidTr="005B405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ADB1" w14:textId="77777777" w:rsidR="009817D1" w:rsidRPr="008A0757" w:rsidRDefault="009817D1" w:rsidP="00FD20C5">
            <w:pPr>
              <w:widowControl w:val="0"/>
              <w:jc w:val="center"/>
            </w:pPr>
            <w:r w:rsidRPr="008A0757">
              <w:rPr>
                <w:rFonts w:cs="Arial"/>
                <w:szCs w:val="22"/>
                <w:lang w:eastAsia="en-US"/>
              </w:rPr>
              <w:t>1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3C22" w14:textId="77777777" w:rsidR="009817D1" w:rsidRPr="008A0757" w:rsidRDefault="009817D1" w:rsidP="00FD20C5">
            <w:pPr>
              <w:widowControl w:val="0"/>
              <w:snapToGrid w:val="0"/>
              <w:rPr>
                <w:rFonts w:cs="Arial"/>
                <w:lang w:eastAsia="en-US"/>
              </w:rPr>
            </w:pPr>
          </w:p>
        </w:tc>
      </w:tr>
      <w:tr w:rsidR="009817D1" w:rsidRPr="008A0757" w14:paraId="69B3CB93" w14:textId="77777777" w:rsidTr="005B405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F89EA" w14:textId="77777777" w:rsidR="009817D1" w:rsidRPr="008A0757" w:rsidRDefault="009817D1" w:rsidP="00FD20C5">
            <w:pPr>
              <w:widowControl w:val="0"/>
              <w:jc w:val="center"/>
            </w:pPr>
            <w:r w:rsidRPr="008A0757"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C13B" w14:textId="77777777" w:rsidR="009817D1" w:rsidRPr="008A0757" w:rsidRDefault="009817D1" w:rsidP="00FD20C5">
            <w:pPr>
              <w:widowControl w:val="0"/>
              <w:snapToGrid w:val="0"/>
              <w:rPr>
                <w:rFonts w:cs="Arial"/>
                <w:lang w:eastAsia="en-US"/>
              </w:rPr>
            </w:pPr>
          </w:p>
        </w:tc>
      </w:tr>
      <w:tr w:rsidR="009817D1" w:rsidRPr="008A0757" w14:paraId="34CDABAB" w14:textId="77777777" w:rsidTr="005B405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5A9C2" w14:textId="77777777" w:rsidR="009817D1" w:rsidRPr="008A0757" w:rsidRDefault="009817D1" w:rsidP="00FD20C5">
            <w:pPr>
              <w:widowControl w:val="0"/>
              <w:jc w:val="center"/>
            </w:pPr>
            <w:r w:rsidRPr="008A0757"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4BC5" w14:textId="77777777" w:rsidR="009817D1" w:rsidRPr="008A0757" w:rsidRDefault="009817D1" w:rsidP="00FD20C5">
            <w:pPr>
              <w:widowControl w:val="0"/>
              <w:snapToGrid w:val="0"/>
              <w:rPr>
                <w:rFonts w:cs="Arial"/>
                <w:lang w:eastAsia="en-US"/>
              </w:rPr>
            </w:pPr>
          </w:p>
        </w:tc>
      </w:tr>
      <w:tr w:rsidR="009817D1" w:rsidRPr="008A0757" w14:paraId="396E0786" w14:textId="77777777" w:rsidTr="005B405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9690" w14:textId="77777777" w:rsidR="009817D1" w:rsidRPr="008A0757" w:rsidRDefault="009817D1" w:rsidP="00FD20C5">
            <w:pPr>
              <w:widowControl w:val="0"/>
              <w:jc w:val="center"/>
            </w:pPr>
            <w:r w:rsidRPr="008A0757"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B2E" w14:textId="77777777" w:rsidR="009817D1" w:rsidRPr="008A0757" w:rsidRDefault="009817D1" w:rsidP="00FD20C5">
            <w:pPr>
              <w:widowControl w:val="0"/>
              <w:snapToGrid w:val="0"/>
              <w:rPr>
                <w:rFonts w:cs="Arial"/>
                <w:lang w:eastAsia="en-US"/>
              </w:rPr>
            </w:pPr>
          </w:p>
        </w:tc>
      </w:tr>
      <w:tr w:rsidR="009817D1" w:rsidRPr="008A0757" w14:paraId="29FCDBBE" w14:textId="77777777" w:rsidTr="005B405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361EA" w14:textId="77777777" w:rsidR="009817D1" w:rsidRPr="008A0757" w:rsidRDefault="009817D1" w:rsidP="00FD20C5">
            <w:pPr>
              <w:widowControl w:val="0"/>
              <w:jc w:val="center"/>
            </w:pPr>
            <w:r w:rsidRPr="008A0757">
              <w:rPr>
                <w:rFonts w:cs="Arial"/>
                <w:szCs w:val="22"/>
                <w:lang w:eastAsia="en-US"/>
              </w:rPr>
              <w:t>…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3DB9" w14:textId="77777777" w:rsidR="009817D1" w:rsidRPr="008A0757" w:rsidRDefault="009817D1" w:rsidP="00FD20C5">
            <w:pPr>
              <w:widowControl w:val="0"/>
              <w:snapToGrid w:val="0"/>
              <w:rPr>
                <w:rFonts w:cs="Arial"/>
                <w:lang w:eastAsia="en-US"/>
              </w:rPr>
            </w:pPr>
          </w:p>
        </w:tc>
      </w:tr>
    </w:tbl>
    <w:p w14:paraId="6486D353" w14:textId="77777777" w:rsidR="009817D1" w:rsidRDefault="009817D1" w:rsidP="00CB6494">
      <w:pPr>
        <w:rPr>
          <w:sz w:val="18"/>
          <w:szCs w:val="18"/>
          <w:lang w:eastAsia="en-US"/>
        </w:rPr>
      </w:pPr>
    </w:p>
    <w:p w14:paraId="4B797AA1" w14:textId="77777777" w:rsidR="000D74FA" w:rsidRDefault="000D74FA" w:rsidP="00CB6494">
      <w:pPr>
        <w:rPr>
          <w:sz w:val="18"/>
          <w:szCs w:val="18"/>
          <w:lang w:eastAsia="en-US"/>
        </w:rPr>
      </w:pPr>
    </w:p>
    <w:p w14:paraId="0E6257F2" w14:textId="77777777" w:rsidR="000D74FA" w:rsidRPr="000D74FA" w:rsidRDefault="000D74FA" w:rsidP="00CB6494">
      <w:pPr>
        <w:rPr>
          <w:sz w:val="18"/>
          <w:szCs w:val="18"/>
          <w:lang w:eastAsia="en-US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9039"/>
      </w:tblGrid>
      <w:tr w:rsidR="009817D1" w:rsidRPr="008A0757" w14:paraId="2A52DC74" w14:textId="77777777" w:rsidTr="005B405A">
        <w:trPr>
          <w:cantSplit/>
        </w:trPr>
        <w:tc>
          <w:tcPr>
            <w:tcW w:w="856" w:type="dxa"/>
            <w:vMerge w:val="restart"/>
            <w:vAlign w:val="center"/>
          </w:tcPr>
          <w:p w14:paraId="2366060C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IN FEDE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2CD9B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b/>
                <w:bCs/>
                <w:sz w:val="16"/>
                <w:szCs w:val="16"/>
              </w:rPr>
            </w:pPr>
            <w:r w:rsidRPr="006D3387">
              <w:rPr>
                <w:rFonts w:cs="Arial"/>
                <w:b/>
                <w:bCs/>
                <w:sz w:val="16"/>
                <w:szCs w:val="16"/>
                <w:lang w:eastAsia="en-US"/>
              </w:rPr>
              <w:t>Firma del beneficiario o del rappresentante legale</w:t>
            </w:r>
          </w:p>
          <w:p w14:paraId="32968595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14:paraId="538F698A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14:paraId="3FD0A6C1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14:paraId="429A08DD" w14:textId="77777777" w:rsidR="009817D1" w:rsidRPr="006D3387" w:rsidRDefault="009817D1" w:rsidP="00FD20C5">
            <w:pPr>
              <w:widowControl w:val="0"/>
              <w:tabs>
                <w:tab w:val="left" w:pos="10348"/>
              </w:tabs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817D1" w:rsidRPr="008A0757" w14:paraId="3CEA7338" w14:textId="77777777" w:rsidTr="005B405A">
        <w:trPr>
          <w:cantSplit/>
        </w:trPr>
        <w:tc>
          <w:tcPr>
            <w:tcW w:w="856" w:type="dxa"/>
            <w:vMerge/>
          </w:tcPr>
          <w:p w14:paraId="47E023A2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E15A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  <w:p w14:paraId="01A9424B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  <w:p w14:paraId="5560EFD1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  <w:p w14:paraId="02DD0417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  <w:p w14:paraId="73F29927" w14:textId="77777777" w:rsidR="009817D1" w:rsidRPr="008A0757" w:rsidRDefault="009817D1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lang w:eastAsia="en-US"/>
              </w:rPr>
            </w:pPr>
          </w:p>
        </w:tc>
      </w:tr>
    </w:tbl>
    <w:p w14:paraId="0952F41A" w14:textId="77777777" w:rsidR="009817D1" w:rsidRPr="000D74FA" w:rsidRDefault="009817D1" w:rsidP="00CB6494">
      <w:pPr>
        <w:widowControl w:val="0"/>
        <w:rPr>
          <w:sz w:val="18"/>
          <w:szCs w:val="18"/>
        </w:rPr>
      </w:pPr>
    </w:p>
    <w:sectPr w:rsidR="009817D1" w:rsidRPr="000D74FA" w:rsidSect="00450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134" w:bottom="1588" w:left="1134" w:header="680" w:footer="454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D475" w14:textId="77777777" w:rsidR="00193C8D" w:rsidRDefault="00193C8D">
      <w:r>
        <w:separator/>
      </w:r>
    </w:p>
  </w:endnote>
  <w:endnote w:type="continuationSeparator" w:id="0">
    <w:p w14:paraId="089D0419" w14:textId="77777777" w:rsidR="00193C8D" w:rsidRDefault="0019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yriad We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01C1" w14:textId="77777777" w:rsidR="00EE53CA" w:rsidRDefault="00EE53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4993" w14:textId="386CB4DA" w:rsidR="00C34CB6" w:rsidRDefault="00C34CB6" w:rsidP="00C34CB6">
    <w:pPr>
      <w:pBdr>
        <w:top w:val="single" w:sz="4" w:space="0" w:color="4F81BD"/>
        <w:left w:val="none" w:sz="0" w:space="0" w:color="000000"/>
        <w:bottom w:val="none" w:sz="0" w:space="0" w:color="000000"/>
        <w:right w:val="none" w:sz="0" w:space="0" w:color="000000"/>
      </w:pBdr>
      <w:jc w:val="right"/>
      <w:rPr>
        <w:rFonts w:cs="Calibri"/>
        <w:b/>
      </w:rPr>
    </w:pPr>
    <w:r>
      <w:rPr>
        <w:rFonts w:cs="Calibri"/>
        <w:b/>
        <w:noProof/>
        <w:lang w:eastAsia="it-IT"/>
      </w:rPr>
      <w:drawing>
        <wp:anchor distT="0" distB="0" distL="114300" distR="114300" simplePos="0" relativeHeight="251664384" behindDoc="1" locked="0" layoutInCell="1" allowOverlap="1" wp14:anchorId="6D108DF4" wp14:editId="2F22AC66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1414800" cy="604800"/>
          <wp:effectExtent l="0" t="0" r="0" b="5080"/>
          <wp:wrapNone/>
          <wp:docPr id="156248190" name="Immagine 156248190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48190" name="Immagine 156248190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6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262">
      <w:rPr>
        <w:rFonts w:cs="Calibri"/>
        <w:b/>
      </w:rPr>
      <w:t>Allegato 1-</w:t>
    </w:r>
    <w:r>
      <w:rPr>
        <w:rFonts w:cs="Calibri"/>
        <w:b/>
      </w:rPr>
      <w:t xml:space="preserve">Misure 1.43 e 5.68 </w:t>
    </w:r>
  </w:p>
  <w:p w14:paraId="0EF05B01" w14:textId="77777777" w:rsidR="00C34CB6" w:rsidRDefault="00C34CB6" w:rsidP="00C34CB6">
    <w:pPr>
      <w:pBdr>
        <w:top w:val="single" w:sz="4" w:space="0" w:color="4F81BD"/>
        <w:left w:val="none" w:sz="0" w:space="0" w:color="000000"/>
        <w:bottom w:val="none" w:sz="0" w:space="0" w:color="000000"/>
        <w:right w:val="none" w:sz="0" w:space="0" w:color="000000"/>
      </w:pBdr>
      <w:jc w:val="right"/>
      <w:rPr>
        <w:rFonts w:cs="Calibri"/>
        <w:color w:val="4F81BD"/>
        <w:sz w:val="20"/>
        <w:szCs w:val="20"/>
      </w:rPr>
    </w:pPr>
    <w:bookmarkStart w:id="2" w:name="_Hlk103856312"/>
    <w:bookmarkStart w:id="3" w:name="_Hlk103856300"/>
    <w:r>
      <w:rPr>
        <w:rFonts w:cs="Calibri"/>
        <w:color w:val="4F81BD"/>
        <w:sz w:val="20"/>
        <w:szCs w:val="20"/>
      </w:rPr>
      <w:t>Mis. 1.43 - Porti, luoghi di sbarco, sale per la vendita all’asta e ripari di pesca</w:t>
    </w:r>
  </w:p>
  <w:p w14:paraId="35DFFD98" w14:textId="24ED229D" w:rsidR="00C34CB6" w:rsidRPr="00F4335D" w:rsidRDefault="00C34CB6" w:rsidP="00C34CB6">
    <w:pPr>
      <w:pBdr>
        <w:top w:val="single" w:sz="4" w:space="0" w:color="4F81BD"/>
        <w:left w:val="none" w:sz="0" w:space="0" w:color="000000"/>
        <w:bottom w:val="none" w:sz="0" w:space="0" w:color="000000"/>
        <w:right w:val="none" w:sz="0" w:space="0" w:color="000000"/>
      </w:pBdr>
      <w:jc w:val="right"/>
      <w:rPr>
        <w:rFonts w:cs="Calibri"/>
        <w:b/>
      </w:rPr>
    </w:pPr>
    <w:r>
      <w:rPr>
        <w:rFonts w:cs="Calibri"/>
        <w:color w:val="4F81BD"/>
        <w:sz w:val="20"/>
        <w:szCs w:val="20"/>
      </w:rPr>
      <w:t xml:space="preserve">Mis. 5.68 - </w:t>
    </w:r>
    <w:r w:rsidR="00DD3B19" w:rsidRPr="00DD3B19">
      <w:rPr>
        <w:rFonts w:cs="Calibri"/>
        <w:color w:val="4F81BD"/>
        <w:sz w:val="20"/>
        <w:szCs w:val="20"/>
      </w:rPr>
      <w:t>Misure a favore della commercializzazione</w:t>
    </w:r>
  </w:p>
  <w:bookmarkEnd w:id="2"/>
  <w:bookmarkEnd w:id="3"/>
  <w:p w14:paraId="3091B526" w14:textId="77777777" w:rsidR="009817D1" w:rsidRPr="00EF633E" w:rsidRDefault="009817D1">
    <w:pPr>
      <w:pStyle w:val="Pidipagina"/>
      <w:tabs>
        <w:tab w:val="clear" w:pos="4819"/>
        <w:tab w:val="clear" w:pos="9638"/>
      </w:tabs>
      <w:jc w:val="right"/>
      <w:rPr>
        <w:rFonts w:ascii="Calibri" w:hAnsi="Calibri"/>
      </w:rPr>
    </w:pPr>
    <w:r w:rsidRPr="00EF633E">
      <w:rPr>
        <w:rFonts w:ascii="Calibri" w:hAnsi="Calibri" w:cs="Calibri"/>
        <w:b/>
        <w:szCs w:val="22"/>
      </w:rPr>
      <w:t xml:space="preserve">Pagina </w:t>
    </w:r>
    <w:r w:rsidRPr="00EF633E">
      <w:rPr>
        <w:rFonts w:ascii="Calibri" w:hAnsi="Calibri" w:cs="Calibri"/>
        <w:b/>
        <w:szCs w:val="22"/>
      </w:rPr>
      <w:fldChar w:fldCharType="begin"/>
    </w:r>
    <w:r w:rsidRPr="00EF633E">
      <w:rPr>
        <w:rFonts w:ascii="Calibri" w:hAnsi="Calibri" w:cs="Calibri"/>
        <w:b/>
        <w:szCs w:val="22"/>
      </w:rPr>
      <w:instrText xml:space="preserve"> PAGE </w:instrText>
    </w:r>
    <w:r w:rsidRPr="00EF633E">
      <w:rPr>
        <w:rFonts w:ascii="Calibri" w:hAnsi="Calibri" w:cs="Calibri"/>
        <w:b/>
        <w:szCs w:val="22"/>
      </w:rPr>
      <w:fldChar w:fldCharType="separate"/>
    </w:r>
    <w:r w:rsidR="004B5808">
      <w:rPr>
        <w:rFonts w:ascii="Calibri" w:hAnsi="Calibri" w:cs="Calibri"/>
        <w:b/>
        <w:noProof/>
        <w:szCs w:val="22"/>
      </w:rPr>
      <w:t>10</w:t>
    </w:r>
    <w:r w:rsidRPr="00EF633E">
      <w:rPr>
        <w:rFonts w:ascii="Calibri" w:hAnsi="Calibri" w:cs="Calibri"/>
        <w:b/>
        <w:szCs w:val="22"/>
      </w:rPr>
      <w:fldChar w:fldCharType="end"/>
    </w:r>
    <w:r w:rsidRPr="00EF633E">
      <w:rPr>
        <w:rFonts w:ascii="Calibri" w:hAnsi="Calibri" w:cs="Calibri"/>
        <w:b/>
        <w:szCs w:val="22"/>
      </w:rPr>
      <w:t xml:space="preserve"> di </w:t>
    </w:r>
    <w:r w:rsidRPr="00EF633E">
      <w:rPr>
        <w:rFonts w:ascii="Calibri" w:hAnsi="Calibri" w:cs="Calibri"/>
        <w:b/>
        <w:szCs w:val="22"/>
      </w:rPr>
      <w:fldChar w:fldCharType="begin"/>
    </w:r>
    <w:r w:rsidRPr="00EF633E">
      <w:rPr>
        <w:rFonts w:ascii="Calibri" w:hAnsi="Calibri" w:cs="Calibri"/>
        <w:b/>
        <w:szCs w:val="22"/>
      </w:rPr>
      <w:instrText xml:space="preserve"> NUMPAGES \* ARABIC </w:instrText>
    </w:r>
    <w:r w:rsidRPr="00EF633E">
      <w:rPr>
        <w:rFonts w:ascii="Calibri" w:hAnsi="Calibri" w:cs="Calibri"/>
        <w:b/>
        <w:szCs w:val="22"/>
      </w:rPr>
      <w:fldChar w:fldCharType="separate"/>
    </w:r>
    <w:r w:rsidR="004B5808">
      <w:rPr>
        <w:rFonts w:ascii="Calibri" w:hAnsi="Calibri" w:cs="Calibri"/>
        <w:b/>
        <w:noProof/>
        <w:szCs w:val="22"/>
      </w:rPr>
      <w:t>10</w:t>
    </w:r>
    <w:r w:rsidRPr="00EF633E">
      <w:rPr>
        <w:rFonts w:ascii="Calibri" w:hAnsi="Calibri" w:cs="Calibri"/>
        <w:b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3DDD" w14:textId="77777777" w:rsidR="00EE53CA" w:rsidRDefault="00EE5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F3EB" w14:textId="77777777" w:rsidR="00193C8D" w:rsidRDefault="00193C8D">
      <w:r>
        <w:separator/>
      </w:r>
    </w:p>
  </w:footnote>
  <w:footnote w:type="continuationSeparator" w:id="0">
    <w:p w14:paraId="22FC016C" w14:textId="77777777" w:rsidR="00193C8D" w:rsidRDefault="0019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8D5F" w14:textId="77777777" w:rsidR="00994049" w:rsidRDefault="009940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1E6B" w14:textId="51C93BF3" w:rsidR="009817D1" w:rsidRDefault="00285D3B">
    <w:pPr>
      <w:pStyle w:val="Intestazione"/>
      <w:rPr>
        <w:b/>
        <w:smallCaps/>
        <w:sz w:val="26"/>
        <w:szCs w:val="26"/>
        <w:lang w:val="it-IT" w:eastAsia="it-IT"/>
      </w:rPr>
    </w:pPr>
    <w:r>
      <w:rPr>
        <w:noProof/>
        <w:lang w:val="it-IT" w:eastAsia="it-IT"/>
      </w:rPr>
      <w:drawing>
        <wp:anchor distT="0" distB="0" distL="0" distR="114935" simplePos="0" relativeHeight="251660288" behindDoc="0" locked="0" layoutInCell="1" allowOverlap="1" wp14:anchorId="3E515ED1" wp14:editId="610D2ECC">
          <wp:simplePos x="0" y="0"/>
          <wp:positionH relativeFrom="column">
            <wp:posOffset>0</wp:posOffset>
          </wp:positionH>
          <wp:positionV relativeFrom="paragraph">
            <wp:posOffset>-123190</wp:posOffset>
          </wp:positionV>
          <wp:extent cx="914400" cy="71755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2" t="-343" r="-272" b="-34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7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935" distR="114935" simplePos="0" relativeHeight="251661312" behindDoc="0" locked="0" layoutInCell="1" allowOverlap="1" wp14:anchorId="52AF4B2C" wp14:editId="417AB037">
          <wp:simplePos x="0" y="0"/>
          <wp:positionH relativeFrom="column">
            <wp:align>center</wp:align>
          </wp:positionH>
          <wp:positionV relativeFrom="paragraph">
            <wp:posOffset>-123190</wp:posOffset>
          </wp:positionV>
          <wp:extent cx="903605" cy="717550"/>
          <wp:effectExtent l="0" t="0" r="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9" t="-403" r="-319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17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935" distR="0" simplePos="0" relativeHeight="251662336" behindDoc="0" locked="0" layoutInCell="1" allowOverlap="1" wp14:anchorId="29E3A942" wp14:editId="3B9373BD">
          <wp:simplePos x="0" y="0"/>
          <wp:positionH relativeFrom="column">
            <wp:posOffset>5353050</wp:posOffset>
          </wp:positionH>
          <wp:positionV relativeFrom="paragraph">
            <wp:posOffset>-123190</wp:posOffset>
          </wp:positionV>
          <wp:extent cx="763270" cy="718185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0" t="-351" r="-330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18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CC752" w14:textId="77777777" w:rsidR="009817D1" w:rsidRDefault="009817D1">
    <w:pPr>
      <w:pStyle w:val="Intestazione"/>
      <w:rPr>
        <w:b/>
        <w:smallCaps/>
        <w:sz w:val="30"/>
        <w:szCs w:val="30"/>
        <w:lang w:val="it-IT" w:eastAsia="it-IT"/>
      </w:rPr>
    </w:pPr>
  </w:p>
  <w:p w14:paraId="2BB79238" w14:textId="77777777" w:rsidR="009817D1" w:rsidRDefault="009817D1">
    <w:pPr>
      <w:pStyle w:val="Intestazione"/>
      <w:pBdr>
        <w:bottom w:val="single" w:sz="4" w:space="1" w:color="4F81BD"/>
      </w:pBdr>
      <w:rPr>
        <w:b/>
        <w:smallCaps/>
        <w:sz w:val="30"/>
        <w:szCs w:val="30"/>
        <w:lang w:val="it-IT" w:eastAsia="it-IT"/>
      </w:rPr>
    </w:pPr>
  </w:p>
  <w:p w14:paraId="3C714AE1" w14:textId="77777777" w:rsidR="009817D1" w:rsidRDefault="009817D1">
    <w:pPr>
      <w:pStyle w:val="Intestazione"/>
      <w:rPr>
        <w:b/>
        <w:smallCaps/>
        <w:sz w:val="30"/>
        <w:szCs w:val="3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0F75" w14:textId="77777777" w:rsidR="00994049" w:rsidRDefault="009940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Titolo3"/>
      <w:lvlText w:val="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tile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0000001D"/>
    <w:multiLevelType w:val="singleLevel"/>
    <w:tmpl w:val="B8E00592"/>
    <w:name w:val="WW8Num29"/>
    <w:lvl w:ilvl="0">
      <w:start w:val="1"/>
      <w:numFmt w:val="decimal"/>
      <w:lvlText w:val="%1.  "/>
      <w:lvlJc w:val="left"/>
      <w:pPr>
        <w:tabs>
          <w:tab w:val="num" w:pos="709"/>
        </w:tabs>
        <w:ind w:left="720" w:hanging="360"/>
      </w:pPr>
      <w:rPr>
        <w:rFonts w:cs="Times New Roman" w:hint="default"/>
        <w:b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</w:abstractNum>
  <w:abstractNum w:abstractNumId="10" w15:restartNumberingAfterBreak="0">
    <w:nsid w:val="050362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FD03D5"/>
    <w:multiLevelType w:val="hybridMultilevel"/>
    <w:tmpl w:val="F19A6A0C"/>
    <w:lvl w:ilvl="0" w:tplc="AA38B8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3023F"/>
    <w:multiLevelType w:val="hybridMultilevel"/>
    <w:tmpl w:val="9146D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904"/>
    <w:multiLevelType w:val="singleLevel"/>
    <w:tmpl w:val="0E28949A"/>
    <w:lvl w:ilvl="0">
      <w:start w:val="1"/>
      <w:numFmt w:val="decimal"/>
      <w:lvlText w:val="%1.  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</w:abstractNum>
  <w:abstractNum w:abstractNumId="14" w15:restartNumberingAfterBreak="0">
    <w:nsid w:val="4B3207B7"/>
    <w:multiLevelType w:val="hybridMultilevel"/>
    <w:tmpl w:val="3844E2CC"/>
    <w:lvl w:ilvl="0" w:tplc="AAD05E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6750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C545942"/>
    <w:multiLevelType w:val="hybridMultilevel"/>
    <w:tmpl w:val="EB5EFF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u w:val="none"/>
        <w:effec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339CC"/>
    <w:multiLevelType w:val="hybridMultilevel"/>
    <w:tmpl w:val="C4CED090"/>
    <w:lvl w:ilvl="0" w:tplc="B12ECE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34C5E"/>
    <w:multiLevelType w:val="hybridMultilevel"/>
    <w:tmpl w:val="DE364BBE"/>
    <w:lvl w:ilvl="0" w:tplc="CCBA88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A5F6B"/>
    <w:multiLevelType w:val="hybridMultilevel"/>
    <w:tmpl w:val="3B14BE5E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6166938"/>
    <w:multiLevelType w:val="hybridMultilevel"/>
    <w:tmpl w:val="9AD682BA"/>
    <w:name w:val="WW8Num82"/>
    <w:lvl w:ilvl="0" w:tplc="193440A2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42A8B"/>
    <w:multiLevelType w:val="hybridMultilevel"/>
    <w:tmpl w:val="AE1E2B9E"/>
    <w:lvl w:ilvl="0" w:tplc="EEA82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53594"/>
    <w:multiLevelType w:val="singleLevel"/>
    <w:tmpl w:val="B8E00592"/>
    <w:lvl w:ilvl="0">
      <w:start w:val="1"/>
      <w:numFmt w:val="decimal"/>
      <w:lvlText w:val="%1.  "/>
      <w:lvlJc w:val="left"/>
      <w:pPr>
        <w:tabs>
          <w:tab w:val="num" w:pos="709"/>
        </w:tabs>
        <w:ind w:left="720" w:hanging="360"/>
      </w:pPr>
      <w:rPr>
        <w:rFonts w:cs="Times New Roman" w:hint="default"/>
        <w:b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</w:abstractNum>
  <w:abstractNum w:abstractNumId="23" w15:restartNumberingAfterBreak="0">
    <w:nsid w:val="7BA53D07"/>
    <w:multiLevelType w:val="hybridMultilevel"/>
    <w:tmpl w:val="DE9E0428"/>
    <w:lvl w:ilvl="0" w:tplc="19344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72151">
    <w:abstractNumId w:val="0"/>
  </w:num>
  <w:num w:numId="2" w16cid:durableId="1493107072">
    <w:abstractNumId w:val="1"/>
  </w:num>
  <w:num w:numId="3" w16cid:durableId="144586128">
    <w:abstractNumId w:val="2"/>
  </w:num>
  <w:num w:numId="4" w16cid:durableId="1235509820">
    <w:abstractNumId w:val="3"/>
  </w:num>
  <w:num w:numId="5" w16cid:durableId="1896770569">
    <w:abstractNumId w:val="4"/>
  </w:num>
  <w:num w:numId="6" w16cid:durableId="846483323">
    <w:abstractNumId w:val="5"/>
  </w:num>
  <w:num w:numId="7" w16cid:durableId="1814828426">
    <w:abstractNumId w:val="6"/>
  </w:num>
  <w:num w:numId="8" w16cid:durableId="326901951">
    <w:abstractNumId w:val="7"/>
  </w:num>
  <w:num w:numId="9" w16cid:durableId="996375757">
    <w:abstractNumId w:val="10"/>
  </w:num>
  <w:num w:numId="10" w16cid:durableId="1960185458">
    <w:abstractNumId w:val="17"/>
  </w:num>
  <w:num w:numId="11" w16cid:durableId="124196852">
    <w:abstractNumId w:val="19"/>
  </w:num>
  <w:num w:numId="12" w16cid:durableId="1170752031">
    <w:abstractNumId w:val="8"/>
  </w:num>
  <w:num w:numId="13" w16cid:durableId="1073817958">
    <w:abstractNumId w:val="7"/>
  </w:num>
  <w:num w:numId="14" w16cid:durableId="48696114">
    <w:abstractNumId w:val="13"/>
  </w:num>
  <w:num w:numId="15" w16cid:durableId="618952362">
    <w:abstractNumId w:val="21"/>
  </w:num>
  <w:num w:numId="16" w16cid:durableId="621764085">
    <w:abstractNumId w:val="9"/>
  </w:num>
  <w:num w:numId="17" w16cid:durableId="1468083863">
    <w:abstractNumId w:val="12"/>
  </w:num>
  <w:num w:numId="18" w16cid:durableId="1432044995">
    <w:abstractNumId w:val="20"/>
  </w:num>
  <w:num w:numId="19" w16cid:durableId="1572236373">
    <w:abstractNumId w:val="15"/>
  </w:num>
  <w:num w:numId="20" w16cid:durableId="1428965700">
    <w:abstractNumId w:val="22"/>
  </w:num>
  <w:num w:numId="21" w16cid:durableId="1356693436">
    <w:abstractNumId w:val="23"/>
  </w:num>
  <w:num w:numId="22" w16cid:durableId="885528157">
    <w:abstractNumId w:val="16"/>
  </w:num>
  <w:num w:numId="23" w16cid:durableId="1220824622">
    <w:abstractNumId w:val="14"/>
  </w:num>
  <w:num w:numId="24" w16cid:durableId="1429234450">
    <w:abstractNumId w:val="18"/>
  </w:num>
  <w:num w:numId="25" w16cid:durableId="1874421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1"/>
    <w:rsid w:val="00005664"/>
    <w:rsid w:val="00006B23"/>
    <w:rsid w:val="00010C06"/>
    <w:rsid w:val="00012157"/>
    <w:rsid w:val="000179A8"/>
    <w:rsid w:val="00041DDD"/>
    <w:rsid w:val="00046E92"/>
    <w:rsid w:val="00051788"/>
    <w:rsid w:val="000634E3"/>
    <w:rsid w:val="00072219"/>
    <w:rsid w:val="000754B2"/>
    <w:rsid w:val="00075DA1"/>
    <w:rsid w:val="00083BE3"/>
    <w:rsid w:val="00083C6B"/>
    <w:rsid w:val="000A058C"/>
    <w:rsid w:val="000A2037"/>
    <w:rsid w:val="000B1156"/>
    <w:rsid w:val="000B3237"/>
    <w:rsid w:val="000D6CE1"/>
    <w:rsid w:val="000D6FD6"/>
    <w:rsid w:val="000D74FA"/>
    <w:rsid w:val="000D79C8"/>
    <w:rsid w:val="000E0926"/>
    <w:rsid w:val="000F7B93"/>
    <w:rsid w:val="000F7BC8"/>
    <w:rsid w:val="00105F63"/>
    <w:rsid w:val="0012733A"/>
    <w:rsid w:val="001312F1"/>
    <w:rsid w:val="001343EB"/>
    <w:rsid w:val="00135D3E"/>
    <w:rsid w:val="001512EF"/>
    <w:rsid w:val="00161025"/>
    <w:rsid w:val="00164424"/>
    <w:rsid w:val="00174E37"/>
    <w:rsid w:val="00193C8D"/>
    <w:rsid w:val="001A3099"/>
    <w:rsid w:val="001A3D2F"/>
    <w:rsid w:val="001A427C"/>
    <w:rsid w:val="001A6466"/>
    <w:rsid w:val="001E41AD"/>
    <w:rsid w:val="001F41F0"/>
    <w:rsid w:val="0021735C"/>
    <w:rsid w:val="00224804"/>
    <w:rsid w:val="0022493D"/>
    <w:rsid w:val="00227319"/>
    <w:rsid w:val="0023032B"/>
    <w:rsid w:val="00234F94"/>
    <w:rsid w:val="0023789D"/>
    <w:rsid w:val="00244B32"/>
    <w:rsid w:val="00250263"/>
    <w:rsid w:val="00251D7E"/>
    <w:rsid w:val="00262630"/>
    <w:rsid w:val="0026610B"/>
    <w:rsid w:val="0027029F"/>
    <w:rsid w:val="00271371"/>
    <w:rsid w:val="00282B91"/>
    <w:rsid w:val="0028354B"/>
    <w:rsid w:val="00285D3B"/>
    <w:rsid w:val="00287F32"/>
    <w:rsid w:val="00293E92"/>
    <w:rsid w:val="002A62EF"/>
    <w:rsid w:val="002A6CC8"/>
    <w:rsid w:val="002B5C42"/>
    <w:rsid w:val="002D2D65"/>
    <w:rsid w:val="002D5214"/>
    <w:rsid w:val="002E083C"/>
    <w:rsid w:val="002E14A3"/>
    <w:rsid w:val="002E6D14"/>
    <w:rsid w:val="00312857"/>
    <w:rsid w:val="0031314B"/>
    <w:rsid w:val="00323B44"/>
    <w:rsid w:val="00326F2B"/>
    <w:rsid w:val="0034169E"/>
    <w:rsid w:val="00344FA1"/>
    <w:rsid w:val="003458A3"/>
    <w:rsid w:val="003516C0"/>
    <w:rsid w:val="00355E06"/>
    <w:rsid w:val="00357509"/>
    <w:rsid w:val="003638F9"/>
    <w:rsid w:val="00367758"/>
    <w:rsid w:val="00372356"/>
    <w:rsid w:val="00393972"/>
    <w:rsid w:val="003A32C8"/>
    <w:rsid w:val="003A6E24"/>
    <w:rsid w:val="003B309B"/>
    <w:rsid w:val="003B345B"/>
    <w:rsid w:val="003C0CA3"/>
    <w:rsid w:val="003C5087"/>
    <w:rsid w:val="003D7342"/>
    <w:rsid w:val="003E03F3"/>
    <w:rsid w:val="003E1866"/>
    <w:rsid w:val="003E712F"/>
    <w:rsid w:val="003F127D"/>
    <w:rsid w:val="003F3086"/>
    <w:rsid w:val="0041091C"/>
    <w:rsid w:val="0041539B"/>
    <w:rsid w:val="00417516"/>
    <w:rsid w:val="00423144"/>
    <w:rsid w:val="00423A20"/>
    <w:rsid w:val="00424E1B"/>
    <w:rsid w:val="00431540"/>
    <w:rsid w:val="00434F54"/>
    <w:rsid w:val="004361AA"/>
    <w:rsid w:val="0045034A"/>
    <w:rsid w:val="00450524"/>
    <w:rsid w:val="00456CB1"/>
    <w:rsid w:val="00461780"/>
    <w:rsid w:val="00472650"/>
    <w:rsid w:val="00482791"/>
    <w:rsid w:val="00483140"/>
    <w:rsid w:val="00492BCD"/>
    <w:rsid w:val="004A3E44"/>
    <w:rsid w:val="004A4D37"/>
    <w:rsid w:val="004A58EB"/>
    <w:rsid w:val="004B3B4E"/>
    <w:rsid w:val="004B5808"/>
    <w:rsid w:val="004D6027"/>
    <w:rsid w:val="004E22AB"/>
    <w:rsid w:val="004E6848"/>
    <w:rsid w:val="004F3AB4"/>
    <w:rsid w:val="00501811"/>
    <w:rsid w:val="00510939"/>
    <w:rsid w:val="00517D25"/>
    <w:rsid w:val="00527CC0"/>
    <w:rsid w:val="0056136F"/>
    <w:rsid w:val="0056410B"/>
    <w:rsid w:val="00571B55"/>
    <w:rsid w:val="00574CDC"/>
    <w:rsid w:val="005837EE"/>
    <w:rsid w:val="005873C5"/>
    <w:rsid w:val="0059370A"/>
    <w:rsid w:val="005969D4"/>
    <w:rsid w:val="005A3700"/>
    <w:rsid w:val="005A5AF5"/>
    <w:rsid w:val="005B09C5"/>
    <w:rsid w:val="005B24F4"/>
    <w:rsid w:val="005B405A"/>
    <w:rsid w:val="005B53A8"/>
    <w:rsid w:val="005B6D47"/>
    <w:rsid w:val="005D4775"/>
    <w:rsid w:val="005D4BF8"/>
    <w:rsid w:val="005D67DF"/>
    <w:rsid w:val="005D6DFF"/>
    <w:rsid w:val="005D740B"/>
    <w:rsid w:val="005E4276"/>
    <w:rsid w:val="005E7B0A"/>
    <w:rsid w:val="005F0361"/>
    <w:rsid w:val="005F78B5"/>
    <w:rsid w:val="006311B9"/>
    <w:rsid w:val="00645185"/>
    <w:rsid w:val="00645272"/>
    <w:rsid w:val="00653262"/>
    <w:rsid w:val="00655350"/>
    <w:rsid w:val="00661299"/>
    <w:rsid w:val="00667FD2"/>
    <w:rsid w:val="00670647"/>
    <w:rsid w:val="00670CE1"/>
    <w:rsid w:val="006748FC"/>
    <w:rsid w:val="00674CD4"/>
    <w:rsid w:val="00686F20"/>
    <w:rsid w:val="006A4471"/>
    <w:rsid w:val="006B0EA4"/>
    <w:rsid w:val="006B12BD"/>
    <w:rsid w:val="006B54F5"/>
    <w:rsid w:val="006C2C9F"/>
    <w:rsid w:val="006C55D8"/>
    <w:rsid w:val="006D3387"/>
    <w:rsid w:val="006D6B18"/>
    <w:rsid w:val="006E0A7B"/>
    <w:rsid w:val="006F5B9F"/>
    <w:rsid w:val="006F7473"/>
    <w:rsid w:val="007011B3"/>
    <w:rsid w:val="00706E5B"/>
    <w:rsid w:val="00711AB4"/>
    <w:rsid w:val="007126BC"/>
    <w:rsid w:val="00714BBF"/>
    <w:rsid w:val="0071746D"/>
    <w:rsid w:val="00720504"/>
    <w:rsid w:val="00721709"/>
    <w:rsid w:val="00722451"/>
    <w:rsid w:val="007358EC"/>
    <w:rsid w:val="00737141"/>
    <w:rsid w:val="00741015"/>
    <w:rsid w:val="00741B01"/>
    <w:rsid w:val="00751916"/>
    <w:rsid w:val="00753CDF"/>
    <w:rsid w:val="00755167"/>
    <w:rsid w:val="007753C4"/>
    <w:rsid w:val="00782943"/>
    <w:rsid w:val="007831AA"/>
    <w:rsid w:val="00783CE4"/>
    <w:rsid w:val="00786636"/>
    <w:rsid w:val="007867A3"/>
    <w:rsid w:val="0079479A"/>
    <w:rsid w:val="007A79F6"/>
    <w:rsid w:val="007B046B"/>
    <w:rsid w:val="007B14A7"/>
    <w:rsid w:val="007B1623"/>
    <w:rsid w:val="007D0947"/>
    <w:rsid w:val="007D3B4A"/>
    <w:rsid w:val="007D53D8"/>
    <w:rsid w:val="007D53EA"/>
    <w:rsid w:val="007E27F4"/>
    <w:rsid w:val="007E70D5"/>
    <w:rsid w:val="007F1C7C"/>
    <w:rsid w:val="00800079"/>
    <w:rsid w:val="0080555A"/>
    <w:rsid w:val="00817B5A"/>
    <w:rsid w:val="0082168E"/>
    <w:rsid w:val="00821D55"/>
    <w:rsid w:val="00824044"/>
    <w:rsid w:val="00860A7A"/>
    <w:rsid w:val="00870E26"/>
    <w:rsid w:val="0088465F"/>
    <w:rsid w:val="00885B8C"/>
    <w:rsid w:val="00887CE5"/>
    <w:rsid w:val="008A0757"/>
    <w:rsid w:val="008A1CBD"/>
    <w:rsid w:val="008C57D2"/>
    <w:rsid w:val="008C765B"/>
    <w:rsid w:val="008D2086"/>
    <w:rsid w:val="008D7A88"/>
    <w:rsid w:val="008E338F"/>
    <w:rsid w:val="008E4B4E"/>
    <w:rsid w:val="008E6E27"/>
    <w:rsid w:val="00900E4D"/>
    <w:rsid w:val="00904626"/>
    <w:rsid w:val="00915024"/>
    <w:rsid w:val="009205A9"/>
    <w:rsid w:val="00921D64"/>
    <w:rsid w:val="009259F7"/>
    <w:rsid w:val="00927A66"/>
    <w:rsid w:val="00932259"/>
    <w:rsid w:val="009555AA"/>
    <w:rsid w:val="009817D1"/>
    <w:rsid w:val="00987E05"/>
    <w:rsid w:val="00993559"/>
    <w:rsid w:val="00994049"/>
    <w:rsid w:val="00994EDD"/>
    <w:rsid w:val="009961EA"/>
    <w:rsid w:val="009A62F2"/>
    <w:rsid w:val="009B4A38"/>
    <w:rsid w:val="009B726A"/>
    <w:rsid w:val="009C207D"/>
    <w:rsid w:val="009D18C8"/>
    <w:rsid w:val="009D1D04"/>
    <w:rsid w:val="009D6D0D"/>
    <w:rsid w:val="009E6617"/>
    <w:rsid w:val="009F4C18"/>
    <w:rsid w:val="00A11460"/>
    <w:rsid w:val="00A2142B"/>
    <w:rsid w:val="00A33EA2"/>
    <w:rsid w:val="00A36FF3"/>
    <w:rsid w:val="00A41AA5"/>
    <w:rsid w:val="00A4329D"/>
    <w:rsid w:val="00A45B65"/>
    <w:rsid w:val="00A51CB5"/>
    <w:rsid w:val="00A5372F"/>
    <w:rsid w:val="00A539B1"/>
    <w:rsid w:val="00A56D9D"/>
    <w:rsid w:val="00A81B7F"/>
    <w:rsid w:val="00A86B33"/>
    <w:rsid w:val="00AA1599"/>
    <w:rsid w:val="00AA6558"/>
    <w:rsid w:val="00AB2EA1"/>
    <w:rsid w:val="00AB3B09"/>
    <w:rsid w:val="00AC0EE0"/>
    <w:rsid w:val="00AD3337"/>
    <w:rsid w:val="00AE3FA0"/>
    <w:rsid w:val="00B0133C"/>
    <w:rsid w:val="00B125C4"/>
    <w:rsid w:val="00B244D0"/>
    <w:rsid w:val="00B27BC6"/>
    <w:rsid w:val="00B41946"/>
    <w:rsid w:val="00B42668"/>
    <w:rsid w:val="00B437C4"/>
    <w:rsid w:val="00B44346"/>
    <w:rsid w:val="00B46BB1"/>
    <w:rsid w:val="00B47A4A"/>
    <w:rsid w:val="00B47D74"/>
    <w:rsid w:val="00B50C79"/>
    <w:rsid w:val="00B64705"/>
    <w:rsid w:val="00B678D8"/>
    <w:rsid w:val="00B72E0D"/>
    <w:rsid w:val="00B80C61"/>
    <w:rsid w:val="00B836CD"/>
    <w:rsid w:val="00B84E8F"/>
    <w:rsid w:val="00B90502"/>
    <w:rsid w:val="00B90DFE"/>
    <w:rsid w:val="00B96958"/>
    <w:rsid w:val="00BA2D67"/>
    <w:rsid w:val="00BA3F3A"/>
    <w:rsid w:val="00BB0488"/>
    <w:rsid w:val="00BB181D"/>
    <w:rsid w:val="00BB3735"/>
    <w:rsid w:val="00BB5C27"/>
    <w:rsid w:val="00BB66A9"/>
    <w:rsid w:val="00BC1F6F"/>
    <w:rsid w:val="00BC5E6B"/>
    <w:rsid w:val="00BD30B8"/>
    <w:rsid w:val="00BF2BF9"/>
    <w:rsid w:val="00BF5BAE"/>
    <w:rsid w:val="00BF6EA1"/>
    <w:rsid w:val="00BF7C28"/>
    <w:rsid w:val="00C02672"/>
    <w:rsid w:val="00C0307F"/>
    <w:rsid w:val="00C16A79"/>
    <w:rsid w:val="00C30734"/>
    <w:rsid w:val="00C31E34"/>
    <w:rsid w:val="00C335C2"/>
    <w:rsid w:val="00C34CB6"/>
    <w:rsid w:val="00C50388"/>
    <w:rsid w:val="00C53AD7"/>
    <w:rsid w:val="00C55B61"/>
    <w:rsid w:val="00C616DF"/>
    <w:rsid w:val="00C8241F"/>
    <w:rsid w:val="00C83BE2"/>
    <w:rsid w:val="00CB0F98"/>
    <w:rsid w:val="00CB159F"/>
    <w:rsid w:val="00CB6494"/>
    <w:rsid w:val="00CC0283"/>
    <w:rsid w:val="00CC12CD"/>
    <w:rsid w:val="00CC159F"/>
    <w:rsid w:val="00CC40F3"/>
    <w:rsid w:val="00CC75E0"/>
    <w:rsid w:val="00CD0B56"/>
    <w:rsid w:val="00CD2091"/>
    <w:rsid w:val="00CE3446"/>
    <w:rsid w:val="00CE7B48"/>
    <w:rsid w:val="00CF0933"/>
    <w:rsid w:val="00CF123D"/>
    <w:rsid w:val="00D02B24"/>
    <w:rsid w:val="00D02B53"/>
    <w:rsid w:val="00D04262"/>
    <w:rsid w:val="00D046A6"/>
    <w:rsid w:val="00D05178"/>
    <w:rsid w:val="00D17235"/>
    <w:rsid w:val="00D33AAC"/>
    <w:rsid w:val="00D60E20"/>
    <w:rsid w:val="00D62864"/>
    <w:rsid w:val="00D72087"/>
    <w:rsid w:val="00D93D51"/>
    <w:rsid w:val="00D945F2"/>
    <w:rsid w:val="00DA626E"/>
    <w:rsid w:val="00DB1088"/>
    <w:rsid w:val="00DB3238"/>
    <w:rsid w:val="00DC362E"/>
    <w:rsid w:val="00DC5A46"/>
    <w:rsid w:val="00DD3B19"/>
    <w:rsid w:val="00DE3FA9"/>
    <w:rsid w:val="00DF72D5"/>
    <w:rsid w:val="00E33E5E"/>
    <w:rsid w:val="00E4277B"/>
    <w:rsid w:val="00E45E32"/>
    <w:rsid w:val="00E46923"/>
    <w:rsid w:val="00E56784"/>
    <w:rsid w:val="00E64424"/>
    <w:rsid w:val="00E704E2"/>
    <w:rsid w:val="00E760B0"/>
    <w:rsid w:val="00E975D1"/>
    <w:rsid w:val="00EA3835"/>
    <w:rsid w:val="00EA3AE9"/>
    <w:rsid w:val="00EB2D78"/>
    <w:rsid w:val="00EC1FBF"/>
    <w:rsid w:val="00ED4C46"/>
    <w:rsid w:val="00EE34F8"/>
    <w:rsid w:val="00EE4038"/>
    <w:rsid w:val="00EE53CA"/>
    <w:rsid w:val="00EE6BD2"/>
    <w:rsid w:val="00EF633E"/>
    <w:rsid w:val="00F02CA6"/>
    <w:rsid w:val="00F077C6"/>
    <w:rsid w:val="00F117D9"/>
    <w:rsid w:val="00F203B3"/>
    <w:rsid w:val="00F23421"/>
    <w:rsid w:val="00F2426D"/>
    <w:rsid w:val="00F2548A"/>
    <w:rsid w:val="00F32744"/>
    <w:rsid w:val="00F33E56"/>
    <w:rsid w:val="00F50E2E"/>
    <w:rsid w:val="00F5365D"/>
    <w:rsid w:val="00F60871"/>
    <w:rsid w:val="00F60B4B"/>
    <w:rsid w:val="00F6153C"/>
    <w:rsid w:val="00F650A7"/>
    <w:rsid w:val="00F7171A"/>
    <w:rsid w:val="00F74028"/>
    <w:rsid w:val="00F91FBE"/>
    <w:rsid w:val="00F94978"/>
    <w:rsid w:val="00F97306"/>
    <w:rsid w:val="00F97B96"/>
    <w:rsid w:val="00FB223D"/>
    <w:rsid w:val="00FC00A5"/>
    <w:rsid w:val="00FC78AB"/>
    <w:rsid w:val="00FD20C5"/>
    <w:rsid w:val="00FE2671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91E33E"/>
  <w15:docId w15:val="{454213B7-8897-444D-BCF6-E23B1CE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91C"/>
    <w:pPr>
      <w:suppressAutoHyphens/>
    </w:pPr>
    <w:rPr>
      <w:rFonts w:ascii="Calibri" w:hAnsi="Calibri"/>
      <w:kern w:val="1"/>
      <w:szCs w:val="24"/>
      <w:lang w:eastAsia="zh-CN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450524"/>
    <w:pPr>
      <w:keepNext/>
      <w:pBdr>
        <w:top w:val="none" w:sz="0" w:space="0" w:color="000000"/>
        <w:left w:val="none" w:sz="0" w:space="0" w:color="000000"/>
        <w:bottom w:val="single" w:sz="2" w:space="1" w:color="548DD4"/>
        <w:right w:val="none" w:sz="0" w:space="0" w:color="000000"/>
      </w:pBdr>
      <w:spacing w:after="240"/>
      <w:ind w:firstLine="567"/>
      <w:jc w:val="both"/>
      <w:outlineLvl w:val="0"/>
    </w:pPr>
    <w:rPr>
      <w:rFonts w:ascii="Verdana" w:hAnsi="Verdana" w:cs="Verdan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2"/>
    <w:uiPriority w:val="99"/>
    <w:qFormat/>
    <w:rsid w:val="00450524"/>
    <w:pPr>
      <w:keepNext/>
      <w:outlineLvl w:val="1"/>
    </w:pPr>
    <w:rPr>
      <w:rFonts w:ascii="Century Gothic" w:hAnsi="Century Gothic" w:cs="Century Gothic"/>
      <w:b/>
      <w:i/>
      <w:color w:val="4F81BD"/>
      <w:szCs w:val="16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45052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45052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1"/>
    <w:uiPriority w:val="99"/>
    <w:qFormat/>
    <w:rsid w:val="0045052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45052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45052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45052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45052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261A9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2">
    <w:name w:val="Titolo 2 Carattere2"/>
    <w:basedOn w:val="Carpredefinitoparagrafo"/>
    <w:link w:val="Titolo2"/>
    <w:uiPriority w:val="9"/>
    <w:semiHidden/>
    <w:rsid w:val="00261A94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261A94"/>
    <w:rPr>
      <w:rFonts w:asciiTheme="majorHAnsi" w:eastAsiaTheme="majorEastAsia" w:hAnsiTheme="majorHAnsi" w:cstheme="majorBidi"/>
      <w:b/>
      <w:bCs/>
      <w:kern w:val="1"/>
      <w:sz w:val="26"/>
      <w:szCs w:val="26"/>
      <w:lang w:eastAsia="zh-CN"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261A94"/>
    <w:rPr>
      <w:rFonts w:asciiTheme="minorHAnsi" w:eastAsiaTheme="minorEastAsia" w:hAnsiTheme="minorHAnsi" w:cstheme="minorBidi"/>
      <w:b/>
      <w:bCs/>
      <w:kern w:val="1"/>
      <w:sz w:val="28"/>
      <w:szCs w:val="28"/>
      <w:lang w:eastAsia="zh-CN"/>
    </w:rPr>
  </w:style>
  <w:style w:type="character" w:customStyle="1" w:styleId="Titolo5Carattere1">
    <w:name w:val="Titolo 5 Carattere1"/>
    <w:basedOn w:val="Carpredefinitoparagrafo"/>
    <w:link w:val="Titolo5"/>
    <w:uiPriority w:val="9"/>
    <w:semiHidden/>
    <w:rsid w:val="00261A94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zh-CN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261A94"/>
    <w:rPr>
      <w:rFonts w:asciiTheme="minorHAnsi" w:eastAsiaTheme="minorEastAsia" w:hAnsiTheme="minorHAnsi" w:cstheme="minorBidi"/>
      <w:b/>
      <w:bCs/>
      <w:kern w:val="1"/>
      <w:lang w:eastAsia="zh-CN"/>
    </w:rPr>
  </w:style>
  <w:style w:type="character" w:customStyle="1" w:styleId="Titolo7Carattere1">
    <w:name w:val="Titolo 7 Carattere1"/>
    <w:basedOn w:val="Carpredefinitoparagrafo"/>
    <w:link w:val="Titolo7"/>
    <w:uiPriority w:val="9"/>
    <w:semiHidden/>
    <w:rsid w:val="00261A94"/>
    <w:rPr>
      <w:rFonts w:asciiTheme="minorHAnsi" w:eastAsiaTheme="minorEastAsia" w:hAnsiTheme="minorHAnsi" w:cstheme="minorBidi"/>
      <w:kern w:val="1"/>
      <w:sz w:val="24"/>
      <w:szCs w:val="24"/>
      <w:lang w:eastAsia="zh-CN"/>
    </w:rPr>
  </w:style>
  <w:style w:type="character" w:customStyle="1" w:styleId="Titolo8Carattere1">
    <w:name w:val="Titolo 8 Carattere1"/>
    <w:basedOn w:val="Carpredefinitoparagrafo"/>
    <w:link w:val="Titolo8"/>
    <w:uiPriority w:val="9"/>
    <w:semiHidden/>
    <w:rsid w:val="00261A94"/>
    <w:rPr>
      <w:rFonts w:asciiTheme="minorHAnsi" w:eastAsiaTheme="minorEastAsia" w:hAnsiTheme="minorHAnsi" w:cstheme="minorBidi"/>
      <w:i/>
      <w:iCs/>
      <w:kern w:val="1"/>
      <w:sz w:val="24"/>
      <w:szCs w:val="24"/>
      <w:lang w:eastAsia="zh-CN"/>
    </w:rPr>
  </w:style>
  <w:style w:type="character" w:customStyle="1" w:styleId="Titolo9Carattere1">
    <w:name w:val="Titolo 9 Carattere1"/>
    <w:basedOn w:val="Carpredefinitoparagrafo"/>
    <w:link w:val="Titolo9"/>
    <w:uiPriority w:val="9"/>
    <w:semiHidden/>
    <w:rsid w:val="00261A94"/>
    <w:rPr>
      <w:rFonts w:asciiTheme="majorHAnsi" w:eastAsiaTheme="majorEastAsia" w:hAnsiTheme="majorHAnsi" w:cstheme="majorBidi"/>
      <w:kern w:val="1"/>
      <w:lang w:eastAsia="zh-CN"/>
    </w:rPr>
  </w:style>
  <w:style w:type="character" w:customStyle="1" w:styleId="WW8Num1z0">
    <w:name w:val="WW8Num1z0"/>
    <w:uiPriority w:val="99"/>
    <w:rsid w:val="00450524"/>
  </w:style>
  <w:style w:type="character" w:customStyle="1" w:styleId="WW8Num1z1">
    <w:name w:val="WW8Num1z1"/>
    <w:uiPriority w:val="99"/>
    <w:rsid w:val="00450524"/>
  </w:style>
  <w:style w:type="character" w:customStyle="1" w:styleId="WW8Num1z2">
    <w:name w:val="WW8Num1z2"/>
    <w:uiPriority w:val="99"/>
    <w:rsid w:val="00450524"/>
  </w:style>
  <w:style w:type="character" w:customStyle="1" w:styleId="WW8Num1z3">
    <w:name w:val="WW8Num1z3"/>
    <w:uiPriority w:val="99"/>
    <w:rsid w:val="00450524"/>
  </w:style>
  <w:style w:type="character" w:customStyle="1" w:styleId="WW8Num1z4">
    <w:name w:val="WW8Num1z4"/>
    <w:uiPriority w:val="99"/>
    <w:rsid w:val="00450524"/>
  </w:style>
  <w:style w:type="character" w:customStyle="1" w:styleId="WW8Num1z5">
    <w:name w:val="WW8Num1z5"/>
    <w:uiPriority w:val="99"/>
    <w:rsid w:val="00450524"/>
  </w:style>
  <w:style w:type="character" w:customStyle="1" w:styleId="WW8Num1z6">
    <w:name w:val="WW8Num1z6"/>
    <w:uiPriority w:val="99"/>
    <w:rsid w:val="00450524"/>
  </w:style>
  <w:style w:type="character" w:customStyle="1" w:styleId="WW8Num1z7">
    <w:name w:val="WW8Num1z7"/>
    <w:uiPriority w:val="99"/>
    <w:rsid w:val="00450524"/>
  </w:style>
  <w:style w:type="character" w:customStyle="1" w:styleId="WW8Num1z8">
    <w:name w:val="WW8Num1z8"/>
    <w:uiPriority w:val="99"/>
    <w:rsid w:val="00450524"/>
  </w:style>
  <w:style w:type="character" w:customStyle="1" w:styleId="WW8Num2z0">
    <w:name w:val="WW8Num2z0"/>
    <w:uiPriority w:val="99"/>
    <w:rsid w:val="00450524"/>
    <w:rPr>
      <w:sz w:val="22"/>
      <w:lang w:eastAsia="en-US"/>
    </w:rPr>
  </w:style>
  <w:style w:type="character" w:customStyle="1" w:styleId="WW8Num2z1">
    <w:name w:val="WW8Num2z1"/>
    <w:uiPriority w:val="99"/>
    <w:rsid w:val="00450524"/>
  </w:style>
  <w:style w:type="character" w:customStyle="1" w:styleId="WW8Num2z2">
    <w:name w:val="WW8Num2z2"/>
    <w:uiPriority w:val="99"/>
    <w:rsid w:val="00450524"/>
  </w:style>
  <w:style w:type="character" w:customStyle="1" w:styleId="WW8Num2z3">
    <w:name w:val="WW8Num2z3"/>
    <w:uiPriority w:val="99"/>
    <w:rsid w:val="00450524"/>
  </w:style>
  <w:style w:type="character" w:customStyle="1" w:styleId="WW8Num2z4">
    <w:name w:val="WW8Num2z4"/>
    <w:uiPriority w:val="99"/>
    <w:rsid w:val="00450524"/>
  </w:style>
  <w:style w:type="character" w:customStyle="1" w:styleId="WW8Num2z5">
    <w:name w:val="WW8Num2z5"/>
    <w:uiPriority w:val="99"/>
    <w:rsid w:val="00450524"/>
  </w:style>
  <w:style w:type="character" w:customStyle="1" w:styleId="WW8Num2z6">
    <w:name w:val="WW8Num2z6"/>
    <w:uiPriority w:val="99"/>
    <w:rsid w:val="00450524"/>
  </w:style>
  <w:style w:type="character" w:customStyle="1" w:styleId="WW8Num2z7">
    <w:name w:val="WW8Num2z7"/>
    <w:uiPriority w:val="99"/>
    <w:rsid w:val="00450524"/>
  </w:style>
  <w:style w:type="character" w:customStyle="1" w:styleId="WW8Num2z8">
    <w:name w:val="WW8Num2z8"/>
    <w:uiPriority w:val="99"/>
    <w:rsid w:val="00450524"/>
  </w:style>
  <w:style w:type="character" w:customStyle="1" w:styleId="WW8Num3z0">
    <w:name w:val="WW8Num3z0"/>
    <w:uiPriority w:val="99"/>
    <w:rsid w:val="00450524"/>
    <w:rPr>
      <w:rFonts w:ascii="Symbol" w:hAnsi="Symbol"/>
      <w:sz w:val="22"/>
      <w:lang w:eastAsia="en-US"/>
    </w:rPr>
  </w:style>
  <w:style w:type="character" w:customStyle="1" w:styleId="WW8Num4z0">
    <w:name w:val="WW8Num4z0"/>
    <w:uiPriority w:val="99"/>
    <w:rsid w:val="00450524"/>
  </w:style>
  <w:style w:type="character" w:customStyle="1" w:styleId="WW8Num5z0">
    <w:name w:val="WW8Num5z0"/>
    <w:uiPriority w:val="99"/>
    <w:rsid w:val="00450524"/>
    <w:rPr>
      <w:sz w:val="22"/>
      <w:lang w:eastAsia="en-US"/>
    </w:rPr>
  </w:style>
  <w:style w:type="character" w:customStyle="1" w:styleId="WW8Num5z1">
    <w:name w:val="WW8Num5z1"/>
    <w:uiPriority w:val="99"/>
    <w:rsid w:val="00450524"/>
  </w:style>
  <w:style w:type="character" w:customStyle="1" w:styleId="WW8Num5z2">
    <w:name w:val="WW8Num5z2"/>
    <w:uiPriority w:val="99"/>
    <w:rsid w:val="00450524"/>
  </w:style>
  <w:style w:type="character" w:customStyle="1" w:styleId="WW8Num5z3">
    <w:name w:val="WW8Num5z3"/>
    <w:uiPriority w:val="99"/>
    <w:rsid w:val="00450524"/>
  </w:style>
  <w:style w:type="character" w:customStyle="1" w:styleId="WW8Num5z4">
    <w:name w:val="WW8Num5z4"/>
    <w:uiPriority w:val="99"/>
    <w:rsid w:val="00450524"/>
  </w:style>
  <w:style w:type="character" w:customStyle="1" w:styleId="WW8Num5z5">
    <w:name w:val="WW8Num5z5"/>
    <w:uiPriority w:val="99"/>
    <w:rsid w:val="00450524"/>
  </w:style>
  <w:style w:type="character" w:customStyle="1" w:styleId="WW8Num5z6">
    <w:name w:val="WW8Num5z6"/>
    <w:uiPriority w:val="99"/>
    <w:rsid w:val="00450524"/>
  </w:style>
  <w:style w:type="character" w:customStyle="1" w:styleId="WW8Num5z7">
    <w:name w:val="WW8Num5z7"/>
    <w:uiPriority w:val="99"/>
    <w:rsid w:val="00450524"/>
  </w:style>
  <w:style w:type="character" w:customStyle="1" w:styleId="WW8Num5z8">
    <w:name w:val="WW8Num5z8"/>
    <w:uiPriority w:val="99"/>
    <w:rsid w:val="00450524"/>
  </w:style>
  <w:style w:type="character" w:customStyle="1" w:styleId="WW8Num6z0">
    <w:name w:val="WW8Num6z0"/>
    <w:uiPriority w:val="99"/>
    <w:rsid w:val="00450524"/>
    <w:rPr>
      <w:rFonts w:ascii="Symbol" w:hAnsi="Symbol"/>
      <w:sz w:val="22"/>
      <w:lang w:eastAsia="en-US"/>
    </w:rPr>
  </w:style>
  <w:style w:type="character" w:customStyle="1" w:styleId="WW8Num7z0">
    <w:name w:val="WW8Num7z0"/>
    <w:uiPriority w:val="99"/>
    <w:rsid w:val="00450524"/>
    <w:rPr>
      <w:rFonts w:ascii="Symbol" w:hAnsi="Symbol"/>
      <w:sz w:val="22"/>
      <w:lang w:eastAsia="en-US"/>
    </w:rPr>
  </w:style>
  <w:style w:type="character" w:customStyle="1" w:styleId="WW8Num8z0">
    <w:name w:val="WW8Num8z0"/>
    <w:uiPriority w:val="99"/>
    <w:rsid w:val="00450524"/>
    <w:rPr>
      <w:rFonts w:ascii="Wingdings" w:hAnsi="Wingdings"/>
      <w:sz w:val="22"/>
      <w:lang w:val="it-IT" w:eastAsia="en-US"/>
    </w:rPr>
  </w:style>
  <w:style w:type="character" w:customStyle="1" w:styleId="WW8Num3z1">
    <w:name w:val="WW8Num3z1"/>
    <w:uiPriority w:val="99"/>
    <w:rsid w:val="00450524"/>
    <w:rPr>
      <w:rFonts w:ascii="Symbol" w:hAnsi="Symbol"/>
      <w:color w:val="auto"/>
    </w:rPr>
  </w:style>
  <w:style w:type="character" w:customStyle="1" w:styleId="WW8Num3z2">
    <w:name w:val="WW8Num3z2"/>
    <w:uiPriority w:val="99"/>
    <w:rsid w:val="00450524"/>
  </w:style>
  <w:style w:type="character" w:customStyle="1" w:styleId="WW8Num3z3">
    <w:name w:val="WW8Num3z3"/>
    <w:uiPriority w:val="99"/>
    <w:rsid w:val="00450524"/>
  </w:style>
  <w:style w:type="character" w:customStyle="1" w:styleId="WW8Num3z4">
    <w:name w:val="WW8Num3z4"/>
    <w:uiPriority w:val="99"/>
    <w:rsid w:val="00450524"/>
  </w:style>
  <w:style w:type="character" w:customStyle="1" w:styleId="WW8Num3z5">
    <w:name w:val="WW8Num3z5"/>
    <w:uiPriority w:val="99"/>
    <w:rsid w:val="00450524"/>
  </w:style>
  <w:style w:type="character" w:customStyle="1" w:styleId="WW8Num3z6">
    <w:name w:val="WW8Num3z6"/>
    <w:uiPriority w:val="99"/>
    <w:rsid w:val="00450524"/>
  </w:style>
  <w:style w:type="character" w:customStyle="1" w:styleId="WW8Num3z7">
    <w:name w:val="WW8Num3z7"/>
    <w:uiPriority w:val="99"/>
    <w:rsid w:val="00450524"/>
  </w:style>
  <w:style w:type="character" w:customStyle="1" w:styleId="WW8Num3z8">
    <w:name w:val="WW8Num3z8"/>
    <w:uiPriority w:val="99"/>
    <w:rsid w:val="00450524"/>
  </w:style>
  <w:style w:type="character" w:customStyle="1" w:styleId="WW8Num4z1">
    <w:name w:val="WW8Num4z1"/>
    <w:uiPriority w:val="99"/>
    <w:rsid w:val="00450524"/>
    <w:rPr>
      <w:rFonts w:ascii="Courier New" w:hAnsi="Courier New"/>
    </w:rPr>
  </w:style>
  <w:style w:type="character" w:customStyle="1" w:styleId="WW8Num4z2">
    <w:name w:val="WW8Num4z2"/>
    <w:uiPriority w:val="99"/>
    <w:rsid w:val="00450524"/>
    <w:rPr>
      <w:rFonts w:ascii="Wingdings" w:hAnsi="Wingdings"/>
    </w:rPr>
  </w:style>
  <w:style w:type="character" w:customStyle="1" w:styleId="WW8Num6z1">
    <w:name w:val="WW8Num6z1"/>
    <w:uiPriority w:val="99"/>
    <w:rsid w:val="00450524"/>
    <w:rPr>
      <w:rFonts w:ascii="Courier New" w:hAnsi="Courier New"/>
    </w:rPr>
  </w:style>
  <w:style w:type="character" w:customStyle="1" w:styleId="WW8Num6z2">
    <w:name w:val="WW8Num6z2"/>
    <w:uiPriority w:val="99"/>
    <w:rsid w:val="00450524"/>
    <w:rPr>
      <w:rFonts w:ascii="Wingdings" w:hAnsi="Wingdings"/>
    </w:rPr>
  </w:style>
  <w:style w:type="character" w:customStyle="1" w:styleId="WW8Num7z1">
    <w:name w:val="WW8Num7z1"/>
    <w:uiPriority w:val="99"/>
    <w:rsid w:val="00450524"/>
  </w:style>
  <w:style w:type="character" w:customStyle="1" w:styleId="WW8Num7z2">
    <w:name w:val="WW8Num7z2"/>
    <w:uiPriority w:val="99"/>
    <w:rsid w:val="00450524"/>
  </w:style>
  <w:style w:type="character" w:customStyle="1" w:styleId="WW8Num7z3">
    <w:name w:val="WW8Num7z3"/>
    <w:uiPriority w:val="99"/>
    <w:rsid w:val="00450524"/>
  </w:style>
  <w:style w:type="character" w:customStyle="1" w:styleId="WW8Num7z4">
    <w:name w:val="WW8Num7z4"/>
    <w:uiPriority w:val="99"/>
    <w:rsid w:val="00450524"/>
  </w:style>
  <w:style w:type="character" w:customStyle="1" w:styleId="WW8Num7z5">
    <w:name w:val="WW8Num7z5"/>
    <w:uiPriority w:val="99"/>
    <w:rsid w:val="00450524"/>
  </w:style>
  <w:style w:type="character" w:customStyle="1" w:styleId="WW8Num7z6">
    <w:name w:val="WW8Num7z6"/>
    <w:uiPriority w:val="99"/>
    <w:rsid w:val="00450524"/>
  </w:style>
  <w:style w:type="character" w:customStyle="1" w:styleId="WW8Num7z7">
    <w:name w:val="WW8Num7z7"/>
    <w:uiPriority w:val="99"/>
    <w:rsid w:val="00450524"/>
  </w:style>
  <w:style w:type="character" w:customStyle="1" w:styleId="WW8Num7z8">
    <w:name w:val="WW8Num7z8"/>
    <w:uiPriority w:val="99"/>
    <w:rsid w:val="00450524"/>
  </w:style>
  <w:style w:type="character" w:customStyle="1" w:styleId="WW8Num8z1">
    <w:name w:val="WW8Num8z1"/>
    <w:uiPriority w:val="99"/>
    <w:rsid w:val="00450524"/>
  </w:style>
  <w:style w:type="character" w:customStyle="1" w:styleId="WW8Num8z2">
    <w:name w:val="WW8Num8z2"/>
    <w:uiPriority w:val="99"/>
    <w:rsid w:val="00450524"/>
  </w:style>
  <w:style w:type="character" w:customStyle="1" w:styleId="WW8Num8z3">
    <w:name w:val="WW8Num8z3"/>
    <w:uiPriority w:val="99"/>
    <w:rsid w:val="00450524"/>
  </w:style>
  <w:style w:type="character" w:customStyle="1" w:styleId="WW8Num8z4">
    <w:name w:val="WW8Num8z4"/>
    <w:uiPriority w:val="99"/>
    <w:rsid w:val="00450524"/>
  </w:style>
  <w:style w:type="character" w:customStyle="1" w:styleId="WW8Num8z5">
    <w:name w:val="WW8Num8z5"/>
    <w:uiPriority w:val="99"/>
    <w:rsid w:val="00450524"/>
  </w:style>
  <w:style w:type="character" w:customStyle="1" w:styleId="WW8Num8z6">
    <w:name w:val="WW8Num8z6"/>
    <w:uiPriority w:val="99"/>
    <w:rsid w:val="00450524"/>
  </w:style>
  <w:style w:type="character" w:customStyle="1" w:styleId="WW8Num8z7">
    <w:name w:val="WW8Num8z7"/>
    <w:uiPriority w:val="99"/>
    <w:rsid w:val="00450524"/>
  </w:style>
  <w:style w:type="character" w:customStyle="1" w:styleId="WW8Num8z8">
    <w:name w:val="WW8Num8z8"/>
    <w:uiPriority w:val="99"/>
    <w:rsid w:val="00450524"/>
  </w:style>
  <w:style w:type="character" w:customStyle="1" w:styleId="WW8Num9z0">
    <w:name w:val="WW8Num9z0"/>
    <w:uiPriority w:val="99"/>
    <w:rsid w:val="00450524"/>
    <w:rPr>
      <w:rFonts w:ascii="Verdana" w:hAnsi="Verdana"/>
    </w:rPr>
  </w:style>
  <w:style w:type="character" w:customStyle="1" w:styleId="WW8Num9z1">
    <w:name w:val="WW8Num9z1"/>
    <w:uiPriority w:val="99"/>
    <w:rsid w:val="00450524"/>
    <w:rPr>
      <w:rFonts w:ascii="Courier New" w:hAnsi="Courier New"/>
    </w:rPr>
  </w:style>
  <w:style w:type="character" w:customStyle="1" w:styleId="WW8Num9z2">
    <w:name w:val="WW8Num9z2"/>
    <w:uiPriority w:val="99"/>
    <w:rsid w:val="00450524"/>
    <w:rPr>
      <w:rFonts w:ascii="Wingdings" w:hAnsi="Wingdings"/>
    </w:rPr>
  </w:style>
  <w:style w:type="character" w:customStyle="1" w:styleId="WW8Num9z3">
    <w:name w:val="WW8Num9z3"/>
    <w:uiPriority w:val="99"/>
    <w:rsid w:val="00450524"/>
    <w:rPr>
      <w:rFonts w:ascii="Symbol" w:hAnsi="Symbol"/>
    </w:rPr>
  </w:style>
  <w:style w:type="character" w:customStyle="1" w:styleId="WW8Num10z0">
    <w:name w:val="WW8Num10z0"/>
    <w:uiPriority w:val="99"/>
    <w:rsid w:val="00450524"/>
    <w:rPr>
      <w:rFonts w:ascii="Symbol" w:hAnsi="Symbol"/>
    </w:rPr>
  </w:style>
  <w:style w:type="character" w:customStyle="1" w:styleId="WW8Num10z1">
    <w:name w:val="WW8Num10z1"/>
    <w:uiPriority w:val="99"/>
    <w:rsid w:val="00450524"/>
    <w:rPr>
      <w:rFonts w:ascii="Courier New" w:hAnsi="Courier New"/>
    </w:rPr>
  </w:style>
  <w:style w:type="character" w:customStyle="1" w:styleId="WW8Num10z2">
    <w:name w:val="WW8Num10z2"/>
    <w:uiPriority w:val="99"/>
    <w:rsid w:val="00450524"/>
    <w:rPr>
      <w:rFonts w:ascii="Wingdings" w:hAnsi="Wingdings"/>
    </w:rPr>
  </w:style>
  <w:style w:type="character" w:customStyle="1" w:styleId="WW8Num11z0">
    <w:name w:val="WW8Num11z0"/>
    <w:uiPriority w:val="99"/>
    <w:rsid w:val="00450524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450524"/>
    <w:rPr>
      <w:rFonts w:ascii="Courier New" w:hAnsi="Courier New"/>
    </w:rPr>
  </w:style>
  <w:style w:type="character" w:customStyle="1" w:styleId="WW8Num11z2">
    <w:name w:val="WW8Num11z2"/>
    <w:uiPriority w:val="99"/>
    <w:rsid w:val="00450524"/>
    <w:rPr>
      <w:rFonts w:ascii="Wingdings" w:hAnsi="Wingdings"/>
    </w:rPr>
  </w:style>
  <w:style w:type="character" w:customStyle="1" w:styleId="WW8Num11z3">
    <w:name w:val="WW8Num11z3"/>
    <w:uiPriority w:val="99"/>
    <w:rsid w:val="00450524"/>
    <w:rPr>
      <w:rFonts w:ascii="Symbol" w:hAnsi="Symbol"/>
    </w:rPr>
  </w:style>
  <w:style w:type="character" w:customStyle="1" w:styleId="WW8Num12z0">
    <w:name w:val="WW8Num12z0"/>
    <w:uiPriority w:val="99"/>
    <w:rsid w:val="00450524"/>
    <w:rPr>
      <w:rFonts w:ascii="Times New Roman" w:eastAsia="Times New Roman" w:hAnsi="Times New Roman"/>
    </w:rPr>
  </w:style>
  <w:style w:type="character" w:customStyle="1" w:styleId="WW8Num12z1">
    <w:name w:val="WW8Num12z1"/>
    <w:uiPriority w:val="99"/>
    <w:rsid w:val="00450524"/>
    <w:rPr>
      <w:rFonts w:ascii="Courier New" w:hAnsi="Courier New"/>
    </w:rPr>
  </w:style>
  <w:style w:type="character" w:customStyle="1" w:styleId="WW8Num12z2">
    <w:name w:val="WW8Num12z2"/>
    <w:uiPriority w:val="99"/>
    <w:rsid w:val="00450524"/>
    <w:rPr>
      <w:rFonts w:ascii="Wingdings" w:hAnsi="Wingdings"/>
    </w:rPr>
  </w:style>
  <w:style w:type="character" w:customStyle="1" w:styleId="WW8Num12z3">
    <w:name w:val="WW8Num12z3"/>
    <w:uiPriority w:val="99"/>
    <w:rsid w:val="00450524"/>
    <w:rPr>
      <w:rFonts w:ascii="Symbol" w:hAnsi="Symbol"/>
    </w:rPr>
  </w:style>
  <w:style w:type="character" w:customStyle="1" w:styleId="WW8Num13z0">
    <w:name w:val="WW8Num13z0"/>
    <w:uiPriority w:val="99"/>
    <w:rsid w:val="00450524"/>
  </w:style>
  <w:style w:type="character" w:customStyle="1" w:styleId="WW8Num13z1">
    <w:name w:val="WW8Num13z1"/>
    <w:uiPriority w:val="99"/>
    <w:rsid w:val="00450524"/>
  </w:style>
  <w:style w:type="character" w:customStyle="1" w:styleId="WW8Num13z2">
    <w:name w:val="WW8Num13z2"/>
    <w:uiPriority w:val="99"/>
    <w:rsid w:val="00450524"/>
  </w:style>
  <w:style w:type="character" w:customStyle="1" w:styleId="WW8Num13z3">
    <w:name w:val="WW8Num13z3"/>
    <w:uiPriority w:val="99"/>
    <w:rsid w:val="00450524"/>
  </w:style>
  <w:style w:type="character" w:customStyle="1" w:styleId="WW8Num13z4">
    <w:name w:val="WW8Num13z4"/>
    <w:uiPriority w:val="99"/>
    <w:rsid w:val="00450524"/>
  </w:style>
  <w:style w:type="character" w:customStyle="1" w:styleId="WW8Num13z5">
    <w:name w:val="WW8Num13z5"/>
    <w:uiPriority w:val="99"/>
    <w:rsid w:val="00450524"/>
  </w:style>
  <w:style w:type="character" w:customStyle="1" w:styleId="WW8Num13z6">
    <w:name w:val="WW8Num13z6"/>
    <w:uiPriority w:val="99"/>
    <w:rsid w:val="00450524"/>
  </w:style>
  <w:style w:type="character" w:customStyle="1" w:styleId="WW8Num13z7">
    <w:name w:val="WW8Num13z7"/>
    <w:uiPriority w:val="99"/>
    <w:rsid w:val="00450524"/>
  </w:style>
  <w:style w:type="character" w:customStyle="1" w:styleId="WW8Num13z8">
    <w:name w:val="WW8Num13z8"/>
    <w:uiPriority w:val="99"/>
    <w:rsid w:val="00450524"/>
  </w:style>
  <w:style w:type="character" w:customStyle="1" w:styleId="WW8Num14z0">
    <w:name w:val="WW8Num14z0"/>
    <w:uiPriority w:val="99"/>
    <w:rsid w:val="00450524"/>
  </w:style>
  <w:style w:type="character" w:customStyle="1" w:styleId="WW8Num14z1">
    <w:name w:val="WW8Num14z1"/>
    <w:uiPriority w:val="99"/>
    <w:rsid w:val="00450524"/>
  </w:style>
  <w:style w:type="character" w:customStyle="1" w:styleId="WW8Num14z2">
    <w:name w:val="WW8Num14z2"/>
    <w:uiPriority w:val="99"/>
    <w:rsid w:val="00450524"/>
  </w:style>
  <w:style w:type="character" w:customStyle="1" w:styleId="WW8Num14z3">
    <w:name w:val="WW8Num14z3"/>
    <w:uiPriority w:val="99"/>
    <w:rsid w:val="00450524"/>
  </w:style>
  <w:style w:type="character" w:customStyle="1" w:styleId="WW8Num14z4">
    <w:name w:val="WW8Num14z4"/>
    <w:uiPriority w:val="99"/>
    <w:rsid w:val="00450524"/>
  </w:style>
  <w:style w:type="character" w:customStyle="1" w:styleId="WW8Num14z5">
    <w:name w:val="WW8Num14z5"/>
    <w:uiPriority w:val="99"/>
    <w:rsid w:val="00450524"/>
  </w:style>
  <w:style w:type="character" w:customStyle="1" w:styleId="WW8Num14z6">
    <w:name w:val="WW8Num14z6"/>
    <w:uiPriority w:val="99"/>
    <w:rsid w:val="00450524"/>
  </w:style>
  <w:style w:type="character" w:customStyle="1" w:styleId="WW8Num14z7">
    <w:name w:val="WW8Num14z7"/>
    <w:uiPriority w:val="99"/>
    <w:rsid w:val="00450524"/>
  </w:style>
  <w:style w:type="character" w:customStyle="1" w:styleId="WW8Num14z8">
    <w:name w:val="WW8Num14z8"/>
    <w:uiPriority w:val="99"/>
    <w:rsid w:val="00450524"/>
  </w:style>
  <w:style w:type="character" w:customStyle="1" w:styleId="WW8Num15z0">
    <w:name w:val="WW8Num15z0"/>
    <w:uiPriority w:val="99"/>
    <w:rsid w:val="00450524"/>
  </w:style>
  <w:style w:type="character" w:customStyle="1" w:styleId="WW8Num15z1">
    <w:name w:val="WW8Num15z1"/>
    <w:uiPriority w:val="99"/>
    <w:rsid w:val="00450524"/>
  </w:style>
  <w:style w:type="character" w:customStyle="1" w:styleId="WW8Num15z2">
    <w:name w:val="WW8Num15z2"/>
    <w:uiPriority w:val="99"/>
    <w:rsid w:val="00450524"/>
  </w:style>
  <w:style w:type="character" w:customStyle="1" w:styleId="WW8Num15z3">
    <w:name w:val="WW8Num15z3"/>
    <w:uiPriority w:val="99"/>
    <w:rsid w:val="00450524"/>
  </w:style>
  <w:style w:type="character" w:customStyle="1" w:styleId="WW8Num15z4">
    <w:name w:val="WW8Num15z4"/>
    <w:uiPriority w:val="99"/>
    <w:rsid w:val="00450524"/>
  </w:style>
  <w:style w:type="character" w:customStyle="1" w:styleId="WW8Num15z5">
    <w:name w:val="WW8Num15z5"/>
    <w:uiPriority w:val="99"/>
    <w:rsid w:val="00450524"/>
  </w:style>
  <w:style w:type="character" w:customStyle="1" w:styleId="WW8Num15z6">
    <w:name w:val="WW8Num15z6"/>
    <w:uiPriority w:val="99"/>
    <w:rsid w:val="00450524"/>
  </w:style>
  <w:style w:type="character" w:customStyle="1" w:styleId="WW8Num15z7">
    <w:name w:val="WW8Num15z7"/>
    <w:uiPriority w:val="99"/>
    <w:rsid w:val="00450524"/>
  </w:style>
  <w:style w:type="character" w:customStyle="1" w:styleId="WW8Num15z8">
    <w:name w:val="WW8Num15z8"/>
    <w:uiPriority w:val="99"/>
    <w:rsid w:val="00450524"/>
  </w:style>
  <w:style w:type="character" w:customStyle="1" w:styleId="WW8Num16z0">
    <w:name w:val="WW8Num16z0"/>
    <w:uiPriority w:val="99"/>
    <w:rsid w:val="00450524"/>
    <w:rPr>
      <w:rFonts w:ascii="Symbol" w:hAnsi="Symbol"/>
    </w:rPr>
  </w:style>
  <w:style w:type="character" w:customStyle="1" w:styleId="WW8Num16z1">
    <w:name w:val="WW8Num16z1"/>
    <w:uiPriority w:val="99"/>
    <w:rsid w:val="00450524"/>
    <w:rPr>
      <w:rFonts w:ascii="Courier New" w:hAnsi="Courier New"/>
    </w:rPr>
  </w:style>
  <w:style w:type="character" w:customStyle="1" w:styleId="WW8Num16z2">
    <w:name w:val="WW8Num16z2"/>
    <w:uiPriority w:val="99"/>
    <w:rsid w:val="00450524"/>
    <w:rPr>
      <w:rFonts w:ascii="Wingdings" w:hAnsi="Wingdings"/>
    </w:rPr>
  </w:style>
  <w:style w:type="character" w:customStyle="1" w:styleId="WW8Num16z3">
    <w:name w:val="WW8Num16z3"/>
    <w:uiPriority w:val="99"/>
    <w:rsid w:val="00450524"/>
    <w:rPr>
      <w:rFonts w:ascii="Symbol" w:hAnsi="Symbol"/>
    </w:rPr>
  </w:style>
  <w:style w:type="character" w:customStyle="1" w:styleId="WW8Num17z0">
    <w:name w:val="WW8Num17z0"/>
    <w:uiPriority w:val="99"/>
    <w:rsid w:val="00450524"/>
    <w:rPr>
      <w:rFonts w:ascii="Symbol" w:hAnsi="Symbol"/>
      <w:color w:val="auto"/>
    </w:rPr>
  </w:style>
  <w:style w:type="character" w:customStyle="1" w:styleId="WW8Num17z1">
    <w:name w:val="WW8Num17z1"/>
    <w:uiPriority w:val="99"/>
    <w:rsid w:val="00450524"/>
    <w:rPr>
      <w:rFonts w:ascii="Times New Roman" w:eastAsia="Times New Roman" w:hAnsi="Times New Roman"/>
    </w:rPr>
  </w:style>
  <w:style w:type="character" w:customStyle="1" w:styleId="WW8Num17z2">
    <w:name w:val="WW8Num17z2"/>
    <w:uiPriority w:val="99"/>
    <w:rsid w:val="00450524"/>
  </w:style>
  <w:style w:type="character" w:customStyle="1" w:styleId="WW8Num17z3">
    <w:name w:val="WW8Num17z3"/>
    <w:uiPriority w:val="99"/>
    <w:rsid w:val="00450524"/>
  </w:style>
  <w:style w:type="character" w:customStyle="1" w:styleId="WW8Num17z4">
    <w:name w:val="WW8Num17z4"/>
    <w:uiPriority w:val="99"/>
    <w:rsid w:val="00450524"/>
  </w:style>
  <w:style w:type="character" w:customStyle="1" w:styleId="WW8Num17z5">
    <w:name w:val="WW8Num17z5"/>
    <w:uiPriority w:val="99"/>
    <w:rsid w:val="00450524"/>
  </w:style>
  <w:style w:type="character" w:customStyle="1" w:styleId="WW8Num17z6">
    <w:name w:val="WW8Num17z6"/>
    <w:uiPriority w:val="99"/>
    <w:rsid w:val="00450524"/>
  </w:style>
  <w:style w:type="character" w:customStyle="1" w:styleId="WW8Num17z7">
    <w:name w:val="WW8Num17z7"/>
    <w:uiPriority w:val="99"/>
    <w:rsid w:val="00450524"/>
  </w:style>
  <w:style w:type="character" w:customStyle="1" w:styleId="WW8Num17z8">
    <w:name w:val="WW8Num17z8"/>
    <w:uiPriority w:val="99"/>
    <w:rsid w:val="00450524"/>
  </w:style>
  <w:style w:type="character" w:customStyle="1" w:styleId="WW8Num18z0">
    <w:name w:val="WW8Num18z0"/>
    <w:uiPriority w:val="99"/>
    <w:rsid w:val="00450524"/>
    <w:rPr>
      <w:sz w:val="22"/>
      <w:lang w:eastAsia="en-US"/>
    </w:rPr>
  </w:style>
  <w:style w:type="character" w:customStyle="1" w:styleId="WW8Num18z1">
    <w:name w:val="WW8Num18z1"/>
    <w:uiPriority w:val="99"/>
    <w:rsid w:val="00450524"/>
  </w:style>
  <w:style w:type="character" w:customStyle="1" w:styleId="WW8Num18z2">
    <w:name w:val="WW8Num18z2"/>
    <w:uiPriority w:val="99"/>
    <w:rsid w:val="00450524"/>
  </w:style>
  <w:style w:type="character" w:customStyle="1" w:styleId="WW8Num18z3">
    <w:name w:val="WW8Num18z3"/>
    <w:uiPriority w:val="99"/>
    <w:rsid w:val="00450524"/>
  </w:style>
  <w:style w:type="character" w:customStyle="1" w:styleId="WW8Num18z4">
    <w:name w:val="WW8Num18z4"/>
    <w:uiPriority w:val="99"/>
    <w:rsid w:val="00450524"/>
  </w:style>
  <w:style w:type="character" w:customStyle="1" w:styleId="WW8Num18z5">
    <w:name w:val="WW8Num18z5"/>
    <w:uiPriority w:val="99"/>
    <w:rsid w:val="00450524"/>
  </w:style>
  <w:style w:type="character" w:customStyle="1" w:styleId="WW8Num18z6">
    <w:name w:val="WW8Num18z6"/>
    <w:uiPriority w:val="99"/>
    <w:rsid w:val="00450524"/>
  </w:style>
  <w:style w:type="character" w:customStyle="1" w:styleId="WW8Num18z7">
    <w:name w:val="WW8Num18z7"/>
    <w:uiPriority w:val="99"/>
    <w:rsid w:val="00450524"/>
  </w:style>
  <w:style w:type="character" w:customStyle="1" w:styleId="WW8Num18z8">
    <w:name w:val="WW8Num18z8"/>
    <w:uiPriority w:val="99"/>
    <w:rsid w:val="00450524"/>
  </w:style>
  <w:style w:type="character" w:customStyle="1" w:styleId="WW8Num19z0">
    <w:name w:val="WW8Num19z0"/>
    <w:uiPriority w:val="99"/>
    <w:rsid w:val="00450524"/>
    <w:rPr>
      <w:rFonts w:ascii="Courier New" w:hAnsi="Courier New"/>
    </w:rPr>
  </w:style>
  <w:style w:type="character" w:customStyle="1" w:styleId="WW8Num19z2">
    <w:name w:val="WW8Num19z2"/>
    <w:uiPriority w:val="99"/>
    <w:rsid w:val="00450524"/>
    <w:rPr>
      <w:rFonts w:ascii="Wingdings" w:hAnsi="Wingdings"/>
    </w:rPr>
  </w:style>
  <w:style w:type="character" w:customStyle="1" w:styleId="WW8Num19z3">
    <w:name w:val="WW8Num19z3"/>
    <w:uiPriority w:val="99"/>
    <w:rsid w:val="00450524"/>
    <w:rPr>
      <w:rFonts w:ascii="Symbol" w:hAnsi="Symbol"/>
    </w:rPr>
  </w:style>
  <w:style w:type="character" w:customStyle="1" w:styleId="WW8Num20z0">
    <w:name w:val="WW8Num20z0"/>
    <w:uiPriority w:val="99"/>
    <w:rsid w:val="00450524"/>
    <w:rPr>
      <w:rFonts w:ascii="Times" w:hAnsi="Times"/>
    </w:rPr>
  </w:style>
  <w:style w:type="character" w:customStyle="1" w:styleId="WW8Num20z1">
    <w:name w:val="WW8Num20z1"/>
    <w:uiPriority w:val="99"/>
    <w:rsid w:val="00450524"/>
  </w:style>
  <w:style w:type="character" w:customStyle="1" w:styleId="WW8Num20z2">
    <w:name w:val="WW8Num20z2"/>
    <w:uiPriority w:val="99"/>
    <w:rsid w:val="00450524"/>
  </w:style>
  <w:style w:type="character" w:customStyle="1" w:styleId="WW8Num20z3">
    <w:name w:val="WW8Num20z3"/>
    <w:uiPriority w:val="99"/>
    <w:rsid w:val="00450524"/>
  </w:style>
  <w:style w:type="character" w:customStyle="1" w:styleId="WW8Num20z4">
    <w:name w:val="WW8Num20z4"/>
    <w:uiPriority w:val="99"/>
    <w:rsid w:val="00450524"/>
  </w:style>
  <w:style w:type="character" w:customStyle="1" w:styleId="WW8Num20z5">
    <w:name w:val="WW8Num20z5"/>
    <w:uiPriority w:val="99"/>
    <w:rsid w:val="00450524"/>
  </w:style>
  <w:style w:type="character" w:customStyle="1" w:styleId="WW8Num20z6">
    <w:name w:val="WW8Num20z6"/>
    <w:uiPriority w:val="99"/>
    <w:rsid w:val="00450524"/>
  </w:style>
  <w:style w:type="character" w:customStyle="1" w:styleId="WW8Num20z7">
    <w:name w:val="WW8Num20z7"/>
    <w:uiPriority w:val="99"/>
    <w:rsid w:val="00450524"/>
  </w:style>
  <w:style w:type="character" w:customStyle="1" w:styleId="WW8Num20z8">
    <w:name w:val="WW8Num20z8"/>
    <w:uiPriority w:val="99"/>
    <w:rsid w:val="00450524"/>
  </w:style>
  <w:style w:type="character" w:customStyle="1" w:styleId="WW8Num21z0">
    <w:name w:val="WW8Num21z0"/>
    <w:uiPriority w:val="99"/>
    <w:rsid w:val="00450524"/>
  </w:style>
  <w:style w:type="character" w:customStyle="1" w:styleId="WW8Num21z1">
    <w:name w:val="WW8Num21z1"/>
    <w:uiPriority w:val="99"/>
    <w:rsid w:val="00450524"/>
    <w:rPr>
      <w:rFonts w:ascii="Symbol" w:hAnsi="Symbol"/>
    </w:rPr>
  </w:style>
  <w:style w:type="character" w:customStyle="1" w:styleId="WW8Num21z2">
    <w:name w:val="WW8Num21z2"/>
    <w:uiPriority w:val="99"/>
    <w:rsid w:val="00450524"/>
  </w:style>
  <w:style w:type="character" w:customStyle="1" w:styleId="WW8Num21z3">
    <w:name w:val="WW8Num21z3"/>
    <w:uiPriority w:val="99"/>
    <w:rsid w:val="00450524"/>
  </w:style>
  <w:style w:type="character" w:customStyle="1" w:styleId="WW8Num21z4">
    <w:name w:val="WW8Num21z4"/>
    <w:uiPriority w:val="99"/>
    <w:rsid w:val="00450524"/>
  </w:style>
  <w:style w:type="character" w:customStyle="1" w:styleId="WW8Num21z5">
    <w:name w:val="WW8Num21z5"/>
    <w:uiPriority w:val="99"/>
    <w:rsid w:val="00450524"/>
  </w:style>
  <w:style w:type="character" w:customStyle="1" w:styleId="WW8Num21z6">
    <w:name w:val="WW8Num21z6"/>
    <w:uiPriority w:val="99"/>
    <w:rsid w:val="00450524"/>
  </w:style>
  <w:style w:type="character" w:customStyle="1" w:styleId="WW8Num21z7">
    <w:name w:val="WW8Num21z7"/>
    <w:uiPriority w:val="99"/>
    <w:rsid w:val="00450524"/>
  </w:style>
  <w:style w:type="character" w:customStyle="1" w:styleId="WW8Num21z8">
    <w:name w:val="WW8Num21z8"/>
    <w:uiPriority w:val="99"/>
    <w:rsid w:val="00450524"/>
  </w:style>
  <w:style w:type="character" w:customStyle="1" w:styleId="WW8Num22z0">
    <w:name w:val="WW8Num22z0"/>
    <w:uiPriority w:val="99"/>
    <w:rsid w:val="00450524"/>
    <w:rPr>
      <w:rFonts w:ascii="Symbol" w:hAnsi="Symbol"/>
      <w:color w:val="auto"/>
      <w:sz w:val="22"/>
    </w:rPr>
  </w:style>
  <w:style w:type="character" w:customStyle="1" w:styleId="WW8Num22z1">
    <w:name w:val="WW8Num22z1"/>
    <w:uiPriority w:val="99"/>
    <w:rsid w:val="00450524"/>
    <w:rPr>
      <w:rFonts w:ascii="Courier New" w:hAnsi="Courier New"/>
    </w:rPr>
  </w:style>
  <w:style w:type="character" w:customStyle="1" w:styleId="WW8Num22z2">
    <w:name w:val="WW8Num22z2"/>
    <w:uiPriority w:val="99"/>
    <w:rsid w:val="00450524"/>
    <w:rPr>
      <w:rFonts w:ascii="Wingdings" w:hAnsi="Wingdings"/>
    </w:rPr>
  </w:style>
  <w:style w:type="character" w:customStyle="1" w:styleId="WW8Num22z3">
    <w:name w:val="WW8Num22z3"/>
    <w:uiPriority w:val="99"/>
    <w:rsid w:val="00450524"/>
    <w:rPr>
      <w:rFonts w:ascii="Symbol" w:hAnsi="Symbol"/>
    </w:rPr>
  </w:style>
  <w:style w:type="character" w:customStyle="1" w:styleId="WW8Num23z0">
    <w:name w:val="WW8Num23z0"/>
    <w:uiPriority w:val="99"/>
    <w:rsid w:val="00450524"/>
  </w:style>
  <w:style w:type="character" w:customStyle="1" w:styleId="WW8Num23z1">
    <w:name w:val="WW8Num23z1"/>
    <w:uiPriority w:val="99"/>
    <w:rsid w:val="00450524"/>
  </w:style>
  <w:style w:type="character" w:customStyle="1" w:styleId="WW8Num23z2">
    <w:name w:val="WW8Num23z2"/>
    <w:uiPriority w:val="99"/>
    <w:rsid w:val="00450524"/>
  </w:style>
  <w:style w:type="character" w:customStyle="1" w:styleId="WW8Num23z3">
    <w:name w:val="WW8Num23z3"/>
    <w:uiPriority w:val="99"/>
    <w:rsid w:val="00450524"/>
  </w:style>
  <w:style w:type="character" w:customStyle="1" w:styleId="WW8Num23z4">
    <w:name w:val="WW8Num23z4"/>
    <w:uiPriority w:val="99"/>
    <w:rsid w:val="00450524"/>
  </w:style>
  <w:style w:type="character" w:customStyle="1" w:styleId="WW8Num23z5">
    <w:name w:val="WW8Num23z5"/>
    <w:uiPriority w:val="99"/>
    <w:rsid w:val="00450524"/>
  </w:style>
  <w:style w:type="character" w:customStyle="1" w:styleId="WW8Num23z6">
    <w:name w:val="WW8Num23z6"/>
    <w:uiPriority w:val="99"/>
    <w:rsid w:val="00450524"/>
  </w:style>
  <w:style w:type="character" w:customStyle="1" w:styleId="WW8Num23z7">
    <w:name w:val="WW8Num23z7"/>
    <w:uiPriority w:val="99"/>
    <w:rsid w:val="00450524"/>
  </w:style>
  <w:style w:type="character" w:customStyle="1" w:styleId="WW8Num23z8">
    <w:name w:val="WW8Num23z8"/>
    <w:uiPriority w:val="99"/>
    <w:rsid w:val="00450524"/>
  </w:style>
  <w:style w:type="character" w:customStyle="1" w:styleId="WW8Num24z0">
    <w:name w:val="WW8Num24z0"/>
    <w:uiPriority w:val="99"/>
    <w:rsid w:val="00450524"/>
    <w:rPr>
      <w:rFonts w:ascii="Symbol" w:hAnsi="Symbol"/>
      <w:sz w:val="22"/>
      <w:lang w:eastAsia="en-US"/>
    </w:rPr>
  </w:style>
  <w:style w:type="character" w:customStyle="1" w:styleId="WW8Num24z1">
    <w:name w:val="WW8Num24z1"/>
    <w:uiPriority w:val="99"/>
    <w:rsid w:val="00450524"/>
    <w:rPr>
      <w:rFonts w:ascii="Courier New" w:hAnsi="Courier New"/>
    </w:rPr>
  </w:style>
  <w:style w:type="character" w:customStyle="1" w:styleId="WW8Num24z2">
    <w:name w:val="WW8Num24z2"/>
    <w:uiPriority w:val="99"/>
    <w:rsid w:val="00450524"/>
    <w:rPr>
      <w:rFonts w:ascii="Wingdings" w:hAnsi="Wingdings"/>
    </w:rPr>
  </w:style>
  <w:style w:type="character" w:customStyle="1" w:styleId="WW8Num25z0">
    <w:name w:val="WW8Num25z0"/>
    <w:uiPriority w:val="99"/>
    <w:rsid w:val="00450524"/>
    <w:rPr>
      <w:rFonts w:ascii="Times New Roman" w:eastAsia="Times New Roman" w:hAnsi="Times New Roman"/>
    </w:rPr>
  </w:style>
  <w:style w:type="character" w:customStyle="1" w:styleId="WW8Num25z1">
    <w:name w:val="WW8Num25z1"/>
    <w:uiPriority w:val="99"/>
    <w:rsid w:val="00450524"/>
    <w:rPr>
      <w:rFonts w:ascii="Courier New" w:hAnsi="Courier New"/>
    </w:rPr>
  </w:style>
  <w:style w:type="character" w:customStyle="1" w:styleId="WW8Num25z2">
    <w:name w:val="WW8Num25z2"/>
    <w:uiPriority w:val="99"/>
    <w:rsid w:val="00450524"/>
    <w:rPr>
      <w:rFonts w:ascii="Wingdings" w:hAnsi="Wingdings"/>
    </w:rPr>
  </w:style>
  <w:style w:type="character" w:customStyle="1" w:styleId="WW8Num25z3">
    <w:name w:val="WW8Num25z3"/>
    <w:uiPriority w:val="99"/>
    <w:rsid w:val="00450524"/>
    <w:rPr>
      <w:rFonts w:ascii="Symbol" w:hAnsi="Symbol"/>
    </w:rPr>
  </w:style>
  <w:style w:type="character" w:customStyle="1" w:styleId="WW8Num26z0">
    <w:name w:val="WW8Num26z0"/>
    <w:uiPriority w:val="99"/>
    <w:rsid w:val="00450524"/>
    <w:rPr>
      <w:rFonts w:ascii="Verdana" w:hAnsi="Verdana"/>
    </w:rPr>
  </w:style>
  <w:style w:type="character" w:customStyle="1" w:styleId="WW8Num26z1">
    <w:name w:val="WW8Num26z1"/>
    <w:uiPriority w:val="99"/>
    <w:rsid w:val="00450524"/>
    <w:rPr>
      <w:rFonts w:ascii="Courier New" w:hAnsi="Courier New"/>
    </w:rPr>
  </w:style>
  <w:style w:type="character" w:customStyle="1" w:styleId="WW8Num26z2">
    <w:name w:val="WW8Num26z2"/>
    <w:uiPriority w:val="99"/>
    <w:rsid w:val="00450524"/>
    <w:rPr>
      <w:rFonts w:ascii="Wingdings" w:hAnsi="Wingdings"/>
    </w:rPr>
  </w:style>
  <w:style w:type="character" w:customStyle="1" w:styleId="WW8Num26z3">
    <w:name w:val="WW8Num26z3"/>
    <w:uiPriority w:val="99"/>
    <w:rsid w:val="00450524"/>
    <w:rPr>
      <w:rFonts w:ascii="Symbol" w:hAnsi="Symbol"/>
    </w:rPr>
  </w:style>
  <w:style w:type="character" w:customStyle="1" w:styleId="WW8Num27z0">
    <w:name w:val="WW8Num27z0"/>
    <w:uiPriority w:val="99"/>
    <w:rsid w:val="00450524"/>
    <w:rPr>
      <w:rFonts w:ascii="Times New Roman" w:eastAsia="Times New Roman" w:hAnsi="Times New Roman"/>
    </w:rPr>
  </w:style>
  <w:style w:type="character" w:customStyle="1" w:styleId="WW8Num27z1">
    <w:name w:val="WW8Num27z1"/>
    <w:uiPriority w:val="99"/>
    <w:rsid w:val="00450524"/>
    <w:rPr>
      <w:rFonts w:ascii="Symbol" w:hAnsi="Symbol"/>
    </w:rPr>
  </w:style>
  <w:style w:type="character" w:customStyle="1" w:styleId="WW8Num27z2">
    <w:name w:val="WW8Num27z2"/>
    <w:uiPriority w:val="99"/>
    <w:rsid w:val="00450524"/>
    <w:rPr>
      <w:rFonts w:ascii="Wingdings" w:hAnsi="Wingdings"/>
    </w:rPr>
  </w:style>
  <w:style w:type="character" w:customStyle="1" w:styleId="WW8Num27z4">
    <w:name w:val="WW8Num27z4"/>
    <w:uiPriority w:val="99"/>
    <w:rsid w:val="00450524"/>
    <w:rPr>
      <w:rFonts w:ascii="Courier New" w:hAnsi="Courier New"/>
    </w:rPr>
  </w:style>
  <w:style w:type="character" w:customStyle="1" w:styleId="WW8Num28z0">
    <w:name w:val="WW8Num28z0"/>
    <w:uiPriority w:val="99"/>
    <w:rsid w:val="00450524"/>
    <w:rPr>
      <w:rFonts w:ascii="Verdana" w:hAnsi="Verdana"/>
    </w:rPr>
  </w:style>
  <w:style w:type="character" w:customStyle="1" w:styleId="WW8Num28z1">
    <w:name w:val="WW8Num28z1"/>
    <w:uiPriority w:val="99"/>
    <w:rsid w:val="00450524"/>
    <w:rPr>
      <w:rFonts w:ascii="Courier New" w:hAnsi="Courier New"/>
    </w:rPr>
  </w:style>
  <w:style w:type="character" w:customStyle="1" w:styleId="WW8Num28z2">
    <w:name w:val="WW8Num28z2"/>
    <w:uiPriority w:val="99"/>
    <w:rsid w:val="00450524"/>
    <w:rPr>
      <w:rFonts w:ascii="Wingdings" w:hAnsi="Wingdings"/>
    </w:rPr>
  </w:style>
  <w:style w:type="character" w:customStyle="1" w:styleId="WW8Num28z3">
    <w:name w:val="WW8Num28z3"/>
    <w:uiPriority w:val="99"/>
    <w:rsid w:val="00450524"/>
    <w:rPr>
      <w:rFonts w:ascii="Symbol" w:hAnsi="Symbol"/>
    </w:rPr>
  </w:style>
  <w:style w:type="character" w:customStyle="1" w:styleId="WW8Num29z0">
    <w:name w:val="WW8Num29z0"/>
    <w:uiPriority w:val="99"/>
    <w:rsid w:val="00450524"/>
  </w:style>
  <w:style w:type="character" w:customStyle="1" w:styleId="WW8Num29z1">
    <w:name w:val="WW8Num29z1"/>
    <w:uiPriority w:val="99"/>
    <w:rsid w:val="00450524"/>
  </w:style>
  <w:style w:type="character" w:customStyle="1" w:styleId="WW8Num29z2">
    <w:name w:val="WW8Num29z2"/>
    <w:uiPriority w:val="99"/>
    <w:rsid w:val="00450524"/>
  </w:style>
  <w:style w:type="character" w:customStyle="1" w:styleId="WW8Num29z3">
    <w:name w:val="WW8Num29z3"/>
    <w:uiPriority w:val="99"/>
    <w:rsid w:val="00450524"/>
  </w:style>
  <w:style w:type="character" w:customStyle="1" w:styleId="WW8Num29z4">
    <w:name w:val="WW8Num29z4"/>
    <w:uiPriority w:val="99"/>
    <w:rsid w:val="00450524"/>
  </w:style>
  <w:style w:type="character" w:customStyle="1" w:styleId="WW8Num29z5">
    <w:name w:val="WW8Num29z5"/>
    <w:uiPriority w:val="99"/>
    <w:rsid w:val="00450524"/>
  </w:style>
  <w:style w:type="character" w:customStyle="1" w:styleId="WW8Num29z6">
    <w:name w:val="WW8Num29z6"/>
    <w:uiPriority w:val="99"/>
    <w:rsid w:val="00450524"/>
  </w:style>
  <w:style w:type="character" w:customStyle="1" w:styleId="WW8Num29z7">
    <w:name w:val="WW8Num29z7"/>
    <w:uiPriority w:val="99"/>
    <w:rsid w:val="00450524"/>
  </w:style>
  <w:style w:type="character" w:customStyle="1" w:styleId="WW8Num29z8">
    <w:name w:val="WW8Num29z8"/>
    <w:uiPriority w:val="99"/>
    <w:rsid w:val="00450524"/>
  </w:style>
  <w:style w:type="character" w:customStyle="1" w:styleId="WW8Num30z0">
    <w:name w:val="WW8Num30z0"/>
    <w:uiPriority w:val="99"/>
    <w:rsid w:val="00450524"/>
    <w:rPr>
      <w:rFonts w:ascii="Symbol" w:hAnsi="Symbol"/>
      <w:sz w:val="22"/>
      <w:lang w:eastAsia="en-US"/>
    </w:rPr>
  </w:style>
  <w:style w:type="character" w:customStyle="1" w:styleId="WW8Num30z1">
    <w:name w:val="WW8Num30z1"/>
    <w:uiPriority w:val="99"/>
    <w:rsid w:val="00450524"/>
    <w:rPr>
      <w:rFonts w:ascii="Courier New" w:hAnsi="Courier New"/>
    </w:rPr>
  </w:style>
  <w:style w:type="character" w:customStyle="1" w:styleId="WW8Num30z2">
    <w:name w:val="WW8Num30z2"/>
    <w:uiPriority w:val="99"/>
    <w:rsid w:val="00450524"/>
    <w:rPr>
      <w:rFonts w:ascii="Wingdings" w:hAnsi="Wingdings"/>
    </w:rPr>
  </w:style>
  <w:style w:type="character" w:customStyle="1" w:styleId="WW8Num31z0">
    <w:name w:val="WW8Num31z0"/>
    <w:uiPriority w:val="99"/>
    <w:rsid w:val="00450524"/>
    <w:rPr>
      <w:rFonts w:ascii="Symbol" w:hAnsi="Symbol"/>
    </w:rPr>
  </w:style>
  <w:style w:type="character" w:customStyle="1" w:styleId="WW8Num31z1">
    <w:name w:val="WW8Num31z1"/>
    <w:uiPriority w:val="99"/>
    <w:rsid w:val="00450524"/>
    <w:rPr>
      <w:rFonts w:ascii="Courier New" w:hAnsi="Courier New"/>
    </w:rPr>
  </w:style>
  <w:style w:type="character" w:customStyle="1" w:styleId="WW8Num31z2">
    <w:name w:val="WW8Num31z2"/>
    <w:uiPriority w:val="99"/>
    <w:rsid w:val="00450524"/>
    <w:rPr>
      <w:rFonts w:ascii="Wingdings" w:hAnsi="Wingdings"/>
    </w:rPr>
  </w:style>
  <w:style w:type="character" w:customStyle="1" w:styleId="WW8Num32z0">
    <w:name w:val="WW8Num32z0"/>
    <w:uiPriority w:val="99"/>
    <w:rsid w:val="00450524"/>
    <w:rPr>
      <w:rFonts w:ascii="Verdana" w:hAnsi="Verdana"/>
    </w:rPr>
  </w:style>
  <w:style w:type="character" w:customStyle="1" w:styleId="WW8Num32z1">
    <w:name w:val="WW8Num32z1"/>
    <w:uiPriority w:val="99"/>
    <w:rsid w:val="00450524"/>
    <w:rPr>
      <w:rFonts w:ascii="Courier New" w:hAnsi="Courier New"/>
    </w:rPr>
  </w:style>
  <w:style w:type="character" w:customStyle="1" w:styleId="WW8Num32z2">
    <w:name w:val="WW8Num32z2"/>
    <w:uiPriority w:val="99"/>
    <w:rsid w:val="00450524"/>
    <w:rPr>
      <w:rFonts w:ascii="Wingdings" w:hAnsi="Wingdings"/>
    </w:rPr>
  </w:style>
  <w:style w:type="character" w:customStyle="1" w:styleId="WW8Num32z3">
    <w:name w:val="WW8Num32z3"/>
    <w:uiPriority w:val="99"/>
    <w:rsid w:val="00450524"/>
    <w:rPr>
      <w:rFonts w:ascii="Symbol" w:hAnsi="Symbol"/>
    </w:rPr>
  </w:style>
  <w:style w:type="character" w:customStyle="1" w:styleId="WW8Num33z0">
    <w:name w:val="WW8Num33z0"/>
    <w:uiPriority w:val="99"/>
    <w:rsid w:val="00450524"/>
  </w:style>
  <w:style w:type="character" w:customStyle="1" w:styleId="WW8Num33z1">
    <w:name w:val="WW8Num33z1"/>
    <w:uiPriority w:val="99"/>
    <w:rsid w:val="00450524"/>
  </w:style>
  <w:style w:type="character" w:customStyle="1" w:styleId="WW8Num33z2">
    <w:name w:val="WW8Num33z2"/>
    <w:uiPriority w:val="99"/>
    <w:rsid w:val="00450524"/>
  </w:style>
  <w:style w:type="character" w:customStyle="1" w:styleId="WW8Num33z3">
    <w:name w:val="WW8Num33z3"/>
    <w:uiPriority w:val="99"/>
    <w:rsid w:val="00450524"/>
  </w:style>
  <w:style w:type="character" w:customStyle="1" w:styleId="WW8Num33z4">
    <w:name w:val="WW8Num33z4"/>
    <w:uiPriority w:val="99"/>
    <w:rsid w:val="00450524"/>
  </w:style>
  <w:style w:type="character" w:customStyle="1" w:styleId="WW8Num33z5">
    <w:name w:val="WW8Num33z5"/>
    <w:uiPriority w:val="99"/>
    <w:rsid w:val="00450524"/>
  </w:style>
  <w:style w:type="character" w:customStyle="1" w:styleId="WW8Num33z6">
    <w:name w:val="WW8Num33z6"/>
    <w:uiPriority w:val="99"/>
    <w:rsid w:val="00450524"/>
  </w:style>
  <w:style w:type="character" w:customStyle="1" w:styleId="WW8Num33z7">
    <w:name w:val="WW8Num33z7"/>
    <w:uiPriority w:val="99"/>
    <w:rsid w:val="00450524"/>
  </w:style>
  <w:style w:type="character" w:customStyle="1" w:styleId="WW8Num33z8">
    <w:name w:val="WW8Num33z8"/>
    <w:uiPriority w:val="99"/>
    <w:rsid w:val="00450524"/>
  </w:style>
  <w:style w:type="character" w:customStyle="1" w:styleId="WW8Num34z0">
    <w:name w:val="WW8Num34z0"/>
    <w:uiPriority w:val="99"/>
    <w:rsid w:val="00450524"/>
  </w:style>
  <w:style w:type="character" w:customStyle="1" w:styleId="WW8Num34z1">
    <w:name w:val="WW8Num34z1"/>
    <w:uiPriority w:val="99"/>
    <w:rsid w:val="00450524"/>
  </w:style>
  <w:style w:type="character" w:customStyle="1" w:styleId="WW8Num34z2">
    <w:name w:val="WW8Num34z2"/>
    <w:uiPriority w:val="99"/>
    <w:rsid w:val="00450524"/>
  </w:style>
  <w:style w:type="character" w:customStyle="1" w:styleId="WW8Num34z3">
    <w:name w:val="WW8Num34z3"/>
    <w:uiPriority w:val="99"/>
    <w:rsid w:val="00450524"/>
  </w:style>
  <w:style w:type="character" w:customStyle="1" w:styleId="WW8Num34z4">
    <w:name w:val="WW8Num34z4"/>
    <w:uiPriority w:val="99"/>
    <w:rsid w:val="00450524"/>
  </w:style>
  <w:style w:type="character" w:customStyle="1" w:styleId="WW8Num34z5">
    <w:name w:val="WW8Num34z5"/>
    <w:uiPriority w:val="99"/>
    <w:rsid w:val="00450524"/>
  </w:style>
  <w:style w:type="character" w:customStyle="1" w:styleId="WW8Num34z6">
    <w:name w:val="WW8Num34z6"/>
    <w:uiPriority w:val="99"/>
    <w:rsid w:val="00450524"/>
  </w:style>
  <w:style w:type="character" w:customStyle="1" w:styleId="WW8Num34z7">
    <w:name w:val="WW8Num34z7"/>
    <w:uiPriority w:val="99"/>
    <w:rsid w:val="00450524"/>
  </w:style>
  <w:style w:type="character" w:customStyle="1" w:styleId="WW8Num34z8">
    <w:name w:val="WW8Num34z8"/>
    <w:uiPriority w:val="99"/>
    <w:rsid w:val="00450524"/>
  </w:style>
  <w:style w:type="character" w:customStyle="1" w:styleId="WW8Num35z0">
    <w:name w:val="WW8Num35z0"/>
    <w:uiPriority w:val="99"/>
    <w:rsid w:val="00450524"/>
  </w:style>
  <w:style w:type="character" w:customStyle="1" w:styleId="WW8Num35z1">
    <w:name w:val="WW8Num35z1"/>
    <w:uiPriority w:val="99"/>
    <w:rsid w:val="00450524"/>
  </w:style>
  <w:style w:type="character" w:customStyle="1" w:styleId="WW8Num35z2">
    <w:name w:val="WW8Num35z2"/>
    <w:uiPriority w:val="99"/>
    <w:rsid w:val="00450524"/>
  </w:style>
  <w:style w:type="character" w:customStyle="1" w:styleId="WW8Num35z3">
    <w:name w:val="WW8Num35z3"/>
    <w:uiPriority w:val="99"/>
    <w:rsid w:val="00450524"/>
  </w:style>
  <w:style w:type="character" w:customStyle="1" w:styleId="WW8Num35z4">
    <w:name w:val="WW8Num35z4"/>
    <w:uiPriority w:val="99"/>
    <w:rsid w:val="00450524"/>
  </w:style>
  <w:style w:type="character" w:customStyle="1" w:styleId="WW8Num35z5">
    <w:name w:val="WW8Num35z5"/>
    <w:uiPriority w:val="99"/>
    <w:rsid w:val="00450524"/>
  </w:style>
  <w:style w:type="character" w:customStyle="1" w:styleId="WW8Num35z6">
    <w:name w:val="WW8Num35z6"/>
    <w:uiPriority w:val="99"/>
    <w:rsid w:val="00450524"/>
  </w:style>
  <w:style w:type="character" w:customStyle="1" w:styleId="WW8Num35z7">
    <w:name w:val="WW8Num35z7"/>
    <w:uiPriority w:val="99"/>
    <w:rsid w:val="00450524"/>
  </w:style>
  <w:style w:type="character" w:customStyle="1" w:styleId="WW8Num35z8">
    <w:name w:val="WW8Num35z8"/>
    <w:uiPriority w:val="99"/>
    <w:rsid w:val="00450524"/>
  </w:style>
  <w:style w:type="character" w:customStyle="1" w:styleId="WW8Num36z0">
    <w:name w:val="WW8Num36z0"/>
    <w:uiPriority w:val="99"/>
    <w:rsid w:val="00450524"/>
    <w:rPr>
      <w:rFonts w:ascii="Symbol" w:hAnsi="Symbol"/>
    </w:rPr>
  </w:style>
  <w:style w:type="character" w:customStyle="1" w:styleId="WW8Num36z1">
    <w:name w:val="WW8Num36z1"/>
    <w:uiPriority w:val="99"/>
    <w:rsid w:val="00450524"/>
    <w:rPr>
      <w:rFonts w:ascii="Courier New" w:hAnsi="Courier New"/>
    </w:rPr>
  </w:style>
  <w:style w:type="character" w:customStyle="1" w:styleId="WW8Num36z2">
    <w:name w:val="WW8Num36z2"/>
    <w:uiPriority w:val="99"/>
    <w:rsid w:val="00450524"/>
    <w:rPr>
      <w:rFonts w:ascii="Wingdings" w:hAnsi="Wingdings"/>
    </w:rPr>
  </w:style>
  <w:style w:type="character" w:customStyle="1" w:styleId="WW8Num37z0">
    <w:name w:val="WW8Num37z0"/>
    <w:uiPriority w:val="99"/>
    <w:rsid w:val="00450524"/>
    <w:rPr>
      <w:rFonts w:ascii="Wingdings" w:hAnsi="Wingdings"/>
      <w:sz w:val="24"/>
    </w:rPr>
  </w:style>
  <w:style w:type="character" w:customStyle="1" w:styleId="WW8Num37z1">
    <w:name w:val="WW8Num37z1"/>
    <w:uiPriority w:val="99"/>
    <w:rsid w:val="00450524"/>
    <w:rPr>
      <w:rFonts w:ascii="Symbol" w:hAnsi="Symbol"/>
      <w:sz w:val="24"/>
    </w:rPr>
  </w:style>
  <w:style w:type="character" w:customStyle="1" w:styleId="WW8Num37z2">
    <w:name w:val="WW8Num37z2"/>
    <w:uiPriority w:val="99"/>
    <w:rsid w:val="00450524"/>
    <w:rPr>
      <w:rFonts w:ascii="Wingdings" w:hAnsi="Wingdings"/>
    </w:rPr>
  </w:style>
  <w:style w:type="character" w:customStyle="1" w:styleId="WW8Num37z3">
    <w:name w:val="WW8Num37z3"/>
    <w:uiPriority w:val="99"/>
    <w:rsid w:val="00450524"/>
    <w:rPr>
      <w:rFonts w:ascii="Symbol" w:hAnsi="Symbol"/>
    </w:rPr>
  </w:style>
  <w:style w:type="character" w:customStyle="1" w:styleId="WW8Num37z4">
    <w:name w:val="WW8Num37z4"/>
    <w:uiPriority w:val="99"/>
    <w:rsid w:val="00450524"/>
    <w:rPr>
      <w:rFonts w:ascii="Courier New" w:hAnsi="Courier New"/>
    </w:rPr>
  </w:style>
  <w:style w:type="character" w:customStyle="1" w:styleId="WW8Num38z0">
    <w:name w:val="WW8Num38z0"/>
    <w:uiPriority w:val="99"/>
    <w:rsid w:val="00450524"/>
    <w:rPr>
      <w:rFonts w:ascii="Symbol" w:hAnsi="Symbol"/>
    </w:rPr>
  </w:style>
  <w:style w:type="character" w:customStyle="1" w:styleId="WW8Num38z1">
    <w:name w:val="WW8Num38z1"/>
    <w:uiPriority w:val="99"/>
    <w:rsid w:val="00450524"/>
    <w:rPr>
      <w:rFonts w:ascii="Courier New" w:hAnsi="Courier New"/>
    </w:rPr>
  </w:style>
  <w:style w:type="character" w:customStyle="1" w:styleId="WW8Num38z2">
    <w:name w:val="WW8Num38z2"/>
    <w:uiPriority w:val="99"/>
    <w:rsid w:val="00450524"/>
    <w:rPr>
      <w:rFonts w:ascii="Wingdings" w:hAnsi="Wingdings"/>
    </w:rPr>
  </w:style>
  <w:style w:type="character" w:customStyle="1" w:styleId="WW8Num38z3">
    <w:name w:val="WW8Num38z3"/>
    <w:uiPriority w:val="99"/>
    <w:rsid w:val="00450524"/>
    <w:rPr>
      <w:rFonts w:ascii="Symbol" w:hAnsi="Symbol"/>
    </w:rPr>
  </w:style>
  <w:style w:type="character" w:customStyle="1" w:styleId="WW8Num39z0">
    <w:name w:val="WW8Num39z0"/>
    <w:uiPriority w:val="99"/>
    <w:rsid w:val="00450524"/>
    <w:rPr>
      <w:rFonts w:ascii="Times New Roman" w:eastAsia="Times New Roman" w:hAnsi="Times New Roman"/>
    </w:rPr>
  </w:style>
  <w:style w:type="character" w:customStyle="1" w:styleId="WW8Num39z1">
    <w:name w:val="WW8Num39z1"/>
    <w:uiPriority w:val="99"/>
    <w:rsid w:val="00450524"/>
    <w:rPr>
      <w:rFonts w:ascii="Courier New" w:hAnsi="Courier New"/>
    </w:rPr>
  </w:style>
  <w:style w:type="character" w:customStyle="1" w:styleId="WW8Num39z2">
    <w:name w:val="WW8Num39z2"/>
    <w:uiPriority w:val="99"/>
    <w:rsid w:val="00450524"/>
    <w:rPr>
      <w:rFonts w:ascii="Wingdings" w:hAnsi="Wingdings"/>
    </w:rPr>
  </w:style>
  <w:style w:type="character" w:customStyle="1" w:styleId="WW8Num39z3">
    <w:name w:val="WW8Num39z3"/>
    <w:uiPriority w:val="99"/>
    <w:rsid w:val="00450524"/>
    <w:rPr>
      <w:rFonts w:ascii="Symbol" w:hAnsi="Symbol"/>
    </w:rPr>
  </w:style>
  <w:style w:type="character" w:customStyle="1" w:styleId="WW8Num40z0">
    <w:name w:val="WW8Num40z0"/>
    <w:uiPriority w:val="99"/>
    <w:rsid w:val="00450524"/>
    <w:rPr>
      <w:rFonts w:ascii="Times New Roman" w:eastAsia="Times New Roman" w:hAnsi="Times New Roman"/>
    </w:rPr>
  </w:style>
  <w:style w:type="character" w:customStyle="1" w:styleId="WW8Num40z1">
    <w:name w:val="WW8Num40z1"/>
    <w:uiPriority w:val="99"/>
    <w:rsid w:val="00450524"/>
    <w:rPr>
      <w:rFonts w:ascii="Courier New" w:hAnsi="Courier New"/>
    </w:rPr>
  </w:style>
  <w:style w:type="character" w:customStyle="1" w:styleId="WW8Num40z2">
    <w:name w:val="WW8Num40z2"/>
    <w:uiPriority w:val="99"/>
    <w:rsid w:val="00450524"/>
    <w:rPr>
      <w:rFonts w:ascii="Wingdings" w:hAnsi="Wingdings"/>
    </w:rPr>
  </w:style>
  <w:style w:type="character" w:customStyle="1" w:styleId="WW8Num40z3">
    <w:name w:val="WW8Num40z3"/>
    <w:uiPriority w:val="99"/>
    <w:rsid w:val="00450524"/>
    <w:rPr>
      <w:rFonts w:ascii="Symbol" w:hAnsi="Symbol"/>
    </w:rPr>
  </w:style>
  <w:style w:type="character" w:customStyle="1" w:styleId="WW8Num41z0">
    <w:name w:val="WW8Num41z0"/>
    <w:uiPriority w:val="99"/>
    <w:rsid w:val="00450524"/>
    <w:rPr>
      <w:rFonts w:ascii="Times New Roman" w:eastAsia="Times New Roman" w:hAnsi="Times New Roman"/>
    </w:rPr>
  </w:style>
  <w:style w:type="character" w:customStyle="1" w:styleId="WW8Num41z1">
    <w:name w:val="WW8Num41z1"/>
    <w:uiPriority w:val="99"/>
    <w:rsid w:val="00450524"/>
    <w:rPr>
      <w:rFonts w:ascii="Courier New" w:hAnsi="Courier New"/>
    </w:rPr>
  </w:style>
  <w:style w:type="character" w:customStyle="1" w:styleId="WW8Num41z2">
    <w:name w:val="WW8Num41z2"/>
    <w:uiPriority w:val="99"/>
    <w:rsid w:val="00450524"/>
    <w:rPr>
      <w:rFonts w:ascii="Wingdings" w:hAnsi="Wingdings"/>
    </w:rPr>
  </w:style>
  <w:style w:type="character" w:customStyle="1" w:styleId="WW8Num41z3">
    <w:name w:val="WW8Num41z3"/>
    <w:uiPriority w:val="99"/>
    <w:rsid w:val="00450524"/>
    <w:rPr>
      <w:rFonts w:ascii="Symbol" w:hAnsi="Symbol"/>
    </w:rPr>
  </w:style>
  <w:style w:type="character" w:customStyle="1" w:styleId="WW8Num42z0">
    <w:name w:val="WW8Num42z0"/>
    <w:uiPriority w:val="99"/>
    <w:rsid w:val="00450524"/>
    <w:rPr>
      <w:rFonts w:ascii="Wingdings" w:hAnsi="Wingdings"/>
      <w:sz w:val="22"/>
      <w:lang w:val="it-IT" w:eastAsia="en-US"/>
    </w:rPr>
  </w:style>
  <w:style w:type="character" w:customStyle="1" w:styleId="WW8Num42z1">
    <w:name w:val="WW8Num42z1"/>
    <w:uiPriority w:val="99"/>
    <w:rsid w:val="00450524"/>
    <w:rPr>
      <w:rFonts w:ascii="Courier New" w:hAnsi="Courier New"/>
    </w:rPr>
  </w:style>
  <w:style w:type="character" w:customStyle="1" w:styleId="WW8Num42z2">
    <w:name w:val="WW8Num42z2"/>
    <w:uiPriority w:val="99"/>
    <w:rsid w:val="00450524"/>
    <w:rPr>
      <w:rFonts w:ascii="Wingdings" w:hAnsi="Wingdings"/>
    </w:rPr>
  </w:style>
  <w:style w:type="character" w:customStyle="1" w:styleId="WW8Num42z3">
    <w:name w:val="WW8Num42z3"/>
    <w:uiPriority w:val="99"/>
    <w:rsid w:val="00450524"/>
    <w:rPr>
      <w:rFonts w:ascii="Symbol" w:hAnsi="Symbol"/>
    </w:rPr>
  </w:style>
  <w:style w:type="character" w:customStyle="1" w:styleId="WW8Num43z0">
    <w:name w:val="WW8Num43z0"/>
    <w:uiPriority w:val="99"/>
    <w:rsid w:val="00450524"/>
    <w:rPr>
      <w:rFonts w:ascii="Times New Roman" w:eastAsia="Times New Roman" w:hAnsi="Times New Roman"/>
    </w:rPr>
  </w:style>
  <w:style w:type="character" w:customStyle="1" w:styleId="WW8Num43z1">
    <w:name w:val="WW8Num43z1"/>
    <w:uiPriority w:val="99"/>
    <w:rsid w:val="00450524"/>
    <w:rPr>
      <w:rFonts w:ascii="Courier New" w:hAnsi="Courier New"/>
    </w:rPr>
  </w:style>
  <w:style w:type="character" w:customStyle="1" w:styleId="WW8Num43z2">
    <w:name w:val="WW8Num43z2"/>
    <w:uiPriority w:val="99"/>
    <w:rsid w:val="00450524"/>
    <w:rPr>
      <w:rFonts w:ascii="Wingdings" w:hAnsi="Wingdings"/>
    </w:rPr>
  </w:style>
  <w:style w:type="character" w:customStyle="1" w:styleId="WW8Num43z3">
    <w:name w:val="WW8Num43z3"/>
    <w:uiPriority w:val="99"/>
    <w:rsid w:val="00450524"/>
    <w:rPr>
      <w:rFonts w:ascii="Symbol" w:hAnsi="Symbol"/>
    </w:rPr>
  </w:style>
  <w:style w:type="character" w:customStyle="1" w:styleId="WW8Num44z0">
    <w:name w:val="WW8Num44z0"/>
    <w:uiPriority w:val="99"/>
    <w:rsid w:val="00450524"/>
    <w:rPr>
      <w:rFonts w:ascii="Times New Roman" w:eastAsia="Times New Roman" w:hAnsi="Times New Roman"/>
    </w:rPr>
  </w:style>
  <w:style w:type="character" w:customStyle="1" w:styleId="WW8Num44z1">
    <w:name w:val="WW8Num44z1"/>
    <w:uiPriority w:val="99"/>
    <w:rsid w:val="00450524"/>
    <w:rPr>
      <w:rFonts w:ascii="Courier New" w:hAnsi="Courier New"/>
    </w:rPr>
  </w:style>
  <w:style w:type="character" w:customStyle="1" w:styleId="WW8Num44z2">
    <w:name w:val="WW8Num44z2"/>
    <w:uiPriority w:val="99"/>
    <w:rsid w:val="00450524"/>
    <w:rPr>
      <w:rFonts w:ascii="Wingdings" w:hAnsi="Wingdings"/>
    </w:rPr>
  </w:style>
  <w:style w:type="character" w:customStyle="1" w:styleId="WW8Num44z3">
    <w:name w:val="WW8Num44z3"/>
    <w:uiPriority w:val="99"/>
    <w:rsid w:val="00450524"/>
    <w:rPr>
      <w:rFonts w:ascii="Symbol" w:hAnsi="Symbol"/>
    </w:rPr>
  </w:style>
  <w:style w:type="character" w:customStyle="1" w:styleId="WW8Num45z0">
    <w:name w:val="WW8Num45z0"/>
    <w:uiPriority w:val="99"/>
    <w:rsid w:val="00450524"/>
    <w:rPr>
      <w:rFonts w:ascii="Arial" w:eastAsia="Times New Roman" w:hAnsi="Arial"/>
      <w:w w:val="99"/>
      <w:sz w:val="12"/>
    </w:rPr>
  </w:style>
  <w:style w:type="character" w:customStyle="1" w:styleId="WW8Num45z1">
    <w:name w:val="WW8Num45z1"/>
    <w:uiPriority w:val="99"/>
    <w:rsid w:val="00450524"/>
  </w:style>
  <w:style w:type="character" w:customStyle="1" w:styleId="WW8Num46z0">
    <w:name w:val="WW8Num46z0"/>
    <w:uiPriority w:val="99"/>
    <w:rsid w:val="00450524"/>
  </w:style>
  <w:style w:type="character" w:customStyle="1" w:styleId="WW8Num46z1">
    <w:name w:val="WW8Num46z1"/>
    <w:uiPriority w:val="99"/>
    <w:rsid w:val="00450524"/>
    <w:rPr>
      <w:color w:val="auto"/>
    </w:rPr>
  </w:style>
  <w:style w:type="character" w:customStyle="1" w:styleId="WW8Num46z2">
    <w:name w:val="WW8Num46z2"/>
    <w:uiPriority w:val="99"/>
    <w:rsid w:val="00450524"/>
  </w:style>
  <w:style w:type="character" w:customStyle="1" w:styleId="WW8Num46z3">
    <w:name w:val="WW8Num46z3"/>
    <w:uiPriority w:val="99"/>
    <w:rsid w:val="00450524"/>
  </w:style>
  <w:style w:type="character" w:customStyle="1" w:styleId="WW8Num46z4">
    <w:name w:val="WW8Num46z4"/>
    <w:uiPriority w:val="99"/>
    <w:rsid w:val="00450524"/>
  </w:style>
  <w:style w:type="character" w:customStyle="1" w:styleId="WW8Num46z5">
    <w:name w:val="WW8Num46z5"/>
    <w:uiPriority w:val="99"/>
    <w:rsid w:val="00450524"/>
  </w:style>
  <w:style w:type="character" w:customStyle="1" w:styleId="WW8Num46z6">
    <w:name w:val="WW8Num46z6"/>
    <w:uiPriority w:val="99"/>
    <w:rsid w:val="00450524"/>
  </w:style>
  <w:style w:type="character" w:customStyle="1" w:styleId="WW8Num46z7">
    <w:name w:val="WW8Num46z7"/>
    <w:uiPriority w:val="99"/>
    <w:rsid w:val="00450524"/>
  </w:style>
  <w:style w:type="character" w:customStyle="1" w:styleId="WW8Num46z8">
    <w:name w:val="WW8Num46z8"/>
    <w:uiPriority w:val="99"/>
    <w:rsid w:val="00450524"/>
  </w:style>
  <w:style w:type="character" w:customStyle="1" w:styleId="WW8Num47z0">
    <w:name w:val="WW8Num47z0"/>
    <w:uiPriority w:val="99"/>
    <w:rsid w:val="00450524"/>
  </w:style>
  <w:style w:type="character" w:customStyle="1" w:styleId="WW8Num47z1">
    <w:name w:val="WW8Num47z1"/>
    <w:uiPriority w:val="99"/>
    <w:rsid w:val="00450524"/>
  </w:style>
  <w:style w:type="character" w:customStyle="1" w:styleId="WW8Num47z2">
    <w:name w:val="WW8Num47z2"/>
    <w:uiPriority w:val="99"/>
    <w:rsid w:val="00450524"/>
  </w:style>
  <w:style w:type="character" w:customStyle="1" w:styleId="WW8Num47z3">
    <w:name w:val="WW8Num47z3"/>
    <w:uiPriority w:val="99"/>
    <w:rsid w:val="00450524"/>
  </w:style>
  <w:style w:type="character" w:customStyle="1" w:styleId="WW8Num47z4">
    <w:name w:val="WW8Num47z4"/>
    <w:uiPriority w:val="99"/>
    <w:rsid w:val="00450524"/>
  </w:style>
  <w:style w:type="character" w:customStyle="1" w:styleId="WW8Num47z5">
    <w:name w:val="WW8Num47z5"/>
    <w:uiPriority w:val="99"/>
    <w:rsid w:val="00450524"/>
  </w:style>
  <w:style w:type="character" w:customStyle="1" w:styleId="WW8Num47z6">
    <w:name w:val="WW8Num47z6"/>
    <w:uiPriority w:val="99"/>
    <w:rsid w:val="00450524"/>
  </w:style>
  <w:style w:type="character" w:customStyle="1" w:styleId="WW8Num47z7">
    <w:name w:val="WW8Num47z7"/>
    <w:uiPriority w:val="99"/>
    <w:rsid w:val="00450524"/>
  </w:style>
  <w:style w:type="character" w:customStyle="1" w:styleId="WW8Num47z8">
    <w:name w:val="WW8Num47z8"/>
    <w:uiPriority w:val="99"/>
    <w:rsid w:val="00450524"/>
  </w:style>
  <w:style w:type="character" w:customStyle="1" w:styleId="WW8Num48z0">
    <w:name w:val="WW8Num48z0"/>
    <w:uiPriority w:val="99"/>
    <w:rsid w:val="00450524"/>
    <w:rPr>
      <w:rFonts w:ascii="Times New Roman" w:eastAsia="Times New Roman" w:hAnsi="Times New Roman"/>
    </w:rPr>
  </w:style>
  <w:style w:type="character" w:customStyle="1" w:styleId="WW8Num48z1">
    <w:name w:val="WW8Num48z1"/>
    <w:uiPriority w:val="99"/>
    <w:rsid w:val="00450524"/>
    <w:rPr>
      <w:rFonts w:ascii="Courier New" w:hAnsi="Courier New"/>
    </w:rPr>
  </w:style>
  <w:style w:type="character" w:customStyle="1" w:styleId="WW8Num48z2">
    <w:name w:val="WW8Num48z2"/>
    <w:uiPriority w:val="99"/>
    <w:rsid w:val="00450524"/>
    <w:rPr>
      <w:rFonts w:ascii="Wingdings" w:hAnsi="Wingdings"/>
    </w:rPr>
  </w:style>
  <w:style w:type="character" w:customStyle="1" w:styleId="WW8Num48z3">
    <w:name w:val="WW8Num48z3"/>
    <w:uiPriority w:val="99"/>
    <w:rsid w:val="00450524"/>
    <w:rPr>
      <w:rFonts w:ascii="Symbol" w:hAnsi="Symbol"/>
    </w:rPr>
  </w:style>
  <w:style w:type="character" w:customStyle="1" w:styleId="WW8Num49z0">
    <w:name w:val="WW8Num49z0"/>
    <w:uiPriority w:val="99"/>
    <w:rsid w:val="00450524"/>
    <w:rPr>
      <w:rFonts w:ascii="Verdana" w:hAnsi="Verdana"/>
    </w:rPr>
  </w:style>
  <w:style w:type="character" w:customStyle="1" w:styleId="WW8Num49z1">
    <w:name w:val="WW8Num49z1"/>
    <w:uiPriority w:val="99"/>
    <w:rsid w:val="00450524"/>
    <w:rPr>
      <w:rFonts w:ascii="Courier New" w:hAnsi="Courier New"/>
    </w:rPr>
  </w:style>
  <w:style w:type="character" w:customStyle="1" w:styleId="WW8Num49z2">
    <w:name w:val="WW8Num49z2"/>
    <w:uiPriority w:val="99"/>
    <w:rsid w:val="00450524"/>
    <w:rPr>
      <w:rFonts w:ascii="Wingdings" w:hAnsi="Wingdings"/>
    </w:rPr>
  </w:style>
  <w:style w:type="character" w:customStyle="1" w:styleId="WW8Num49z3">
    <w:name w:val="WW8Num49z3"/>
    <w:uiPriority w:val="99"/>
    <w:rsid w:val="00450524"/>
    <w:rPr>
      <w:rFonts w:ascii="Symbol" w:hAnsi="Symbol"/>
    </w:rPr>
  </w:style>
  <w:style w:type="character" w:customStyle="1" w:styleId="WW8Num50z0">
    <w:name w:val="WW8Num50z0"/>
    <w:uiPriority w:val="99"/>
    <w:rsid w:val="00450524"/>
    <w:rPr>
      <w:rFonts w:ascii="Verdana" w:hAnsi="Verdana"/>
    </w:rPr>
  </w:style>
  <w:style w:type="character" w:customStyle="1" w:styleId="WW8Num50z1">
    <w:name w:val="WW8Num50z1"/>
    <w:uiPriority w:val="99"/>
    <w:rsid w:val="00450524"/>
    <w:rPr>
      <w:rFonts w:ascii="Courier New" w:hAnsi="Courier New"/>
    </w:rPr>
  </w:style>
  <w:style w:type="character" w:customStyle="1" w:styleId="WW8Num50z2">
    <w:name w:val="WW8Num50z2"/>
    <w:uiPriority w:val="99"/>
    <w:rsid w:val="00450524"/>
    <w:rPr>
      <w:rFonts w:ascii="Wingdings" w:hAnsi="Wingdings"/>
    </w:rPr>
  </w:style>
  <w:style w:type="character" w:customStyle="1" w:styleId="WW8Num50z3">
    <w:name w:val="WW8Num50z3"/>
    <w:uiPriority w:val="99"/>
    <w:rsid w:val="00450524"/>
    <w:rPr>
      <w:rFonts w:ascii="Symbol" w:hAnsi="Symbol"/>
    </w:rPr>
  </w:style>
  <w:style w:type="character" w:customStyle="1" w:styleId="Carpredefinitoparagrafo3">
    <w:name w:val="Car. predefinito paragrafo3"/>
    <w:uiPriority w:val="99"/>
    <w:rsid w:val="00450524"/>
  </w:style>
  <w:style w:type="character" w:customStyle="1" w:styleId="Titolo1Carattere">
    <w:name w:val="Titolo 1 Carattere"/>
    <w:uiPriority w:val="99"/>
    <w:rsid w:val="00450524"/>
    <w:rPr>
      <w:rFonts w:ascii="Verdana" w:hAnsi="Verdana"/>
      <w:b/>
      <w:sz w:val="32"/>
    </w:rPr>
  </w:style>
  <w:style w:type="character" w:customStyle="1" w:styleId="Titolo2Carattere">
    <w:name w:val="Titolo 2 Carattere"/>
    <w:uiPriority w:val="99"/>
    <w:rsid w:val="00450524"/>
    <w:rPr>
      <w:rFonts w:ascii="Century Gothic" w:hAnsi="Century Gothic"/>
      <w:b/>
      <w:i/>
      <w:color w:val="4F81BD"/>
      <w:sz w:val="16"/>
    </w:rPr>
  </w:style>
  <w:style w:type="character" w:customStyle="1" w:styleId="Titolo3Carattere">
    <w:name w:val="Titolo 3 Carattere"/>
    <w:uiPriority w:val="99"/>
    <w:rsid w:val="00450524"/>
    <w:rPr>
      <w:rFonts w:ascii="Cambria" w:hAnsi="Cambria"/>
      <w:b/>
      <w:color w:val="4F81BD"/>
      <w:sz w:val="24"/>
      <w:lang w:val="de-DE"/>
    </w:rPr>
  </w:style>
  <w:style w:type="character" w:customStyle="1" w:styleId="Titolo4Carattere">
    <w:name w:val="Titolo 4 Carattere"/>
    <w:uiPriority w:val="99"/>
    <w:rsid w:val="00450524"/>
    <w:rPr>
      <w:rFonts w:ascii="Cambria" w:hAnsi="Cambria"/>
      <w:b/>
      <w:i/>
      <w:color w:val="4F81BD"/>
      <w:sz w:val="24"/>
      <w:lang w:val="de-DE"/>
    </w:rPr>
  </w:style>
  <w:style w:type="character" w:customStyle="1" w:styleId="Titolo5Carattere">
    <w:name w:val="Titolo 5 Carattere"/>
    <w:uiPriority w:val="99"/>
    <w:rsid w:val="00450524"/>
    <w:rPr>
      <w:rFonts w:ascii="Cambria" w:hAnsi="Cambria"/>
      <w:color w:val="243F60"/>
      <w:sz w:val="24"/>
      <w:lang w:val="de-DE"/>
    </w:rPr>
  </w:style>
  <w:style w:type="character" w:customStyle="1" w:styleId="Titolo6Carattere">
    <w:name w:val="Titolo 6 Carattere"/>
    <w:uiPriority w:val="99"/>
    <w:rsid w:val="00450524"/>
    <w:rPr>
      <w:rFonts w:ascii="Cambria" w:hAnsi="Cambria"/>
      <w:i/>
      <w:color w:val="243F60"/>
      <w:sz w:val="24"/>
      <w:lang w:val="de-DE"/>
    </w:rPr>
  </w:style>
  <w:style w:type="character" w:customStyle="1" w:styleId="Titolo7Carattere">
    <w:name w:val="Titolo 7 Carattere"/>
    <w:uiPriority w:val="99"/>
    <w:rsid w:val="00450524"/>
    <w:rPr>
      <w:rFonts w:ascii="Cambria" w:hAnsi="Cambria"/>
      <w:i/>
      <w:color w:val="404040"/>
      <w:sz w:val="24"/>
      <w:lang w:val="de-DE"/>
    </w:rPr>
  </w:style>
  <w:style w:type="character" w:customStyle="1" w:styleId="Titolo8Carattere">
    <w:name w:val="Titolo 8 Carattere"/>
    <w:uiPriority w:val="99"/>
    <w:rsid w:val="00450524"/>
    <w:rPr>
      <w:rFonts w:ascii="Cambria" w:hAnsi="Cambria"/>
      <w:color w:val="404040"/>
      <w:lang w:val="de-DE"/>
    </w:rPr>
  </w:style>
  <w:style w:type="character" w:customStyle="1" w:styleId="Titolo9Carattere">
    <w:name w:val="Titolo 9 Carattere"/>
    <w:uiPriority w:val="99"/>
    <w:rsid w:val="00450524"/>
    <w:rPr>
      <w:rFonts w:ascii="Cambria" w:hAnsi="Cambria"/>
      <w:i/>
      <w:color w:val="404040"/>
      <w:lang w:val="de-DE"/>
    </w:rPr>
  </w:style>
  <w:style w:type="character" w:styleId="Collegamentoipertestuale">
    <w:name w:val="Hyperlink"/>
    <w:basedOn w:val="Carpredefinitoparagrafo"/>
    <w:uiPriority w:val="99"/>
    <w:rsid w:val="00450524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450524"/>
    <w:rPr>
      <w:rFonts w:ascii="Times New Roman" w:eastAsia="Times New Roman" w:hAnsi="Times New Roman"/>
      <w:sz w:val="20"/>
      <w:lang w:val="de-DE"/>
    </w:rPr>
  </w:style>
  <w:style w:type="character" w:customStyle="1" w:styleId="Caratterinotaapidipagina">
    <w:name w:val="Caratteri nota a piè di pagina"/>
    <w:uiPriority w:val="99"/>
    <w:rsid w:val="00450524"/>
    <w:rPr>
      <w:vertAlign w:val="superscript"/>
    </w:rPr>
  </w:style>
  <w:style w:type="character" w:customStyle="1" w:styleId="IntestazioneCarattere">
    <w:name w:val="Intestazione Carattere"/>
    <w:uiPriority w:val="99"/>
    <w:rsid w:val="00450524"/>
    <w:rPr>
      <w:rFonts w:ascii="Times New Roman" w:eastAsia="Times New Roman" w:hAnsi="Times New Roman"/>
      <w:sz w:val="24"/>
      <w:lang w:val="de-DE"/>
    </w:rPr>
  </w:style>
  <w:style w:type="character" w:customStyle="1" w:styleId="TestofumettoCarattere">
    <w:name w:val="Testo fumetto Carattere"/>
    <w:uiPriority w:val="99"/>
    <w:rsid w:val="00450524"/>
    <w:rPr>
      <w:rFonts w:ascii="Tahoma" w:eastAsia="Times New Roman" w:hAnsi="Tahoma"/>
      <w:sz w:val="16"/>
      <w:lang w:val="de-DE"/>
    </w:rPr>
  </w:style>
  <w:style w:type="character" w:customStyle="1" w:styleId="PidipaginaCarattere">
    <w:name w:val="Piè di pagina Carattere"/>
    <w:uiPriority w:val="99"/>
    <w:rsid w:val="00450524"/>
    <w:rPr>
      <w:rFonts w:ascii="Times New Roman" w:eastAsia="Times New Roman" w:hAnsi="Times New Roman"/>
      <w:sz w:val="24"/>
      <w:lang w:val="de-DE"/>
    </w:rPr>
  </w:style>
  <w:style w:type="character" w:styleId="Enfasigrassetto">
    <w:name w:val="Strong"/>
    <w:basedOn w:val="Carpredefinitoparagrafo"/>
    <w:uiPriority w:val="99"/>
    <w:qFormat/>
    <w:rsid w:val="00450524"/>
    <w:rPr>
      <w:rFonts w:ascii="Calibri" w:hAnsi="Calibri" w:cs="Times New Roman"/>
      <w:b/>
      <w:color w:val="auto"/>
      <w:sz w:val="24"/>
      <w:u w:val="single"/>
      <w:lang w:val="de-DE"/>
    </w:rPr>
  </w:style>
  <w:style w:type="character" w:customStyle="1" w:styleId="Rimandocommento3">
    <w:name w:val="Rimando commento3"/>
    <w:uiPriority w:val="99"/>
    <w:rsid w:val="00450524"/>
    <w:rPr>
      <w:sz w:val="16"/>
    </w:rPr>
  </w:style>
  <w:style w:type="character" w:customStyle="1" w:styleId="TestocommentoCarattere">
    <w:name w:val="Testo commento Carattere"/>
    <w:uiPriority w:val="99"/>
    <w:rsid w:val="00450524"/>
  </w:style>
  <w:style w:type="character" w:customStyle="1" w:styleId="SoggettocommentoCarattere">
    <w:name w:val="Soggetto commento Carattere"/>
    <w:uiPriority w:val="99"/>
    <w:rsid w:val="00450524"/>
    <w:rPr>
      <w:b/>
    </w:rPr>
  </w:style>
  <w:style w:type="character" w:customStyle="1" w:styleId="MappadocumentoCarattere">
    <w:name w:val="Mappa documento Carattere"/>
    <w:uiPriority w:val="99"/>
    <w:rsid w:val="00450524"/>
    <w:rPr>
      <w:rFonts w:ascii="Lucida Grande" w:hAnsi="Lucida Grande"/>
      <w:sz w:val="24"/>
    </w:rPr>
  </w:style>
  <w:style w:type="character" w:styleId="Collegamentovisitato">
    <w:name w:val="FollowedHyperlink"/>
    <w:basedOn w:val="Carpredefinitoparagrafo"/>
    <w:uiPriority w:val="99"/>
    <w:rsid w:val="00450524"/>
    <w:rPr>
      <w:rFonts w:cs="Times New Roman"/>
      <w:color w:val="800080"/>
      <w:u w:val="single"/>
    </w:rPr>
  </w:style>
  <w:style w:type="character" w:customStyle="1" w:styleId="CorpotestoCarattere">
    <w:name w:val="Corpo testo Carattere"/>
    <w:uiPriority w:val="99"/>
    <w:rsid w:val="00450524"/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uiPriority w:val="99"/>
    <w:rsid w:val="00450524"/>
    <w:rPr>
      <w:sz w:val="24"/>
    </w:rPr>
  </w:style>
  <w:style w:type="character" w:customStyle="1" w:styleId="TitoloCarattere">
    <w:name w:val="Titolo Carattere"/>
    <w:uiPriority w:val="99"/>
    <w:rsid w:val="00450524"/>
    <w:rPr>
      <w:rFonts w:ascii="Cambria" w:hAnsi="Cambria"/>
      <w:b/>
      <w:kern w:val="1"/>
      <w:sz w:val="32"/>
    </w:rPr>
  </w:style>
  <w:style w:type="character" w:customStyle="1" w:styleId="st">
    <w:name w:val="st"/>
    <w:basedOn w:val="Carpredefinitoparagrafo3"/>
    <w:uiPriority w:val="99"/>
    <w:rsid w:val="00450524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450524"/>
    <w:rPr>
      <w:rFonts w:cs="Times New Roman"/>
      <w:i/>
    </w:rPr>
  </w:style>
  <w:style w:type="character" w:customStyle="1" w:styleId="Corpodeltesto2Carattere">
    <w:name w:val="Corpo del testo 2 Carattere"/>
    <w:uiPriority w:val="99"/>
    <w:rsid w:val="00450524"/>
    <w:rPr>
      <w:sz w:val="24"/>
    </w:rPr>
  </w:style>
  <w:style w:type="character" w:customStyle="1" w:styleId="apple-converted-space">
    <w:name w:val="apple-converted-space"/>
    <w:uiPriority w:val="99"/>
    <w:rsid w:val="00450524"/>
  </w:style>
  <w:style w:type="character" w:styleId="Numeropagina">
    <w:name w:val="page number"/>
    <w:basedOn w:val="Carpredefinitoparagrafo"/>
    <w:uiPriority w:val="99"/>
    <w:rsid w:val="00450524"/>
    <w:rPr>
      <w:rFonts w:cs="Times New Roman"/>
    </w:rPr>
  </w:style>
  <w:style w:type="character" w:customStyle="1" w:styleId="TestocommentoCarattere1">
    <w:name w:val="Testo commento Carattere1"/>
    <w:uiPriority w:val="99"/>
    <w:rsid w:val="00450524"/>
  </w:style>
  <w:style w:type="character" w:customStyle="1" w:styleId="IntestazioneCarattere1">
    <w:name w:val="Intestazione Carattere1"/>
    <w:uiPriority w:val="99"/>
    <w:rsid w:val="00450524"/>
    <w:rPr>
      <w:rFonts w:ascii="Times New Roman" w:eastAsia="Times New Roman" w:hAnsi="Times New Roman"/>
      <w:sz w:val="24"/>
      <w:lang w:val="de-DE"/>
    </w:rPr>
  </w:style>
  <w:style w:type="character" w:customStyle="1" w:styleId="PidipaginaCarattere1">
    <w:name w:val="Piè di pagina Carattere1"/>
    <w:uiPriority w:val="99"/>
    <w:rsid w:val="00450524"/>
    <w:rPr>
      <w:rFonts w:ascii="Times New Roman" w:eastAsia="Times New Roman" w:hAnsi="Times New Roman"/>
      <w:sz w:val="24"/>
      <w:lang w:val="de-DE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450524"/>
    <w:rPr>
      <w:rFonts w:cs="Times New Roman"/>
      <w:vertAlign w:val="superscript"/>
    </w:rPr>
  </w:style>
  <w:style w:type="character" w:customStyle="1" w:styleId="Caratterinotadichiusura">
    <w:name w:val="Caratteri nota di chiusura"/>
    <w:uiPriority w:val="99"/>
    <w:rsid w:val="00450524"/>
    <w:rPr>
      <w:vertAlign w:val="superscript"/>
    </w:rPr>
  </w:style>
  <w:style w:type="character" w:customStyle="1" w:styleId="WW-Caratterinotadichiusura">
    <w:name w:val="WW-Caratteri nota di chiusura"/>
    <w:uiPriority w:val="99"/>
    <w:rsid w:val="00450524"/>
  </w:style>
  <w:style w:type="character" w:styleId="Rimandonotadichiusura">
    <w:name w:val="endnote reference"/>
    <w:basedOn w:val="Carpredefinitoparagrafo"/>
    <w:uiPriority w:val="99"/>
    <w:rsid w:val="00450524"/>
    <w:rPr>
      <w:rFonts w:cs="Times New Roman"/>
      <w:vertAlign w:val="superscript"/>
    </w:rPr>
  </w:style>
  <w:style w:type="character" w:customStyle="1" w:styleId="Saltoaindice">
    <w:name w:val="Salto a indice"/>
    <w:uiPriority w:val="99"/>
    <w:rsid w:val="00450524"/>
  </w:style>
  <w:style w:type="character" w:customStyle="1" w:styleId="Rimandonotadichiusura2">
    <w:name w:val="Rimando nota di chiusura2"/>
    <w:uiPriority w:val="99"/>
    <w:rsid w:val="00450524"/>
    <w:rPr>
      <w:vertAlign w:val="superscript"/>
    </w:rPr>
  </w:style>
  <w:style w:type="character" w:customStyle="1" w:styleId="Rimandonotaapidipagina3">
    <w:name w:val="Rimando nota a piè di pagina3"/>
    <w:uiPriority w:val="99"/>
    <w:rsid w:val="00450524"/>
    <w:rPr>
      <w:vertAlign w:val="superscript"/>
    </w:rPr>
  </w:style>
  <w:style w:type="character" w:customStyle="1" w:styleId="CorpoCarattere">
    <w:name w:val="Corpo Carattere"/>
    <w:uiPriority w:val="99"/>
    <w:rsid w:val="00450524"/>
    <w:rPr>
      <w:sz w:val="22"/>
    </w:rPr>
  </w:style>
  <w:style w:type="character" w:customStyle="1" w:styleId="Rimandonotadichiusura1">
    <w:name w:val="Rimando nota di chiusura1"/>
    <w:uiPriority w:val="99"/>
    <w:rsid w:val="00450524"/>
    <w:rPr>
      <w:vertAlign w:val="superscript"/>
    </w:rPr>
  </w:style>
  <w:style w:type="character" w:customStyle="1" w:styleId="Rimandonotaapidipagina2">
    <w:name w:val="Rimando nota a piè di pagina2"/>
    <w:uiPriority w:val="99"/>
    <w:rsid w:val="00450524"/>
    <w:rPr>
      <w:vertAlign w:val="superscript"/>
    </w:rPr>
  </w:style>
  <w:style w:type="character" w:customStyle="1" w:styleId="Rimandonotaapidipagina1">
    <w:name w:val="Rimando nota a piè di pagina1"/>
    <w:uiPriority w:val="99"/>
    <w:rsid w:val="00450524"/>
    <w:rPr>
      <w:vertAlign w:val="superscript"/>
    </w:rPr>
  </w:style>
  <w:style w:type="character" w:customStyle="1" w:styleId="Caratterepredefinitoparagrafo1">
    <w:name w:val="Carattere predefinito paragrafo1"/>
    <w:uiPriority w:val="99"/>
    <w:rsid w:val="00450524"/>
  </w:style>
  <w:style w:type="character" w:customStyle="1" w:styleId="Caratterepredefinitoparagrafo2">
    <w:name w:val="Carattere predefinito paragrafo2"/>
    <w:uiPriority w:val="99"/>
    <w:rsid w:val="00450524"/>
  </w:style>
  <w:style w:type="character" w:customStyle="1" w:styleId="CarattereCarattereCarattereCarattereCarattere">
    <w:name w:val="Carattere Carattere Carattere Carattere Carattere"/>
    <w:uiPriority w:val="99"/>
    <w:rsid w:val="00450524"/>
    <w:rPr>
      <w:rFonts w:ascii="Arial" w:hAnsi="Arial"/>
      <w:sz w:val="24"/>
      <w:lang w:val="it-IT"/>
    </w:rPr>
  </w:style>
  <w:style w:type="character" w:customStyle="1" w:styleId="WW-Caratterenotadichiusura">
    <w:name w:val="WW-Carattere nota di chiusura"/>
    <w:uiPriority w:val="99"/>
    <w:rsid w:val="00450524"/>
  </w:style>
  <w:style w:type="character" w:customStyle="1" w:styleId="CarattereCarattereCarattere">
    <w:name w:val="Carattere Carattere Carattere"/>
    <w:uiPriority w:val="99"/>
    <w:rsid w:val="00450524"/>
    <w:rPr>
      <w:rFonts w:ascii="Arial" w:hAnsi="Arial"/>
      <w:sz w:val="24"/>
      <w:lang w:val="it-IT"/>
    </w:rPr>
  </w:style>
  <w:style w:type="character" w:customStyle="1" w:styleId="Caratterepredefinitoparagrafo">
    <w:name w:val="Carattere predefinito paragrafo"/>
    <w:uiPriority w:val="99"/>
    <w:rsid w:val="00450524"/>
  </w:style>
  <w:style w:type="character" w:customStyle="1" w:styleId="WW8Num28z4">
    <w:name w:val="WW8Num28z4"/>
    <w:uiPriority w:val="99"/>
    <w:rsid w:val="00450524"/>
    <w:rPr>
      <w:rFonts w:ascii="Courier New" w:hAnsi="Courier New"/>
    </w:rPr>
  </w:style>
  <w:style w:type="character" w:customStyle="1" w:styleId="WW8Num26z4">
    <w:name w:val="WW8Num26z4"/>
    <w:uiPriority w:val="99"/>
    <w:rsid w:val="00450524"/>
    <w:rPr>
      <w:rFonts w:ascii="Courier New" w:hAnsi="Courier New"/>
    </w:rPr>
  </w:style>
  <w:style w:type="character" w:customStyle="1" w:styleId="Titolo2CarattereCarattereCarattereCarattereCarattere">
    <w:name w:val="Titolo 2 Carattere Carattere Carattere Carattere Carattere"/>
    <w:uiPriority w:val="99"/>
    <w:rsid w:val="00450524"/>
    <w:rPr>
      <w:rFonts w:ascii="Arial" w:hAnsi="Arial"/>
      <w:b/>
      <w:i/>
      <w:sz w:val="28"/>
      <w:lang w:val="it-IT"/>
    </w:rPr>
  </w:style>
  <w:style w:type="character" w:customStyle="1" w:styleId="Rientrocorpodeltesto2Carattere1">
    <w:name w:val="Rientro corpo del testo 2 Carattere1"/>
    <w:uiPriority w:val="99"/>
    <w:rsid w:val="00450524"/>
    <w:rPr>
      <w:sz w:val="24"/>
    </w:rPr>
  </w:style>
  <w:style w:type="character" w:customStyle="1" w:styleId="A5">
    <w:name w:val="A5"/>
    <w:uiPriority w:val="99"/>
    <w:rsid w:val="00450524"/>
    <w:rPr>
      <w:color w:val="000000"/>
    </w:rPr>
  </w:style>
  <w:style w:type="character" w:styleId="AcronimoHTML">
    <w:name w:val="HTML Acronym"/>
    <w:basedOn w:val="Carpredefinitoparagrafo"/>
    <w:uiPriority w:val="99"/>
    <w:rsid w:val="00450524"/>
    <w:rPr>
      <w:rFonts w:cs="Times New Roman"/>
    </w:rPr>
  </w:style>
  <w:style w:type="character" w:customStyle="1" w:styleId="Caratteredinumerazione">
    <w:name w:val="Carattere di numerazione"/>
    <w:uiPriority w:val="99"/>
    <w:rsid w:val="00450524"/>
  </w:style>
  <w:style w:type="character" w:customStyle="1" w:styleId="Punti">
    <w:name w:val="Punti"/>
    <w:uiPriority w:val="99"/>
    <w:rsid w:val="00450524"/>
    <w:rPr>
      <w:rFonts w:ascii="OpenSymbol" w:eastAsia="Times New Roman" w:hAnsi="OpenSymbol"/>
    </w:rPr>
  </w:style>
  <w:style w:type="character" w:customStyle="1" w:styleId="Caratterenotadichiusura">
    <w:name w:val="Carattere nota di chiusura"/>
    <w:uiPriority w:val="99"/>
    <w:rsid w:val="00450524"/>
    <w:rPr>
      <w:vertAlign w:val="superscript"/>
    </w:rPr>
  </w:style>
  <w:style w:type="character" w:customStyle="1" w:styleId="Carpredefinitoparagrafo1">
    <w:name w:val="Car. predefinito paragrafo1"/>
    <w:uiPriority w:val="99"/>
    <w:rsid w:val="00450524"/>
  </w:style>
  <w:style w:type="character" w:customStyle="1" w:styleId="TestonotadichiusuraCarattere">
    <w:name w:val="Testo nota di chiusura Carattere"/>
    <w:basedOn w:val="Carpredefinitoparagrafo1"/>
    <w:uiPriority w:val="99"/>
    <w:rsid w:val="00450524"/>
    <w:rPr>
      <w:rFonts w:cs="Times New Roman"/>
    </w:rPr>
  </w:style>
  <w:style w:type="character" w:customStyle="1" w:styleId="StileTitolo2NonGrassettoCorsivoSinistro0cmPrimarig">
    <w:name w:val="Stile Titolo 2 + Non Grassetto Corsivo Sinistro:  0 cm Prima rig..."/>
    <w:uiPriority w:val="99"/>
    <w:rsid w:val="00450524"/>
    <w:rPr>
      <w:i/>
      <w:vanish/>
    </w:rPr>
  </w:style>
  <w:style w:type="character" w:customStyle="1" w:styleId="Titolo2Carattere1">
    <w:name w:val="Titolo 2 Carattere1"/>
    <w:uiPriority w:val="99"/>
    <w:rsid w:val="00450524"/>
    <w:rPr>
      <w:b/>
      <w:smallCaps/>
      <w:sz w:val="24"/>
    </w:rPr>
  </w:style>
  <w:style w:type="character" w:customStyle="1" w:styleId="FootnoteTextChar">
    <w:name w:val="Footnote Text Char"/>
    <w:uiPriority w:val="99"/>
    <w:rsid w:val="00450524"/>
    <w:rPr>
      <w:rFonts w:ascii="Times New Roman" w:hAnsi="Times New Roman"/>
      <w:sz w:val="20"/>
    </w:rPr>
  </w:style>
  <w:style w:type="character" w:customStyle="1" w:styleId="StileTimesNewRoman">
    <w:name w:val="Stile Times New Roman"/>
    <w:uiPriority w:val="99"/>
    <w:rsid w:val="00450524"/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uiPriority w:val="99"/>
    <w:rsid w:val="00450524"/>
    <w:rPr>
      <w:rFonts w:eastAsia="Times New Roman"/>
      <w:sz w:val="24"/>
      <w:lang w:val="it-IT"/>
    </w:rPr>
  </w:style>
  <w:style w:type="character" w:customStyle="1" w:styleId="Rientrocorpodeltesto3Carattere">
    <w:name w:val="Rientro corpo del testo 3 Carattere"/>
    <w:uiPriority w:val="99"/>
    <w:rsid w:val="00450524"/>
    <w:rPr>
      <w:rFonts w:eastAsia="Times New Roman"/>
      <w:sz w:val="16"/>
      <w:lang w:val="it-IT"/>
    </w:rPr>
  </w:style>
  <w:style w:type="character" w:customStyle="1" w:styleId="WW-Caratteredellanota">
    <w:name w:val="WW-Carattere della nota"/>
    <w:uiPriority w:val="99"/>
    <w:rsid w:val="00450524"/>
    <w:rPr>
      <w:vertAlign w:val="superscript"/>
    </w:rPr>
  </w:style>
  <w:style w:type="character" w:customStyle="1" w:styleId="google-src-text">
    <w:name w:val="google-src-text"/>
    <w:basedOn w:val="Carpredefinitoparagrafo1"/>
    <w:uiPriority w:val="99"/>
    <w:rsid w:val="00450524"/>
    <w:rPr>
      <w:rFonts w:cs="Times New Roman"/>
    </w:rPr>
  </w:style>
  <w:style w:type="character" w:customStyle="1" w:styleId="CarattereCarattere1">
    <w:name w:val="Carattere Carattere1"/>
    <w:uiPriority w:val="99"/>
    <w:rsid w:val="00450524"/>
    <w:rPr>
      <w:lang w:val="it-IT"/>
    </w:rPr>
  </w:style>
  <w:style w:type="character" w:customStyle="1" w:styleId="CarattereCarattere5">
    <w:name w:val="Carattere Carattere5"/>
    <w:uiPriority w:val="99"/>
    <w:rsid w:val="00450524"/>
    <w:rPr>
      <w:sz w:val="24"/>
    </w:rPr>
  </w:style>
  <w:style w:type="character" w:customStyle="1" w:styleId="Rimandocommento1">
    <w:name w:val="Rimando commento1"/>
    <w:uiPriority w:val="99"/>
    <w:rsid w:val="00450524"/>
    <w:rPr>
      <w:sz w:val="16"/>
    </w:rPr>
  </w:style>
  <w:style w:type="character" w:customStyle="1" w:styleId="Corpodeltesto3Carattere">
    <w:name w:val="Corpo del testo 3 Carattere"/>
    <w:uiPriority w:val="99"/>
    <w:rsid w:val="00450524"/>
    <w:rPr>
      <w:rFonts w:eastAsia="Times New Roman"/>
      <w:sz w:val="16"/>
      <w:lang w:val="it-IT"/>
    </w:rPr>
  </w:style>
  <w:style w:type="character" w:customStyle="1" w:styleId="TestonormaleCarattere">
    <w:name w:val="Testo normale Carattere"/>
    <w:uiPriority w:val="99"/>
    <w:rsid w:val="00450524"/>
    <w:rPr>
      <w:rFonts w:ascii="Consolas" w:hAnsi="Consolas"/>
      <w:lang w:val="it-IT"/>
    </w:rPr>
  </w:style>
  <w:style w:type="character" w:customStyle="1" w:styleId="c21">
    <w:name w:val="c21"/>
    <w:uiPriority w:val="99"/>
    <w:rsid w:val="00450524"/>
  </w:style>
  <w:style w:type="character" w:customStyle="1" w:styleId="ParagrafoCarattere">
    <w:name w:val="Paragrafo Carattere"/>
    <w:uiPriority w:val="99"/>
    <w:rsid w:val="00450524"/>
    <w:rPr>
      <w:rFonts w:ascii="Verdana" w:hAnsi="Verdana"/>
      <w:lang w:val="it-IT"/>
    </w:rPr>
  </w:style>
  <w:style w:type="character" w:customStyle="1" w:styleId="CorpodeltestoCarattere">
    <w:name w:val="Corpo del testo Carattere"/>
    <w:uiPriority w:val="99"/>
    <w:rsid w:val="00450524"/>
    <w:rPr>
      <w:sz w:val="28"/>
      <w:lang w:val="it-IT"/>
    </w:rPr>
  </w:style>
  <w:style w:type="character" w:customStyle="1" w:styleId="WW8Num55z0">
    <w:name w:val="WW8Num55z0"/>
    <w:uiPriority w:val="99"/>
    <w:rsid w:val="00450524"/>
    <w:rPr>
      <w:rFonts w:ascii="Times New Roman" w:hAnsi="Times New Roman"/>
      <w:color w:val="000000"/>
      <w:sz w:val="22"/>
    </w:rPr>
  </w:style>
  <w:style w:type="character" w:customStyle="1" w:styleId="WW8Num54z1">
    <w:name w:val="WW8Num54z1"/>
    <w:uiPriority w:val="99"/>
    <w:rsid w:val="00450524"/>
  </w:style>
  <w:style w:type="character" w:customStyle="1" w:styleId="WW8Num54z0">
    <w:name w:val="WW8Num54z0"/>
    <w:uiPriority w:val="99"/>
    <w:rsid w:val="00450524"/>
    <w:rPr>
      <w:rFonts w:ascii="Times New Roman" w:hAnsi="Times New Roman"/>
      <w:sz w:val="24"/>
    </w:rPr>
  </w:style>
  <w:style w:type="character" w:customStyle="1" w:styleId="WW8Num53z4">
    <w:name w:val="WW8Num53z4"/>
    <w:uiPriority w:val="99"/>
    <w:rsid w:val="00450524"/>
    <w:rPr>
      <w:rFonts w:ascii="Courier New" w:hAnsi="Courier New"/>
    </w:rPr>
  </w:style>
  <w:style w:type="character" w:customStyle="1" w:styleId="WW8Num53z3">
    <w:name w:val="WW8Num53z3"/>
    <w:uiPriority w:val="99"/>
    <w:rsid w:val="00450524"/>
    <w:rPr>
      <w:rFonts w:ascii="Symbol" w:hAnsi="Symbol"/>
    </w:rPr>
  </w:style>
  <w:style w:type="character" w:customStyle="1" w:styleId="WW8Num53z2">
    <w:name w:val="WW8Num53z2"/>
    <w:uiPriority w:val="99"/>
    <w:rsid w:val="00450524"/>
    <w:rPr>
      <w:rFonts w:ascii="Wingdings" w:hAnsi="Wingdings"/>
    </w:rPr>
  </w:style>
  <w:style w:type="character" w:customStyle="1" w:styleId="WW8Num52z1">
    <w:name w:val="WW8Num52z1"/>
    <w:uiPriority w:val="99"/>
    <w:rsid w:val="00450524"/>
    <w:rPr>
      <w:rFonts w:ascii="Courier New" w:hAnsi="Courier New"/>
    </w:rPr>
  </w:style>
  <w:style w:type="character" w:customStyle="1" w:styleId="WW8Num52z0">
    <w:name w:val="WW8Num52z0"/>
    <w:uiPriority w:val="99"/>
    <w:rsid w:val="00450524"/>
    <w:rPr>
      <w:rFonts w:ascii="Symbol" w:hAnsi="Symbol"/>
      <w:sz w:val="24"/>
    </w:rPr>
  </w:style>
  <w:style w:type="character" w:customStyle="1" w:styleId="WW8Num51z2">
    <w:name w:val="WW8Num51z2"/>
    <w:uiPriority w:val="99"/>
    <w:rsid w:val="00450524"/>
    <w:rPr>
      <w:rFonts w:ascii="Wingdings" w:hAnsi="Wingdings"/>
    </w:rPr>
  </w:style>
  <w:style w:type="character" w:customStyle="1" w:styleId="WW8Num51z1">
    <w:name w:val="WW8Num51z1"/>
    <w:uiPriority w:val="99"/>
    <w:rsid w:val="00450524"/>
    <w:rPr>
      <w:rFonts w:ascii="Courier New" w:hAnsi="Courier New"/>
    </w:rPr>
  </w:style>
  <w:style w:type="character" w:customStyle="1" w:styleId="WW8Num6z3">
    <w:name w:val="WW8Num6z3"/>
    <w:uiPriority w:val="99"/>
    <w:rsid w:val="00450524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450524"/>
  </w:style>
  <w:style w:type="character" w:customStyle="1" w:styleId="WW-Absatz-Standardschriftart11">
    <w:name w:val="WW-Absatz-Standardschriftart11"/>
    <w:uiPriority w:val="99"/>
    <w:rsid w:val="00450524"/>
  </w:style>
  <w:style w:type="character" w:customStyle="1" w:styleId="WW-Absatz-Standardschriftart1">
    <w:name w:val="WW-Absatz-Standardschriftart1"/>
    <w:uiPriority w:val="99"/>
    <w:rsid w:val="00450524"/>
  </w:style>
  <w:style w:type="character" w:customStyle="1" w:styleId="WW-Absatz-Standardschriftart">
    <w:name w:val="WW-Absatz-Standardschriftart"/>
    <w:uiPriority w:val="99"/>
    <w:rsid w:val="00450524"/>
  </w:style>
  <w:style w:type="character" w:customStyle="1" w:styleId="Absatz-Standardschriftart">
    <w:name w:val="Absatz-Standardschriftart"/>
    <w:uiPriority w:val="99"/>
    <w:rsid w:val="00450524"/>
  </w:style>
  <w:style w:type="character" w:customStyle="1" w:styleId="WW8Num53z1">
    <w:name w:val="WW8Num53z1"/>
    <w:uiPriority w:val="99"/>
    <w:rsid w:val="00450524"/>
    <w:rPr>
      <w:rFonts w:ascii="Courier New" w:hAnsi="Courier New"/>
      <w:color w:val="0000FF"/>
      <w:sz w:val="20"/>
    </w:rPr>
  </w:style>
  <w:style w:type="character" w:customStyle="1" w:styleId="WW8Num53z0">
    <w:name w:val="WW8Num53z0"/>
    <w:uiPriority w:val="99"/>
    <w:rsid w:val="00450524"/>
    <w:rPr>
      <w:rFonts w:ascii="Symbol" w:hAnsi="Symbol"/>
      <w:color w:val="0000FF"/>
      <w:sz w:val="20"/>
    </w:rPr>
  </w:style>
  <w:style w:type="character" w:customStyle="1" w:styleId="WW8Num52z3">
    <w:name w:val="WW8Num52z3"/>
    <w:uiPriority w:val="99"/>
    <w:rsid w:val="00450524"/>
    <w:rPr>
      <w:rFonts w:ascii="Symbol" w:hAnsi="Symbol"/>
    </w:rPr>
  </w:style>
  <w:style w:type="character" w:customStyle="1" w:styleId="WW8Num52z2">
    <w:name w:val="WW8Num52z2"/>
    <w:uiPriority w:val="99"/>
    <w:rsid w:val="00450524"/>
    <w:rPr>
      <w:rFonts w:ascii="Wingdings" w:hAnsi="Wingdings"/>
    </w:rPr>
  </w:style>
  <w:style w:type="character" w:customStyle="1" w:styleId="WW8Num51z0">
    <w:name w:val="WW8Num51z0"/>
    <w:uiPriority w:val="99"/>
    <w:rsid w:val="00450524"/>
    <w:rPr>
      <w:rFonts w:ascii="Symbol" w:hAnsi="Symbol"/>
    </w:rPr>
  </w:style>
  <w:style w:type="character" w:customStyle="1" w:styleId="WW8Num16z4">
    <w:name w:val="WW8Num16z4"/>
    <w:uiPriority w:val="99"/>
    <w:rsid w:val="00450524"/>
    <w:rPr>
      <w:rFonts w:ascii="Courier New" w:hAnsi="Courier New"/>
    </w:rPr>
  </w:style>
  <w:style w:type="character" w:customStyle="1" w:styleId="Caratteredellanota">
    <w:name w:val="Carattere della nota"/>
    <w:uiPriority w:val="99"/>
    <w:rsid w:val="00450524"/>
    <w:rPr>
      <w:vertAlign w:val="superscript"/>
    </w:rPr>
  </w:style>
  <w:style w:type="character" w:customStyle="1" w:styleId="ListParagraphChar">
    <w:name w:val="List Paragraph Char"/>
    <w:uiPriority w:val="99"/>
    <w:rsid w:val="00450524"/>
  </w:style>
  <w:style w:type="character" w:customStyle="1" w:styleId="Tabellagriglia6acoloriCarattere">
    <w:name w:val="Tabella griglia 6 a colori Carattere"/>
    <w:uiPriority w:val="99"/>
    <w:rsid w:val="00450524"/>
    <w:rPr>
      <w:rFonts w:ascii="Calibri" w:hAnsi="Calibri"/>
      <w:sz w:val="22"/>
    </w:rPr>
  </w:style>
  <w:style w:type="character" w:customStyle="1" w:styleId="CarattereCarattere">
    <w:name w:val="Carattere Carattere"/>
    <w:uiPriority w:val="99"/>
    <w:rsid w:val="00450524"/>
    <w:rPr>
      <w:rFonts w:ascii="Cambria" w:hAnsi="Cambria"/>
      <w:b/>
      <w:kern w:val="1"/>
      <w:sz w:val="32"/>
    </w:rPr>
  </w:style>
  <w:style w:type="character" w:customStyle="1" w:styleId="CarattereCarattere19">
    <w:name w:val="Carattere Carattere19"/>
    <w:uiPriority w:val="99"/>
    <w:rsid w:val="00450524"/>
    <w:rPr>
      <w:sz w:val="24"/>
    </w:rPr>
  </w:style>
  <w:style w:type="character" w:customStyle="1" w:styleId="CarattereCarattere2">
    <w:name w:val="Carattere Carattere2"/>
    <w:uiPriority w:val="99"/>
    <w:rsid w:val="00450524"/>
    <w:rPr>
      <w:rFonts w:ascii="Times New Roman" w:hAnsi="Times New Roman"/>
      <w:sz w:val="24"/>
    </w:rPr>
  </w:style>
  <w:style w:type="character" w:customStyle="1" w:styleId="CarattereCarattere3">
    <w:name w:val="Carattere Carattere3"/>
    <w:uiPriority w:val="99"/>
    <w:rsid w:val="00450524"/>
    <w:rPr>
      <w:rFonts w:ascii="Lucida Grande" w:hAnsi="Lucida Grande"/>
      <w:sz w:val="24"/>
    </w:rPr>
  </w:style>
  <w:style w:type="character" w:customStyle="1" w:styleId="CarattereCarattere4">
    <w:name w:val="Carattere Carattere4"/>
    <w:uiPriority w:val="99"/>
    <w:rsid w:val="00450524"/>
    <w:rPr>
      <w:b/>
    </w:rPr>
  </w:style>
  <w:style w:type="character" w:customStyle="1" w:styleId="CarattereCarattere51">
    <w:name w:val="Carattere Carattere51"/>
    <w:uiPriority w:val="99"/>
    <w:rsid w:val="00450524"/>
  </w:style>
  <w:style w:type="character" w:customStyle="1" w:styleId="Rimandocommento2">
    <w:name w:val="Rimando commento2"/>
    <w:uiPriority w:val="99"/>
    <w:rsid w:val="00450524"/>
    <w:rPr>
      <w:sz w:val="16"/>
    </w:rPr>
  </w:style>
  <w:style w:type="character" w:customStyle="1" w:styleId="CarattereCarattere6">
    <w:name w:val="Carattere Carattere6"/>
    <w:uiPriority w:val="99"/>
    <w:rsid w:val="00450524"/>
    <w:rPr>
      <w:rFonts w:ascii="Times New Roman" w:eastAsia="Times New Roman" w:hAnsi="Times New Roman"/>
      <w:sz w:val="24"/>
      <w:lang w:val="de-DE"/>
    </w:rPr>
  </w:style>
  <w:style w:type="character" w:customStyle="1" w:styleId="CarattereCarattere7">
    <w:name w:val="Carattere Carattere7"/>
    <w:uiPriority w:val="99"/>
    <w:rsid w:val="00450524"/>
    <w:rPr>
      <w:rFonts w:ascii="Tahoma" w:eastAsia="Times New Roman" w:hAnsi="Tahoma"/>
      <w:sz w:val="16"/>
      <w:lang w:val="de-DE"/>
    </w:rPr>
  </w:style>
  <w:style w:type="character" w:customStyle="1" w:styleId="CarattereCarattere8">
    <w:name w:val="Carattere Carattere8"/>
    <w:uiPriority w:val="99"/>
    <w:rsid w:val="00450524"/>
    <w:rPr>
      <w:rFonts w:ascii="Times New Roman" w:eastAsia="Times New Roman" w:hAnsi="Times New Roman"/>
      <w:sz w:val="24"/>
      <w:lang w:val="de-DE"/>
    </w:rPr>
  </w:style>
  <w:style w:type="character" w:customStyle="1" w:styleId="CarattereCarattere9">
    <w:name w:val="Carattere Carattere9"/>
    <w:uiPriority w:val="99"/>
    <w:rsid w:val="00450524"/>
    <w:rPr>
      <w:rFonts w:ascii="Times New Roman" w:eastAsia="Times New Roman" w:hAnsi="Times New Roman"/>
      <w:sz w:val="20"/>
      <w:lang w:val="de-DE"/>
    </w:rPr>
  </w:style>
  <w:style w:type="character" w:customStyle="1" w:styleId="CarattereCarattere10">
    <w:name w:val="Carattere Carattere10"/>
    <w:uiPriority w:val="99"/>
    <w:rsid w:val="00450524"/>
    <w:rPr>
      <w:rFonts w:ascii="Cambria" w:eastAsia="Times New Roman" w:hAnsi="Cambria"/>
      <w:i/>
      <w:color w:val="404040"/>
      <w:lang w:val="de-DE"/>
    </w:rPr>
  </w:style>
  <w:style w:type="character" w:customStyle="1" w:styleId="CarattereCarattere11">
    <w:name w:val="Carattere Carattere11"/>
    <w:uiPriority w:val="99"/>
    <w:rsid w:val="00450524"/>
    <w:rPr>
      <w:rFonts w:ascii="Cambria" w:eastAsia="Times New Roman" w:hAnsi="Cambria"/>
      <w:color w:val="404040"/>
      <w:lang w:val="de-DE"/>
    </w:rPr>
  </w:style>
  <w:style w:type="character" w:customStyle="1" w:styleId="CarattereCarattere12">
    <w:name w:val="Carattere Carattere12"/>
    <w:uiPriority w:val="99"/>
    <w:rsid w:val="00450524"/>
    <w:rPr>
      <w:rFonts w:ascii="Cambria" w:eastAsia="Times New Roman" w:hAnsi="Cambria"/>
      <w:i/>
      <w:color w:val="404040"/>
      <w:sz w:val="24"/>
      <w:lang w:val="de-DE"/>
    </w:rPr>
  </w:style>
  <w:style w:type="character" w:customStyle="1" w:styleId="CarattereCarattere13">
    <w:name w:val="Carattere Carattere13"/>
    <w:uiPriority w:val="99"/>
    <w:rsid w:val="00450524"/>
    <w:rPr>
      <w:rFonts w:ascii="Cambria" w:eastAsia="Times New Roman" w:hAnsi="Cambria"/>
      <w:i/>
      <w:color w:val="243F60"/>
      <w:sz w:val="24"/>
      <w:lang w:val="de-DE"/>
    </w:rPr>
  </w:style>
  <w:style w:type="character" w:customStyle="1" w:styleId="CarattereCarattere14">
    <w:name w:val="Carattere Carattere14"/>
    <w:uiPriority w:val="99"/>
    <w:rsid w:val="00450524"/>
    <w:rPr>
      <w:rFonts w:ascii="Cambria" w:eastAsia="Times New Roman" w:hAnsi="Cambria"/>
      <w:color w:val="243F60"/>
      <w:sz w:val="24"/>
      <w:lang w:val="de-DE"/>
    </w:rPr>
  </w:style>
  <w:style w:type="character" w:customStyle="1" w:styleId="CarattereCarattere15">
    <w:name w:val="Carattere Carattere15"/>
    <w:uiPriority w:val="99"/>
    <w:rsid w:val="00450524"/>
    <w:rPr>
      <w:rFonts w:ascii="Cambria" w:eastAsia="Times New Roman" w:hAnsi="Cambria"/>
      <w:b/>
      <w:i/>
      <w:color w:val="4F81BD"/>
      <w:sz w:val="24"/>
      <w:lang w:val="de-DE"/>
    </w:rPr>
  </w:style>
  <w:style w:type="character" w:customStyle="1" w:styleId="CarattereCarattere16">
    <w:name w:val="Carattere Carattere16"/>
    <w:uiPriority w:val="99"/>
    <w:rsid w:val="00450524"/>
    <w:rPr>
      <w:rFonts w:ascii="Calibri" w:eastAsia="Times New Roman" w:hAnsi="Calibri"/>
      <w:b/>
      <w:i/>
      <w:color w:val="4F81BD"/>
      <w:sz w:val="22"/>
    </w:rPr>
  </w:style>
  <w:style w:type="character" w:customStyle="1" w:styleId="CarattereCarattere17">
    <w:name w:val="Carattere Carattere17"/>
    <w:uiPriority w:val="99"/>
    <w:rsid w:val="00450524"/>
    <w:rPr>
      <w:rFonts w:ascii="Calibri" w:eastAsia="Times New Roman" w:hAnsi="Calibri"/>
      <w:b/>
      <w:i/>
      <w:color w:val="4F81BD"/>
      <w:sz w:val="22"/>
      <w:u w:val="single"/>
    </w:rPr>
  </w:style>
  <w:style w:type="character" w:customStyle="1" w:styleId="CarattereCarattere18">
    <w:name w:val="Carattere Carattere18"/>
    <w:uiPriority w:val="99"/>
    <w:rsid w:val="00450524"/>
    <w:rPr>
      <w:rFonts w:ascii="Calibri" w:eastAsia="Times New Roman" w:hAnsi="Calibri"/>
      <w:b/>
      <w:sz w:val="22"/>
      <w:lang w:val="it-IT"/>
    </w:rPr>
  </w:style>
  <w:style w:type="character" w:customStyle="1" w:styleId="Carpredefinitoparagrafo2">
    <w:name w:val="Car. predefinito paragrafo2"/>
    <w:uiPriority w:val="99"/>
    <w:rsid w:val="00450524"/>
  </w:style>
  <w:style w:type="character" w:customStyle="1" w:styleId="WW8NumSt35z0">
    <w:name w:val="WW8NumSt35z0"/>
    <w:uiPriority w:val="99"/>
    <w:rsid w:val="00450524"/>
  </w:style>
  <w:style w:type="character" w:customStyle="1" w:styleId="WW8NumSt34z0">
    <w:name w:val="WW8NumSt34z0"/>
    <w:uiPriority w:val="99"/>
    <w:rsid w:val="00450524"/>
  </w:style>
  <w:style w:type="character" w:customStyle="1" w:styleId="WW8Num45z3">
    <w:name w:val="WW8Num45z3"/>
    <w:uiPriority w:val="99"/>
    <w:rsid w:val="00450524"/>
    <w:rPr>
      <w:rFonts w:ascii="Symbol" w:hAnsi="Symbol"/>
    </w:rPr>
  </w:style>
  <w:style w:type="character" w:customStyle="1" w:styleId="WW8Num45z2">
    <w:name w:val="WW8Num45z2"/>
    <w:uiPriority w:val="99"/>
    <w:rsid w:val="00450524"/>
    <w:rPr>
      <w:rFonts w:ascii="Wingdings" w:hAnsi="Wingdings"/>
    </w:rPr>
  </w:style>
  <w:style w:type="character" w:customStyle="1" w:styleId="WW8Num44z8">
    <w:name w:val="WW8Num44z8"/>
    <w:uiPriority w:val="99"/>
    <w:rsid w:val="00450524"/>
  </w:style>
  <w:style w:type="character" w:customStyle="1" w:styleId="WW8Num44z7">
    <w:name w:val="WW8Num44z7"/>
    <w:uiPriority w:val="99"/>
    <w:rsid w:val="00450524"/>
  </w:style>
  <w:style w:type="character" w:customStyle="1" w:styleId="WW8Num44z6">
    <w:name w:val="WW8Num44z6"/>
    <w:uiPriority w:val="99"/>
    <w:rsid w:val="00450524"/>
  </w:style>
  <w:style w:type="character" w:customStyle="1" w:styleId="WW8Num44z5">
    <w:name w:val="WW8Num44z5"/>
    <w:uiPriority w:val="99"/>
    <w:rsid w:val="00450524"/>
  </w:style>
  <w:style w:type="character" w:customStyle="1" w:styleId="WW8Num44z4">
    <w:name w:val="WW8Num44z4"/>
    <w:uiPriority w:val="99"/>
    <w:rsid w:val="00450524"/>
  </w:style>
  <w:style w:type="character" w:customStyle="1" w:styleId="WW8Num43z8">
    <w:name w:val="WW8Num43z8"/>
    <w:uiPriority w:val="99"/>
    <w:rsid w:val="00450524"/>
  </w:style>
  <w:style w:type="character" w:customStyle="1" w:styleId="WW8Num43z7">
    <w:name w:val="WW8Num43z7"/>
    <w:uiPriority w:val="99"/>
    <w:rsid w:val="00450524"/>
  </w:style>
  <w:style w:type="character" w:customStyle="1" w:styleId="WW8Num43z6">
    <w:name w:val="WW8Num43z6"/>
    <w:uiPriority w:val="99"/>
    <w:rsid w:val="00450524"/>
  </w:style>
  <w:style w:type="character" w:customStyle="1" w:styleId="WW8Num43z5">
    <w:name w:val="WW8Num43z5"/>
    <w:uiPriority w:val="99"/>
    <w:rsid w:val="00450524"/>
  </w:style>
  <w:style w:type="character" w:customStyle="1" w:styleId="WW8Num43z4">
    <w:name w:val="WW8Num43z4"/>
    <w:uiPriority w:val="99"/>
    <w:rsid w:val="00450524"/>
  </w:style>
  <w:style w:type="character" w:customStyle="1" w:styleId="WW8Num42z8">
    <w:name w:val="WW8Num42z8"/>
    <w:uiPriority w:val="99"/>
    <w:rsid w:val="00450524"/>
  </w:style>
  <w:style w:type="character" w:customStyle="1" w:styleId="WW8Num42z7">
    <w:name w:val="WW8Num42z7"/>
    <w:uiPriority w:val="99"/>
    <w:rsid w:val="00450524"/>
  </w:style>
  <w:style w:type="character" w:customStyle="1" w:styleId="WW8Num42z6">
    <w:name w:val="WW8Num42z6"/>
    <w:uiPriority w:val="99"/>
    <w:rsid w:val="00450524"/>
  </w:style>
  <w:style w:type="character" w:customStyle="1" w:styleId="WW8Num42z5">
    <w:name w:val="WW8Num42z5"/>
    <w:uiPriority w:val="99"/>
    <w:rsid w:val="00450524"/>
  </w:style>
  <w:style w:type="character" w:customStyle="1" w:styleId="WW8Num42z4">
    <w:name w:val="WW8Num42z4"/>
    <w:uiPriority w:val="99"/>
    <w:rsid w:val="00450524"/>
  </w:style>
  <w:style w:type="character" w:customStyle="1" w:styleId="WW8Num41z8">
    <w:name w:val="WW8Num41z8"/>
    <w:uiPriority w:val="99"/>
    <w:rsid w:val="00450524"/>
  </w:style>
  <w:style w:type="character" w:customStyle="1" w:styleId="WW8Num41z7">
    <w:name w:val="WW8Num41z7"/>
    <w:uiPriority w:val="99"/>
    <w:rsid w:val="00450524"/>
  </w:style>
  <w:style w:type="character" w:customStyle="1" w:styleId="WW8Num41z6">
    <w:name w:val="WW8Num41z6"/>
    <w:uiPriority w:val="99"/>
    <w:rsid w:val="00450524"/>
  </w:style>
  <w:style w:type="character" w:customStyle="1" w:styleId="WW8Num41z5">
    <w:name w:val="WW8Num41z5"/>
    <w:uiPriority w:val="99"/>
    <w:rsid w:val="00450524"/>
  </w:style>
  <w:style w:type="character" w:customStyle="1" w:styleId="WW8Num41z4">
    <w:name w:val="WW8Num41z4"/>
    <w:uiPriority w:val="99"/>
    <w:rsid w:val="00450524"/>
  </w:style>
  <w:style w:type="character" w:customStyle="1" w:styleId="WW8Num39z8">
    <w:name w:val="WW8Num39z8"/>
    <w:uiPriority w:val="99"/>
    <w:rsid w:val="00450524"/>
  </w:style>
  <w:style w:type="character" w:customStyle="1" w:styleId="WW8Num39z7">
    <w:name w:val="WW8Num39z7"/>
    <w:uiPriority w:val="99"/>
    <w:rsid w:val="00450524"/>
  </w:style>
  <w:style w:type="character" w:customStyle="1" w:styleId="WW8Num39z6">
    <w:name w:val="WW8Num39z6"/>
    <w:uiPriority w:val="99"/>
    <w:rsid w:val="00450524"/>
  </w:style>
  <w:style w:type="character" w:customStyle="1" w:styleId="WW8Num39z5">
    <w:name w:val="WW8Num39z5"/>
    <w:uiPriority w:val="99"/>
    <w:rsid w:val="00450524"/>
  </w:style>
  <w:style w:type="character" w:customStyle="1" w:styleId="WW8Num39z4">
    <w:name w:val="WW8Num39z4"/>
    <w:uiPriority w:val="99"/>
    <w:rsid w:val="00450524"/>
  </w:style>
  <w:style w:type="character" w:customStyle="1" w:styleId="WW8Num36z3">
    <w:name w:val="WW8Num36z3"/>
    <w:uiPriority w:val="99"/>
    <w:rsid w:val="00450524"/>
    <w:rPr>
      <w:rFonts w:ascii="Symbol" w:hAnsi="Symbol"/>
    </w:rPr>
  </w:style>
  <w:style w:type="character" w:customStyle="1" w:styleId="WW8Num31z8">
    <w:name w:val="WW8Num31z8"/>
    <w:uiPriority w:val="99"/>
    <w:rsid w:val="00450524"/>
  </w:style>
  <w:style w:type="character" w:customStyle="1" w:styleId="WW8Num31z7">
    <w:name w:val="WW8Num31z7"/>
    <w:uiPriority w:val="99"/>
    <w:rsid w:val="00450524"/>
  </w:style>
  <w:style w:type="character" w:customStyle="1" w:styleId="WW8Num31z6">
    <w:name w:val="WW8Num31z6"/>
    <w:uiPriority w:val="99"/>
    <w:rsid w:val="00450524"/>
  </w:style>
  <w:style w:type="character" w:customStyle="1" w:styleId="WW8Num31z5">
    <w:name w:val="WW8Num31z5"/>
    <w:uiPriority w:val="99"/>
    <w:rsid w:val="00450524"/>
  </w:style>
  <w:style w:type="character" w:customStyle="1" w:styleId="WW8Num31z4">
    <w:name w:val="WW8Num31z4"/>
    <w:uiPriority w:val="99"/>
    <w:rsid w:val="00450524"/>
  </w:style>
  <w:style w:type="character" w:customStyle="1" w:styleId="WW8Num31z3">
    <w:name w:val="WW8Num31z3"/>
    <w:uiPriority w:val="99"/>
    <w:rsid w:val="00450524"/>
  </w:style>
  <w:style w:type="character" w:customStyle="1" w:styleId="WW8Num30z8">
    <w:name w:val="WW8Num30z8"/>
    <w:uiPriority w:val="99"/>
    <w:rsid w:val="00450524"/>
  </w:style>
  <w:style w:type="character" w:customStyle="1" w:styleId="WW8Num30z7">
    <w:name w:val="WW8Num30z7"/>
    <w:uiPriority w:val="99"/>
    <w:rsid w:val="00450524"/>
  </w:style>
  <w:style w:type="character" w:customStyle="1" w:styleId="WW8Num30z6">
    <w:name w:val="WW8Num30z6"/>
    <w:uiPriority w:val="99"/>
    <w:rsid w:val="00450524"/>
  </w:style>
  <w:style w:type="character" w:customStyle="1" w:styleId="WW8Num30z5">
    <w:name w:val="WW8Num30z5"/>
    <w:uiPriority w:val="99"/>
    <w:rsid w:val="00450524"/>
  </w:style>
  <w:style w:type="character" w:customStyle="1" w:styleId="WW8Num30z4">
    <w:name w:val="WW8Num30z4"/>
    <w:uiPriority w:val="99"/>
    <w:rsid w:val="00450524"/>
  </w:style>
  <w:style w:type="character" w:customStyle="1" w:styleId="WW8Num30z3">
    <w:name w:val="WW8Num30z3"/>
    <w:uiPriority w:val="99"/>
    <w:rsid w:val="00450524"/>
  </w:style>
  <w:style w:type="character" w:customStyle="1" w:styleId="WW8Num27z3">
    <w:name w:val="WW8Num27z3"/>
    <w:uiPriority w:val="99"/>
    <w:rsid w:val="00450524"/>
    <w:rPr>
      <w:rFonts w:ascii="Symbol" w:hAnsi="Symbol"/>
    </w:rPr>
  </w:style>
  <w:style w:type="character" w:customStyle="1" w:styleId="WW8Num24z8">
    <w:name w:val="WW8Num24z8"/>
    <w:uiPriority w:val="99"/>
    <w:rsid w:val="00450524"/>
  </w:style>
  <w:style w:type="character" w:customStyle="1" w:styleId="WW8Num24z7">
    <w:name w:val="WW8Num24z7"/>
    <w:uiPriority w:val="99"/>
    <w:rsid w:val="00450524"/>
  </w:style>
  <w:style w:type="character" w:customStyle="1" w:styleId="WW8Num24z6">
    <w:name w:val="WW8Num24z6"/>
    <w:uiPriority w:val="99"/>
    <w:rsid w:val="00450524"/>
  </w:style>
  <w:style w:type="character" w:customStyle="1" w:styleId="WW8Num24z5">
    <w:name w:val="WW8Num24z5"/>
    <w:uiPriority w:val="99"/>
    <w:rsid w:val="00450524"/>
  </w:style>
  <w:style w:type="character" w:customStyle="1" w:styleId="WW8Num24z4">
    <w:name w:val="WW8Num24z4"/>
    <w:uiPriority w:val="99"/>
    <w:rsid w:val="00450524"/>
  </w:style>
  <w:style w:type="character" w:customStyle="1" w:styleId="WW8Num24z3">
    <w:name w:val="WW8Num24z3"/>
    <w:uiPriority w:val="99"/>
    <w:rsid w:val="00450524"/>
  </w:style>
  <w:style w:type="character" w:customStyle="1" w:styleId="WW8Num19z1">
    <w:name w:val="WW8Num19z1"/>
    <w:uiPriority w:val="99"/>
    <w:rsid w:val="00450524"/>
    <w:rPr>
      <w:rFonts w:ascii="Courier New" w:hAnsi="Courier New"/>
    </w:rPr>
  </w:style>
  <w:style w:type="character" w:customStyle="1" w:styleId="WW8Num11z8">
    <w:name w:val="WW8Num11z8"/>
    <w:uiPriority w:val="99"/>
    <w:rsid w:val="00450524"/>
  </w:style>
  <w:style w:type="character" w:customStyle="1" w:styleId="WW8Num11z7">
    <w:name w:val="WW8Num11z7"/>
    <w:uiPriority w:val="99"/>
    <w:rsid w:val="00450524"/>
  </w:style>
  <w:style w:type="character" w:customStyle="1" w:styleId="WW8Num11z6">
    <w:name w:val="WW8Num11z6"/>
    <w:uiPriority w:val="99"/>
    <w:rsid w:val="00450524"/>
  </w:style>
  <w:style w:type="character" w:customStyle="1" w:styleId="WW8Num11z5">
    <w:name w:val="WW8Num11z5"/>
    <w:uiPriority w:val="99"/>
    <w:rsid w:val="00450524"/>
  </w:style>
  <w:style w:type="character" w:customStyle="1" w:styleId="WW8Num11z4">
    <w:name w:val="WW8Num11z4"/>
    <w:uiPriority w:val="99"/>
    <w:rsid w:val="00450524"/>
  </w:style>
  <w:style w:type="character" w:customStyle="1" w:styleId="WW8Num10z8">
    <w:name w:val="WW8Num10z8"/>
    <w:uiPriority w:val="99"/>
    <w:rsid w:val="00450524"/>
  </w:style>
  <w:style w:type="character" w:customStyle="1" w:styleId="WW8Num10z7">
    <w:name w:val="WW8Num10z7"/>
    <w:uiPriority w:val="99"/>
    <w:rsid w:val="00450524"/>
  </w:style>
  <w:style w:type="character" w:customStyle="1" w:styleId="WW8Num10z6">
    <w:name w:val="WW8Num10z6"/>
    <w:uiPriority w:val="99"/>
    <w:rsid w:val="00450524"/>
  </w:style>
  <w:style w:type="character" w:customStyle="1" w:styleId="WW8Num10z5">
    <w:name w:val="WW8Num10z5"/>
    <w:uiPriority w:val="99"/>
    <w:rsid w:val="00450524"/>
  </w:style>
  <w:style w:type="character" w:customStyle="1" w:styleId="WW8Num10z4">
    <w:name w:val="WW8Num10z4"/>
    <w:uiPriority w:val="99"/>
    <w:rsid w:val="00450524"/>
  </w:style>
  <w:style w:type="character" w:customStyle="1" w:styleId="WW8Num10z3">
    <w:name w:val="WW8Num10z3"/>
    <w:uiPriority w:val="99"/>
    <w:rsid w:val="00450524"/>
    <w:rPr>
      <w:rFonts w:ascii="Symbol" w:hAnsi="Symbol"/>
    </w:rPr>
  </w:style>
  <w:style w:type="character" w:customStyle="1" w:styleId="WW8Num32z8">
    <w:name w:val="WW8Num32z8"/>
    <w:uiPriority w:val="99"/>
    <w:rsid w:val="00450524"/>
  </w:style>
  <w:style w:type="character" w:customStyle="1" w:styleId="WW8Num32z7">
    <w:name w:val="WW8Num32z7"/>
    <w:uiPriority w:val="99"/>
    <w:rsid w:val="00450524"/>
  </w:style>
  <w:style w:type="character" w:customStyle="1" w:styleId="WW8Num32z6">
    <w:name w:val="WW8Num32z6"/>
    <w:uiPriority w:val="99"/>
    <w:rsid w:val="00450524"/>
  </w:style>
  <w:style w:type="character" w:customStyle="1" w:styleId="WW8Num32z5">
    <w:name w:val="WW8Num32z5"/>
    <w:uiPriority w:val="99"/>
    <w:rsid w:val="00450524"/>
  </w:style>
  <w:style w:type="character" w:customStyle="1" w:styleId="WW8Num32z4">
    <w:name w:val="WW8Num32z4"/>
    <w:uiPriority w:val="99"/>
    <w:rsid w:val="00450524"/>
  </w:style>
  <w:style w:type="character" w:customStyle="1" w:styleId="WW8Num9z4">
    <w:name w:val="WW8Num9z4"/>
    <w:uiPriority w:val="99"/>
    <w:rsid w:val="00450524"/>
    <w:rPr>
      <w:rFonts w:ascii="Courier New" w:hAnsi="Courier New"/>
    </w:rPr>
  </w:style>
  <w:style w:type="character" w:customStyle="1" w:styleId="WW8Num4z8">
    <w:name w:val="WW8Num4z8"/>
    <w:uiPriority w:val="99"/>
    <w:rsid w:val="00450524"/>
  </w:style>
  <w:style w:type="character" w:customStyle="1" w:styleId="WW8Num4z7">
    <w:name w:val="WW8Num4z7"/>
    <w:uiPriority w:val="99"/>
    <w:rsid w:val="00450524"/>
  </w:style>
  <w:style w:type="character" w:customStyle="1" w:styleId="WW8Num4z6">
    <w:name w:val="WW8Num4z6"/>
    <w:uiPriority w:val="99"/>
    <w:rsid w:val="00450524"/>
  </w:style>
  <w:style w:type="character" w:customStyle="1" w:styleId="WW8Num4z5">
    <w:name w:val="WW8Num4z5"/>
    <w:uiPriority w:val="99"/>
    <w:rsid w:val="00450524"/>
  </w:style>
  <w:style w:type="character" w:customStyle="1" w:styleId="WW8Num4z4">
    <w:name w:val="WW8Num4z4"/>
    <w:uiPriority w:val="99"/>
    <w:rsid w:val="00450524"/>
  </w:style>
  <w:style w:type="character" w:customStyle="1" w:styleId="WW8Num4z3">
    <w:name w:val="WW8Num4z3"/>
    <w:uiPriority w:val="99"/>
    <w:rsid w:val="00450524"/>
    <w:rPr>
      <w:rFonts w:ascii="Symbol" w:hAnsi="Symbol"/>
    </w:rPr>
  </w:style>
  <w:style w:type="paragraph" w:customStyle="1" w:styleId="Titolo20">
    <w:name w:val="Titolo2"/>
    <w:basedOn w:val="Normale"/>
    <w:next w:val="Normale"/>
    <w:uiPriority w:val="99"/>
    <w:rsid w:val="00450524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Corpotesto1">
    <w:name w:val="Corpo testo1"/>
    <w:basedOn w:val="Normale"/>
    <w:uiPriority w:val="99"/>
    <w:rsid w:val="00450524"/>
    <w:pPr>
      <w:autoSpaceDE w:val="0"/>
      <w:spacing w:before="240" w:after="240"/>
      <w:jc w:val="both"/>
    </w:pPr>
    <w:rPr>
      <w:rFonts w:ascii="Times New Roman" w:hAnsi="Times New Roman"/>
    </w:rPr>
  </w:style>
  <w:style w:type="paragraph" w:styleId="Elenco">
    <w:name w:val="List"/>
    <w:basedOn w:val="Corpotesto1"/>
    <w:uiPriority w:val="99"/>
    <w:rsid w:val="00450524"/>
    <w:rPr>
      <w:rFonts w:cs="Mangal"/>
    </w:rPr>
  </w:style>
  <w:style w:type="paragraph" w:styleId="Didascalia">
    <w:name w:val="caption"/>
    <w:basedOn w:val="Normale"/>
    <w:next w:val="Normale"/>
    <w:uiPriority w:val="99"/>
    <w:qFormat/>
    <w:rsid w:val="00450524"/>
    <w:rPr>
      <w:b/>
      <w:bCs/>
      <w:sz w:val="20"/>
      <w:szCs w:val="20"/>
    </w:rPr>
  </w:style>
  <w:style w:type="paragraph" w:customStyle="1" w:styleId="Indice">
    <w:name w:val="Indice"/>
    <w:basedOn w:val="Normale"/>
    <w:uiPriority w:val="99"/>
    <w:rsid w:val="00450524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1"/>
    <w:uiPriority w:val="99"/>
    <w:rsid w:val="00450524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locked/>
    <w:rsid w:val="00CE7B48"/>
    <w:rPr>
      <w:rFonts w:eastAsia="Times New Roman" w:cs="Times New Roman"/>
      <w:kern w:val="1"/>
      <w:lang w:val="de-DE" w:eastAsia="zh-CN"/>
    </w:rPr>
  </w:style>
  <w:style w:type="paragraph" w:styleId="Intestazione">
    <w:name w:val="header"/>
    <w:basedOn w:val="Normale"/>
    <w:link w:val="IntestazioneCarattere2"/>
    <w:uiPriority w:val="99"/>
    <w:rsid w:val="00450524"/>
    <w:rPr>
      <w:rFonts w:ascii="Times New Roman" w:hAnsi="Times New Roman"/>
      <w:lang w:val="de-DE"/>
    </w:rPr>
  </w:style>
  <w:style w:type="character" w:customStyle="1" w:styleId="IntestazioneCarattere2">
    <w:name w:val="Intestazione Carattere2"/>
    <w:basedOn w:val="Carpredefinitoparagrafo"/>
    <w:link w:val="Intestazione"/>
    <w:uiPriority w:val="99"/>
    <w:semiHidden/>
    <w:rsid w:val="00261A94"/>
    <w:rPr>
      <w:rFonts w:ascii="Calibri" w:hAnsi="Calibri"/>
      <w:kern w:val="1"/>
      <w:szCs w:val="24"/>
      <w:lang w:eastAsia="zh-CN"/>
    </w:rPr>
  </w:style>
  <w:style w:type="paragraph" w:styleId="Sommario1">
    <w:name w:val="toc 1"/>
    <w:basedOn w:val="Normale"/>
    <w:next w:val="Normale"/>
    <w:uiPriority w:val="99"/>
    <w:rsid w:val="00450524"/>
    <w:pPr>
      <w:tabs>
        <w:tab w:val="right" w:leader="dot" w:pos="9628"/>
      </w:tabs>
      <w:spacing w:before="120"/>
    </w:pPr>
    <w:rPr>
      <w:rFonts w:ascii="Verdana" w:hAnsi="Verdana" w:cs="Verdana"/>
      <w:b/>
      <w:color w:val="4F81BD"/>
      <w:sz w:val="32"/>
      <w:szCs w:val="32"/>
      <w:lang w:eastAsia="it-IT"/>
    </w:rPr>
  </w:style>
  <w:style w:type="paragraph" w:customStyle="1" w:styleId="Elencoacolori-Colore11">
    <w:name w:val="Elenco a colori - Colore 11"/>
    <w:basedOn w:val="Normale"/>
    <w:uiPriority w:val="99"/>
    <w:rsid w:val="00450524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rsid w:val="00450524"/>
    <w:rPr>
      <w:rFonts w:ascii="Tahoma" w:hAnsi="Tahoma" w:cs="Tahoma"/>
      <w:sz w:val="16"/>
      <w:szCs w:val="16"/>
      <w:lang w:val="de-DE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61A94"/>
    <w:rPr>
      <w:kern w:val="1"/>
      <w:sz w:val="0"/>
      <w:szCs w:val="0"/>
      <w:lang w:eastAsia="zh-CN"/>
    </w:rPr>
  </w:style>
  <w:style w:type="paragraph" w:styleId="Pidipagina">
    <w:name w:val="footer"/>
    <w:basedOn w:val="Normale"/>
    <w:link w:val="PidipaginaCarattere2"/>
    <w:uiPriority w:val="99"/>
    <w:rsid w:val="00450524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261A94"/>
    <w:rPr>
      <w:rFonts w:ascii="Calibri" w:hAnsi="Calibri"/>
      <w:kern w:val="1"/>
      <w:szCs w:val="24"/>
      <w:lang w:eastAsia="zh-CN"/>
    </w:rPr>
  </w:style>
  <w:style w:type="paragraph" w:customStyle="1" w:styleId="Default">
    <w:name w:val="Default"/>
    <w:uiPriority w:val="99"/>
    <w:rsid w:val="00450524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56D88B822C3F4197905AEFF6ED9B456B">
    <w:name w:val="56D88B822C3F4197905AEFF6ED9B456B"/>
    <w:uiPriority w:val="99"/>
    <w:rsid w:val="00450524"/>
    <w:pPr>
      <w:suppressAutoHyphens/>
      <w:spacing w:after="200" w:line="276" w:lineRule="auto"/>
    </w:pPr>
    <w:rPr>
      <w:rFonts w:ascii="Calibri" w:eastAsia="MS Mincho" w:hAnsi="Calibri" w:cs="Arial"/>
      <w:kern w:val="1"/>
      <w:lang w:val="en-US" w:eastAsia="ja-JP"/>
    </w:rPr>
  </w:style>
  <w:style w:type="paragraph" w:customStyle="1" w:styleId="Grigliatab31">
    <w:name w:val="Griglia tab. 31"/>
    <w:basedOn w:val="Titolo1"/>
    <w:next w:val="Normale"/>
    <w:uiPriority w:val="99"/>
    <w:rsid w:val="00450524"/>
    <w:pPr>
      <w:keepLines/>
      <w:pBdr>
        <w:bottom w:val="none" w:sz="0" w:space="0" w:color="000000"/>
      </w:pBdr>
      <w:spacing w:before="480" w:after="0" w:line="276" w:lineRule="auto"/>
      <w:ind w:firstLine="0"/>
    </w:pPr>
    <w:rPr>
      <w:rFonts w:ascii="Cambria" w:eastAsia="MS Gothic" w:hAnsi="Cambria" w:cs="Times New Roman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uiPriority w:val="99"/>
    <w:rsid w:val="00450524"/>
    <w:pPr>
      <w:tabs>
        <w:tab w:val="right" w:leader="dot" w:pos="9628"/>
      </w:tabs>
      <w:ind w:left="240"/>
    </w:pPr>
    <w:rPr>
      <w:rFonts w:ascii="Century Gothic" w:hAnsi="Century Gothic" w:cs="Century Gothic"/>
      <w:b/>
      <w:color w:val="95B3D7"/>
      <w:szCs w:val="22"/>
      <w:lang w:eastAsia="it-IT"/>
    </w:rPr>
  </w:style>
  <w:style w:type="paragraph" w:customStyle="1" w:styleId="Testocommento3">
    <w:name w:val="Testo commento3"/>
    <w:basedOn w:val="Normale"/>
    <w:uiPriority w:val="99"/>
    <w:rsid w:val="00450524"/>
    <w:rPr>
      <w:sz w:val="20"/>
      <w:szCs w:val="20"/>
    </w:rPr>
  </w:style>
  <w:style w:type="paragraph" w:styleId="Testocommento">
    <w:name w:val="annotation text"/>
    <w:basedOn w:val="Normale"/>
    <w:link w:val="TestocommentoCarattere2"/>
    <w:uiPriority w:val="99"/>
    <w:semiHidden/>
    <w:rPr>
      <w:sz w:val="20"/>
      <w:szCs w:val="20"/>
    </w:rPr>
  </w:style>
  <w:style w:type="character" w:customStyle="1" w:styleId="TestocommentoCarattere2">
    <w:name w:val="Testo commento Carattere2"/>
    <w:basedOn w:val="Carpredefinitoparagrafo"/>
    <w:link w:val="Testocommento"/>
    <w:uiPriority w:val="99"/>
    <w:semiHidden/>
    <w:rsid w:val="00261A94"/>
    <w:rPr>
      <w:rFonts w:ascii="Calibri" w:hAnsi="Calibri"/>
      <w:kern w:val="1"/>
      <w:sz w:val="20"/>
      <w:szCs w:val="20"/>
      <w:lang w:eastAsia="zh-CN"/>
    </w:rPr>
  </w:style>
  <w:style w:type="paragraph" w:styleId="Soggettocommento">
    <w:name w:val="annotation subject"/>
    <w:basedOn w:val="Testocommento3"/>
    <w:next w:val="Testocommento3"/>
    <w:link w:val="SoggettocommentoCarattere1"/>
    <w:uiPriority w:val="99"/>
    <w:rsid w:val="00450524"/>
    <w:rPr>
      <w:b/>
      <w:bCs/>
    </w:rPr>
  </w:style>
  <w:style w:type="character" w:customStyle="1" w:styleId="SoggettocommentoCarattere1">
    <w:name w:val="Soggetto commento Carattere1"/>
    <w:basedOn w:val="TestocommentoCarattere2"/>
    <w:link w:val="Soggettocommento"/>
    <w:uiPriority w:val="99"/>
    <w:semiHidden/>
    <w:rsid w:val="00261A94"/>
    <w:rPr>
      <w:rFonts w:ascii="Calibri" w:hAnsi="Calibri"/>
      <w:b/>
      <w:bCs/>
      <w:kern w:val="1"/>
      <w:sz w:val="20"/>
      <w:szCs w:val="20"/>
      <w:lang w:eastAsia="zh-CN"/>
    </w:rPr>
  </w:style>
  <w:style w:type="paragraph" w:customStyle="1" w:styleId="Sfondoacolori-Colore11">
    <w:name w:val="Sfondo a colori - Colore 11"/>
    <w:uiPriority w:val="99"/>
    <w:rsid w:val="00450524"/>
    <w:pPr>
      <w:suppressAutoHyphens/>
    </w:pPr>
    <w:rPr>
      <w:rFonts w:ascii="Calibri" w:hAnsi="Calibri"/>
      <w:kern w:val="1"/>
      <w:sz w:val="24"/>
      <w:szCs w:val="24"/>
      <w:lang w:eastAsia="zh-CN"/>
    </w:rPr>
  </w:style>
  <w:style w:type="paragraph" w:customStyle="1" w:styleId="Grigliaacolori-Colore61">
    <w:name w:val="Griglia a colori - Colore 61"/>
    <w:uiPriority w:val="99"/>
    <w:rsid w:val="00450524"/>
    <w:pPr>
      <w:suppressAutoHyphens/>
    </w:pPr>
    <w:rPr>
      <w:rFonts w:ascii="Calibri" w:hAnsi="Calibri"/>
      <w:kern w:val="1"/>
      <w:sz w:val="24"/>
      <w:szCs w:val="24"/>
      <w:lang w:eastAsia="zh-CN"/>
    </w:rPr>
  </w:style>
  <w:style w:type="paragraph" w:customStyle="1" w:styleId="Mappadocumento3">
    <w:name w:val="Mappa documento3"/>
    <w:basedOn w:val="Normale"/>
    <w:uiPriority w:val="99"/>
    <w:rsid w:val="00450524"/>
    <w:rPr>
      <w:rFonts w:ascii="Lucida Grande" w:hAnsi="Lucida Grande" w:cs="Lucida Grande"/>
    </w:rPr>
  </w:style>
  <w:style w:type="paragraph" w:customStyle="1" w:styleId="Grigliaacolori-Colore62">
    <w:name w:val="Griglia a colori - Colore 62"/>
    <w:uiPriority w:val="99"/>
    <w:rsid w:val="00450524"/>
    <w:pPr>
      <w:suppressAutoHyphens/>
    </w:pPr>
    <w:rPr>
      <w:rFonts w:ascii="Calibri" w:hAnsi="Calibri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450524"/>
    <w:pPr>
      <w:widowControl w:val="0"/>
    </w:pPr>
    <w:rPr>
      <w:rFonts w:cs="Calibri"/>
      <w:szCs w:val="22"/>
      <w:lang w:val="en-US"/>
    </w:rPr>
  </w:style>
  <w:style w:type="paragraph" w:customStyle="1" w:styleId="CM1">
    <w:name w:val="CM1"/>
    <w:basedOn w:val="Default"/>
    <w:next w:val="Default"/>
    <w:uiPriority w:val="99"/>
    <w:rsid w:val="00450524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0524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50524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uiPriority w:val="99"/>
    <w:rsid w:val="00450524"/>
    <w:pPr>
      <w:suppressAutoHyphens/>
    </w:pPr>
    <w:rPr>
      <w:rFonts w:ascii="Calibri" w:hAnsi="Calibri"/>
      <w:kern w:val="1"/>
      <w:sz w:val="24"/>
      <w:szCs w:val="24"/>
      <w:lang w:eastAsia="zh-CN"/>
    </w:rPr>
  </w:style>
  <w:style w:type="paragraph" w:customStyle="1" w:styleId="Grigliamedia22">
    <w:name w:val="Griglia media 22"/>
    <w:uiPriority w:val="99"/>
    <w:rsid w:val="00450524"/>
    <w:pPr>
      <w:widowControl w:val="0"/>
      <w:suppressAutoHyphens/>
      <w:ind w:left="454"/>
    </w:pPr>
    <w:rPr>
      <w:rFonts w:ascii="Arial" w:hAnsi="Arial" w:cs="Arial"/>
      <w:kern w:val="1"/>
      <w:lang w:eastAsia="zh-CN"/>
    </w:rPr>
  </w:style>
  <w:style w:type="paragraph" w:styleId="Sommario3">
    <w:name w:val="toc 3"/>
    <w:basedOn w:val="Normale"/>
    <w:next w:val="Normale"/>
    <w:uiPriority w:val="99"/>
    <w:rsid w:val="00450524"/>
    <w:pPr>
      <w:ind w:left="480"/>
    </w:pPr>
    <w:rPr>
      <w:rFonts w:ascii="Cambria" w:hAnsi="Cambria" w:cs="Cambria"/>
      <w:szCs w:val="22"/>
    </w:rPr>
  </w:style>
  <w:style w:type="paragraph" w:styleId="Sommario4">
    <w:name w:val="toc 4"/>
    <w:basedOn w:val="Normale"/>
    <w:next w:val="Normale"/>
    <w:uiPriority w:val="99"/>
    <w:rsid w:val="00450524"/>
    <w:pPr>
      <w:ind w:left="720"/>
    </w:pPr>
    <w:rPr>
      <w:rFonts w:ascii="Cambria" w:hAnsi="Cambria" w:cs="Cambria"/>
      <w:sz w:val="20"/>
      <w:szCs w:val="20"/>
    </w:rPr>
  </w:style>
  <w:style w:type="paragraph" w:styleId="Sommario5">
    <w:name w:val="toc 5"/>
    <w:basedOn w:val="Normale"/>
    <w:next w:val="Normale"/>
    <w:uiPriority w:val="99"/>
    <w:rsid w:val="00450524"/>
    <w:pPr>
      <w:ind w:left="960"/>
    </w:pPr>
    <w:rPr>
      <w:rFonts w:ascii="Cambria" w:hAnsi="Cambria" w:cs="Cambria"/>
      <w:sz w:val="20"/>
      <w:szCs w:val="20"/>
    </w:rPr>
  </w:style>
  <w:style w:type="paragraph" w:styleId="Sommario6">
    <w:name w:val="toc 6"/>
    <w:basedOn w:val="Normale"/>
    <w:next w:val="Normale"/>
    <w:uiPriority w:val="99"/>
    <w:rsid w:val="00450524"/>
    <w:pPr>
      <w:ind w:left="1200"/>
    </w:pPr>
    <w:rPr>
      <w:rFonts w:ascii="Cambria" w:hAnsi="Cambria" w:cs="Cambria"/>
      <w:sz w:val="20"/>
      <w:szCs w:val="20"/>
    </w:rPr>
  </w:style>
  <w:style w:type="paragraph" w:styleId="Sommario7">
    <w:name w:val="toc 7"/>
    <w:basedOn w:val="Normale"/>
    <w:next w:val="Normale"/>
    <w:uiPriority w:val="99"/>
    <w:rsid w:val="00450524"/>
    <w:pPr>
      <w:ind w:left="1440"/>
    </w:pPr>
    <w:rPr>
      <w:rFonts w:ascii="Cambria" w:hAnsi="Cambria" w:cs="Cambria"/>
      <w:sz w:val="20"/>
      <w:szCs w:val="20"/>
    </w:rPr>
  </w:style>
  <w:style w:type="paragraph" w:styleId="Sommario8">
    <w:name w:val="toc 8"/>
    <w:basedOn w:val="Normale"/>
    <w:next w:val="Normale"/>
    <w:uiPriority w:val="99"/>
    <w:rsid w:val="00450524"/>
    <w:pPr>
      <w:ind w:left="1680"/>
    </w:pPr>
    <w:rPr>
      <w:rFonts w:ascii="Cambria" w:hAnsi="Cambria" w:cs="Cambria"/>
      <w:sz w:val="20"/>
      <w:szCs w:val="20"/>
    </w:rPr>
  </w:style>
  <w:style w:type="paragraph" w:styleId="Sommario9">
    <w:name w:val="toc 9"/>
    <w:basedOn w:val="Normale"/>
    <w:next w:val="Normale"/>
    <w:uiPriority w:val="99"/>
    <w:rsid w:val="00450524"/>
    <w:pPr>
      <w:ind w:left="1920"/>
    </w:pPr>
    <w:rPr>
      <w:rFonts w:ascii="Cambria" w:hAnsi="Cambria" w:cs="Cambria"/>
      <w:sz w:val="20"/>
      <w:szCs w:val="20"/>
    </w:rPr>
  </w:style>
  <w:style w:type="paragraph" w:customStyle="1" w:styleId="Rientrocorpodeltesto23">
    <w:name w:val="Rientro corpo del testo 23"/>
    <w:basedOn w:val="Normale"/>
    <w:uiPriority w:val="99"/>
    <w:rsid w:val="00450524"/>
    <w:pPr>
      <w:spacing w:after="120" w:line="480" w:lineRule="auto"/>
      <w:ind w:left="283"/>
    </w:pPr>
  </w:style>
  <w:style w:type="paragraph" w:styleId="NormaleWeb">
    <w:name w:val="Normal (Web)"/>
    <w:basedOn w:val="Normale"/>
    <w:uiPriority w:val="99"/>
    <w:rsid w:val="00450524"/>
    <w:pPr>
      <w:spacing w:before="280" w:after="280"/>
    </w:pPr>
    <w:rPr>
      <w:rFonts w:ascii="Times New Roman" w:hAnsi="Times New Roman"/>
    </w:rPr>
  </w:style>
  <w:style w:type="paragraph" w:customStyle="1" w:styleId="Enfasidelicata1">
    <w:name w:val="Enfasi delicata1"/>
    <w:basedOn w:val="Normale"/>
    <w:uiPriority w:val="99"/>
    <w:rsid w:val="00450524"/>
    <w:pPr>
      <w:ind w:left="720"/>
      <w:contextualSpacing/>
    </w:pPr>
  </w:style>
  <w:style w:type="paragraph" w:customStyle="1" w:styleId="Grigliamedia21">
    <w:name w:val="Griglia media 21"/>
    <w:uiPriority w:val="99"/>
    <w:rsid w:val="00450524"/>
    <w:pPr>
      <w:widowControl w:val="0"/>
      <w:suppressAutoHyphens/>
      <w:ind w:left="454"/>
    </w:pPr>
    <w:rPr>
      <w:rFonts w:ascii="Arial" w:hAnsi="Arial" w:cs="Arial"/>
      <w:kern w:val="1"/>
      <w:lang w:eastAsia="zh-CN"/>
    </w:rPr>
  </w:style>
  <w:style w:type="paragraph" w:customStyle="1" w:styleId="Corpodeltesto24">
    <w:name w:val="Corpo del testo 24"/>
    <w:basedOn w:val="Normale"/>
    <w:uiPriority w:val="99"/>
    <w:rsid w:val="00450524"/>
    <w:pPr>
      <w:spacing w:after="120" w:line="480" w:lineRule="auto"/>
    </w:pPr>
  </w:style>
  <w:style w:type="paragraph" w:customStyle="1" w:styleId="Grigliachiara-Colore31">
    <w:name w:val="Griglia chiara - Colore 31"/>
    <w:basedOn w:val="Normale"/>
    <w:uiPriority w:val="99"/>
    <w:rsid w:val="00450524"/>
    <w:pPr>
      <w:spacing w:after="200" w:line="276" w:lineRule="auto"/>
      <w:ind w:left="720"/>
      <w:contextualSpacing/>
    </w:pPr>
    <w:rPr>
      <w:szCs w:val="22"/>
    </w:rPr>
  </w:style>
  <w:style w:type="paragraph" w:styleId="Paragrafoelenco">
    <w:name w:val="List Paragraph"/>
    <w:basedOn w:val="Normale"/>
    <w:uiPriority w:val="99"/>
    <w:qFormat/>
    <w:rsid w:val="00450524"/>
    <w:pPr>
      <w:ind w:left="708"/>
    </w:pPr>
  </w:style>
  <w:style w:type="paragraph" w:customStyle="1" w:styleId="Testodelblocco3">
    <w:name w:val="Testo del blocco3"/>
    <w:basedOn w:val="Normale"/>
    <w:uiPriority w:val="99"/>
    <w:rsid w:val="00450524"/>
    <w:pPr>
      <w:autoSpaceDE w:val="0"/>
      <w:ind w:left="540" w:right="432"/>
    </w:pPr>
    <w:rPr>
      <w:rFonts w:ascii="Times New Roman" w:hAnsi="Times New Roman"/>
      <w:color w:val="000000"/>
      <w:sz w:val="20"/>
      <w:szCs w:val="16"/>
    </w:rPr>
  </w:style>
  <w:style w:type="paragraph" w:customStyle="1" w:styleId="Contenutotabella">
    <w:name w:val="Contenuto tabella"/>
    <w:basedOn w:val="Normale"/>
    <w:uiPriority w:val="99"/>
    <w:rsid w:val="00450524"/>
    <w:pPr>
      <w:suppressLineNumbers/>
    </w:pPr>
  </w:style>
  <w:style w:type="paragraph" w:customStyle="1" w:styleId="Titolotabella">
    <w:name w:val="Titolo tabella"/>
    <w:basedOn w:val="Contenutotabella"/>
    <w:uiPriority w:val="99"/>
    <w:rsid w:val="00450524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uiPriority w:val="99"/>
    <w:rsid w:val="00450524"/>
  </w:style>
  <w:style w:type="paragraph" w:customStyle="1" w:styleId="Corpo">
    <w:name w:val="Corpo"/>
    <w:basedOn w:val="Normale"/>
    <w:uiPriority w:val="99"/>
    <w:rsid w:val="00450524"/>
    <w:pPr>
      <w:widowControl w:val="0"/>
    </w:pPr>
    <w:rPr>
      <w:sz w:val="20"/>
      <w:szCs w:val="22"/>
    </w:rPr>
  </w:style>
  <w:style w:type="paragraph" w:customStyle="1" w:styleId="Carattere">
    <w:name w:val="Carattere"/>
    <w:basedOn w:val="Normale"/>
    <w:uiPriority w:val="99"/>
    <w:rsid w:val="00450524"/>
    <w:pPr>
      <w:spacing w:before="120"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paragrafi">
    <w:name w:val="paragrafi"/>
    <w:basedOn w:val="Titolo4"/>
    <w:uiPriority w:val="99"/>
    <w:rsid w:val="00450524"/>
    <w:pPr>
      <w:keepLines w:val="0"/>
      <w:numPr>
        <w:ilvl w:val="0"/>
        <w:numId w:val="0"/>
      </w:numPr>
      <w:spacing w:before="120" w:after="120"/>
      <w:jc w:val="both"/>
    </w:pPr>
    <w:rPr>
      <w:rFonts w:ascii="Verdana" w:hAnsi="Verdana" w:cs="Lucida Sans Unicode"/>
      <w:i w:val="0"/>
      <w:iCs w:val="0"/>
      <w:smallCaps/>
      <w:color w:val="000000"/>
      <w:lang w:val="it-IT"/>
    </w:rPr>
  </w:style>
  <w:style w:type="paragraph" w:customStyle="1" w:styleId="Mappadocumento1">
    <w:name w:val="Mappa documento1"/>
    <w:basedOn w:val="Normale"/>
    <w:uiPriority w:val="99"/>
    <w:rsid w:val="00450524"/>
    <w:rPr>
      <w:rFonts w:ascii="Tahoma" w:hAnsi="Tahoma" w:cs="Tahoma"/>
    </w:rPr>
  </w:style>
  <w:style w:type="paragraph" w:customStyle="1" w:styleId="Didascalia2">
    <w:name w:val="Didascalia2"/>
    <w:basedOn w:val="Normale"/>
    <w:uiPriority w:val="99"/>
    <w:rsid w:val="00450524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Didascalia3">
    <w:name w:val="Didascalia3"/>
    <w:basedOn w:val="Normale"/>
    <w:uiPriority w:val="99"/>
    <w:rsid w:val="00450524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testazione3">
    <w:name w:val="Intestazione3"/>
    <w:basedOn w:val="Normale"/>
    <w:next w:val="Corpotesto1"/>
    <w:uiPriority w:val="99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BodyText31">
    <w:name w:val="Body Text 31"/>
    <w:basedOn w:val="Normale"/>
    <w:uiPriority w:val="99"/>
    <w:rsid w:val="004505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rFonts w:ascii="Times New Roman" w:hAnsi="Times New Roman"/>
      <w:szCs w:val="20"/>
    </w:rPr>
  </w:style>
  <w:style w:type="paragraph" w:customStyle="1" w:styleId="p7">
    <w:name w:val="p7"/>
    <w:basedOn w:val="Normale"/>
    <w:uiPriority w:val="99"/>
    <w:rsid w:val="00450524"/>
    <w:pPr>
      <w:tabs>
        <w:tab w:val="left" w:pos="720"/>
      </w:tabs>
      <w:spacing w:line="280" w:lineRule="atLeast"/>
    </w:pPr>
    <w:rPr>
      <w:rFonts w:ascii="Times New Roman" w:hAnsi="Times New Roman"/>
      <w:szCs w:val="20"/>
    </w:rPr>
  </w:style>
  <w:style w:type="paragraph" w:customStyle="1" w:styleId="Corpodeltesto33">
    <w:name w:val="Corpo del testo 33"/>
    <w:basedOn w:val="Normale"/>
    <w:uiPriority w:val="99"/>
    <w:rsid w:val="00450524"/>
    <w:pPr>
      <w:jc w:val="both"/>
    </w:pPr>
    <w:rPr>
      <w:rFonts w:ascii="Arial" w:hAnsi="Arial" w:cs="Arial"/>
      <w:color w:val="FF0000"/>
    </w:rPr>
  </w:style>
  <w:style w:type="paragraph" w:customStyle="1" w:styleId="Intestazione2">
    <w:name w:val="Intestazione2"/>
    <w:basedOn w:val="Normale"/>
    <w:next w:val="Corpotesto1"/>
    <w:uiPriority w:val="99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stodelblocco2">
    <w:name w:val="Testo del blocco2"/>
    <w:basedOn w:val="Normale"/>
    <w:uiPriority w:val="99"/>
    <w:rsid w:val="00450524"/>
    <w:pPr>
      <w:autoSpaceDE w:val="0"/>
      <w:ind w:left="540" w:right="432"/>
    </w:pPr>
    <w:rPr>
      <w:rFonts w:ascii="Times New Roman" w:hAnsi="Times New Roman"/>
      <w:color w:val="000000"/>
      <w:sz w:val="20"/>
      <w:szCs w:val="16"/>
    </w:rPr>
  </w:style>
  <w:style w:type="paragraph" w:customStyle="1" w:styleId="Corpodeltesto23">
    <w:name w:val="Corpo del testo 23"/>
    <w:basedOn w:val="Normale"/>
    <w:uiPriority w:val="99"/>
    <w:rsid w:val="00450524"/>
    <w:pPr>
      <w:spacing w:before="120" w:after="120" w:line="480" w:lineRule="auto"/>
    </w:pPr>
    <w:rPr>
      <w:rFonts w:ascii="Times New Roman" w:hAnsi="Times New Roman"/>
    </w:rPr>
  </w:style>
  <w:style w:type="paragraph" w:customStyle="1" w:styleId="Pa26">
    <w:name w:val="Pa26"/>
    <w:basedOn w:val="Default"/>
    <w:next w:val="Default"/>
    <w:uiPriority w:val="99"/>
    <w:rsid w:val="00450524"/>
    <w:pPr>
      <w:spacing w:line="241" w:lineRule="atLeast"/>
    </w:pPr>
    <w:rPr>
      <w:rFonts w:ascii="Myriad Web" w:hAnsi="Myriad Web" w:cs="Times New Roman"/>
    </w:rPr>
  </w:style>
  <w:style w:type="paragraph" w:customStyle="1" w:styleId="Pa19">
    <w:name w:val="Pa19"/>
    <w:basedOn w:val="Default"/>
    <w:next w:val="Default"/>
    <w:uiPriority w:val="99"/>
    <w:rsid w:val="00450524"/>
    <w:pPr>
      <w:spacing w:line="241" w:lineRule="atLeast"/>
    </w:pPr>
    <w:rPr>
      <w:rFonts w:ascii="Myriad Web" w:hAnsi="Myriad Web" w:cs="Times New Roman"/>
    </w:rPr>
  </w:style>
  <w:style w:type="paragraph" w:customStyle="1" w:styleId="nascosto1">
    <w:name w:val="nascosto1"/>
    <w:basedOn w:val="Normale"/>
    <w:uiPriority w:val="99"/>
    <w:rsid w:val="00450524"/>
    <w:rPr>
      <w:rFonts w:ascii="Times New Roman" w:hAnsi="Times New Roman"/>
      <w:color w:val="00009C"/>
    </w:rPr>
  </w:style>
  <w:style w:type="paragraph" w:styleId="Titolosommario">
    <w:name w:val="TOC Heading"/>
    <w:basedOn w:val="Titolo1"/>
    <w:next w:val="Normale"/>
    <w:uiPriority w:val="99"/>
    <w:qFormat/>
    <w:rsid w:val="00450524"/>
    <w:pPr>
      <w:keepLines/>
      <w:pBdr>
        <w:bottom w:val="none" w:sz="0" w:space="0" w:color="000000"/>
      </w:pBdr>
      <w:spacing w:before="480" w:after="0" w:line="276" w:lineRule="auto"/>
      <w:ind w:firstLine="0"/>
      <w:jc w:val="left"/>
    </w:pPr>
    <w:rPr>
      <w:rFonts w:ascii="Cambria" w:hAnsi="Cambria" w:cs="Times New Roman"/>
      <w:i/>
      <w:color w:val="365F91"/>
      <w:sz w:val="28"/>
      <w:szCs w:val="28"/>
    </w:rPr>
  </w:style>
  <w:style w:type="paragraph" w:customStyle="1" w:styleId="Intestazione1">
    <w:name w:val="Intestazione1"/>
    <w:basedOn w:val="Normale"/>
    <w:next w:val="Corpotesto1"/>
    <w:uiPriority w:val="99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10">
    <w:name w:val="Intestazione 10"/>
    <w:basedOn w:val="Intestazione1"/>
    <w:next w:val="Corpotesto1"/>
    <w:uiPriority w:val="99"/>
    <w:rsid w:val="00450524"/>
    <w:pPr>
      <w:ind w:left="720" w:hanging="360"/>
    </w:pPr>
    <w:rPr>
      <w:b/>
      <w:sz w:val="21"/>
      <w:szCs w:val="21"/>
    </w:rPr>
  </w:style>
  <w:style w:type="paragraph" w:customStyle="1" w:styleId="Indice10">
    <w:name w:val="Indice 10"/>
    <w:basedOn w:val="Indice"/>
    <w:uiPriority w:val="99"/>
    <w:rsid w:val="00450524"/>
    <w:pPr>
      <w:tabs>
        <w:tab w:val="right" w:leader="dot" w:pos="7091"/>
      </w:tabs>
      <w:ind w:left="2547"/>
    </w:pPr>
  </w:style>
  <w:style w:type="paragraph" w:customStyle="1" w:styleId="Intestazionetabella">
    <w:name w:val="Intestazione tabella"/>
    <w:basedOn w:val="Contenutotabella"/>
    <w:uiPriority w:val="99"/>
    <w:rsid w:val="00450524"/>
    <w:pPr>
      <w:jc w:val="center"/>
    </w:pPr>
    <w:rPr>
      <w:b/>
    </w:rPr>
  </w:style>
  <w:style w:type="paragraph" w:customStyle="1" w:styleId="Corpodeltesto31">
    <w:name w:val="Corpo del testo 31"/>
    <w:basedOn w:val="Normale"/>
    <w:uiPriority w:val="99"/>
    <w:rsid w:val="00450524"/>
    <w:pPr>
      <w:jc w:val="both"/>
    </w:pPr>
    <w:rPr>
      <w:rFonts w:ascii="Arial" w:hAnsi="Arial" w:cs="Arial"/>
      <w:szCs w:val="20"/>
    </w:rPr>
  </w:style>
  <w:style w:type="paragraph" w:styleId="Testonotadichiusura">
    <w:name w:val="endnote text"/>
    <w:basedOn w:val="Normale"/>
    <w:link w:val="TestonotadichiusuraCarattere1"/>
    <w:uiPriority w:val="99"/>
    <w:rsid w:val="00450524"/>
    <w:rPr>
      <w:rFonts w:ascii="Times New Roman" w:hAnsi="Times New Roman"/>
      <w:sz w:val="20"/>
      <w:szCs w:val="20"/>
    </w:rPr>
  </w:style>
  <w:style w:type="character" w:customStyle="1" w:styleId="TestonotadichiusuraCarattere1">
    <w:name w:val="Testo nota di chiusura Carattere1"/>
    <w:basedOn w:val="Carpredefinitoparagrafo"/>
    <w:link w:val="Testonotadichiusura"/>
    <w:uiPriority w:val="99"/>
    <w:semiHidden/>
    <w:rsid w:val="00261A94"/>
    <w:rPr>
      <w:rFonts w:ascii="Calibri" w:hAnsi="Calibri"/>
      <w:kern w:val="1"/>
      <w:sz w:val="20"/>
      <w:szCs w:val="20"/>
      <w:lang w:eastAsia="zh-CN"/>
    </w:rPr>
  </w:style>
  <w:style w:type="paragraph" w:customStyle="1" w:styleId="StileTitolo2NonGrassetto">
    <w:name w:val="Stile Titolo 2 + Non Grassetto"/>
    <w:basedOn w:val="Titolo2"/>
    <w:uiPriority w:val="99"/>
    <w:rsid w:val="00450524"/>
    <w:pPr>
      <w:spacing w:before="120" w:after="120"/>
    </w:pPr>
    <w:rPr>
      <w:rFonts w:ascii="Times New Roman" w:hAnsi="Times New Roman" w:cs="Times New Roman"/>
      <w:i w:val="0"/>
      <w:smallCaps/>
      <w:color w:val="000000"/>
      <w:sz w:val="24"/>
      <w:szCs w:val="24"/>
    </w:rPr>
  </w:style>
  <w:style w:type="paragraph" w:customStyle="1" w:styleId="StileTitolo2Nero">
    <w:name w:val="Stile Titolo 2 + Nero"/>
    <w:basedOn w:val="Titolo2"/>
    <w:next w:val="Normale"/>
    <w:uiPriority w:val="99"/>
    <w:rsid w:val="00450524"/>
    <w:pPr>
      <w:spacing w:before="120" w:after="120"/>
    </w:pPr>
    <w:rPr>
      <w:rFonts w:ascii="Times New Roman" w:hAnsi="Times New Roman" w:cs="Times New Roman"/>
      <w:i w:val="0"/>
      <w:smallCaps/>
      <w:color w:val="000000"/>
      <w:sz w:val="24"/>
      <w:szCs w:val="24"/>
    </w:rPr>
  </w:style>
  <w:style w:type="paragraph" w:customStyle="1" w:styleId="Stile2">
    <w:name w:val="Stile2"/>
    <w:basedOn w:val="Normale"/>
    <w:uiPriority w:val="99"/>
    <w:rsid w:val="00450524"/>
    <w:pPr>
      <w:numPr>
        <w:numId w:val="3"/>
      </w:numPr>
      <w:autoSpaceDE w:val="0"/>
      <w:spacing w:before="360" w:after="120"/>
    </w:pPr>
    <w:rPr>
      <w:rFonts w:ascii="Times New Roman" w:hAnsi="Times New Roman"/>
      <w:b/>
      <w:smallCaps/>
    </w:rPr>
  </w:style>
  <w:style w:type="paragraph" w:customStyle="1" w:styleId="Normale24pt">
    <w:name w:val="Normale + 24 pt"/>
    <w:basedOn w:val="Normale"/>
    <w:uiPriority w:val="99"/>
    <w:rsid w:val="00450524"/>
    <w:pPr>
      <w:jc w:val="center"/>
    </w:pPr>
    <w:rPr>
      <w:rFonts w:ascii="Times New Roman" w:hAnsi="Times New Roman"/>
      <w:sz w:val="48"/>
      <w:szCs w:val="48"/>
    </w:rPr>
  </w:style>
  <w:style w:type="paragraph" w:styleId="Sottotitolo">
    <w:name w:val="Subtitle"/>
    <w:basedOn w:val="Intestazione1"/>
    <w:next w:val="Corpotesto1"/>
    <w:link w:val="SottotitoloCarattere"/>
    <w:uiPriority w:val="99"/>
    <w:qFormat/>
    <w:rsid w:val="00450524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A94"/>
    <w:rPr>
      <w:rFonts w:asciiTheme="majorHAnsi" w:eastAsiaTheme="majorEastAsia" w:hAnsiTheme="majorHAnsi" w:cstheme="majorBidi"/>
      <w:kern w:val="1"/>
      <w:sz w:val="24"/>
      <w:szCs w:val="24"/>
      <w:lang w:eastAsia="zh-CN"/>
    </w:rPr>
  </w:style>
  <w:style w:type="paragraph" w:customStyle="1" w:styleId="provvr1">
    <w:name w:val="provv_r1"/>
    <w:basedOn w:val="Normale"/>
    <w:uiPriority w:val="99"/>
    <w:rsid w:val="00450524"/>
    <w:pPr>
      <w:spacing w:before="280" w:after="280"/>
      <w:ind w:firstLine="400"/>
      <w:jc w:val="both"/>
    </w:pPr>
    <w:rPr>
      <w:rFonts w:ascii="Times New Roman" w:hAnsi="Times New Roman"/>
    </w:rPr>
  </w:style>
  <w:style w:type="paragraph" w:customStyle="1" w:styleId="ListParagraph1">
    <w:name w:val="List Paragraph1"/>
    <w:basedOn w:val="Normale"/>
    <w:uiPriority w:val="99"/>
    <w:rsid w:val="00450524"/>
    <w:pPr>
      <w:spacing w:before="120" w:after="200" w:line="276" w:lineRule="auto"/>
      <w:ind w:left="720"/>
    </w:pPr>
    <w:rPr>
      <w:szCs w:val="22"/>
    </w:rPr>
  </w:style>
  <w:style w:type="paragraph" w:styleId="Revisione">
    <w:name w:val="Revision"/>
    <w:uiPriority w:val="99"/>
    <w:rsid w:val="00450524"/>
    <w:pPr>
      <w:suppressAutoHyphens/>
    </w:pPr>
    <w:rPr>
      <w:kern w:val="1"/>
      <w:sz w:val="24"/>
      <w:szCs w:val="24"/>
      <w:lang w:eastAsia="zh-CN"/>
    </w:rPr>
  </w:style>
  <w:style w:type="paragraph" w:customStyle="1" w:styleId="WW-Didascalia">
    <w:name w:val="WW-Didascalia"/>
    <w:basedOn w:val="Normale"/>
    <w:next w:val="Normale"/>
    <w:uiPriority w:val="99"/>
    <w:rsid w:val="00450524"/>
    <w:pPr>
      <w:spacing w:before="120" w:after="120"/>
      <w:ind w:left="567"/>
      <w:jc w:val="center"/>
    </w:pPr>
    <w:rPr>
      <w:rFonts w:ascii="Verdana" w:hAnsi="Verdana" w:cs="Verdana"/>
      <w:b/>
      <w:i/>
      <w:iCs/>
      <w:color w:val="0000FF"/>
      <w:sz w:val="18"/>
      <w:szCs w:val="20"/>
    </w:rPr>
  </w:style>
  <w:style w:type="paragraph" w:customStyle="1" w:styleId="Rientrocorpodeltesto31">
    <w:name w:val="Rientro corpo del testo 31"/>
    <w:basedOn w:val="Normale"/>
    <w:uiPriority w:val="99"/>
    <w:rsid w:val="00450524"/>
    <w:pPr>
      <w:spacing w:before="120" w:after="120"/>
      <w:ind w:left="283"/>
      <w:jc w:val="both"/>
    </w:pPr>
    <w:rPr>
      <w:rFonts w:ascii="Times New Roman" w:hAnsi="Times New Roman"/>
      <w:sz w:val="16"/>
      <w:szCs w:val="16"/>
    </w:rPr>
  </w:style>
  <w:style w:type="paragraph" w:customStyle="1" w:styleId="provvr0">
    <w:name w:val="provv_r0"/>
    <w:basedOn w:val="Normale"/>
    <w:uiPriority w:val="99"/>
    <w:rsid w:val="00450524"/>
    <w:pPr>
      <w:spacing w:before="280" w:after="280"/>
      <w:jc w:val="both"/>
    </w:pPr>
    <w:rPr>
      <w:rFonts w:ascii="Times New Roman" w:hAnsi="Times New Roman"/>
    </w:rPr>
  </w:style>
  <w:style w:type="paragraph" w:customStyle="1" w:styleId="Testodelblocco1">
    <w:name w:val="Testo del blocco1"/>
    <w:basedOn w:val="Normale"/>
    <w:uiPriority w:val="99"/>
    <w:rsid w:val="00450524"/>
    <w:pPr>
      <w:spacing w:line="360" w:lineRule="auto"/>
      <w:ind w:left="284" w:right="284" w:firstLine="397"/>
      <w:jc w:val="both"/>
    </w:pPr>
    <w:rPr>
      <w:rFonts w:ascii="Times New Roman" w:hAnsi="Times New Roman"/>
    </w:rPr>
  </w:style>
  <w:style w:type="paragraph" w:customStyle="1" w:styleId="CorpoTesto">
    <w:name w:val="CorpoTesto"/>
    <w:basedOn w:val="Normale"/>
    <w:uiPriority w:val="99"/>
    <w:rsid w:val="00450524"/>
    <w:pPr>
      <w:spacing w:before="120"/>
      <w:ind w:right="-442"/>
      <w:jc w:val="both"/>
    </w:pPr>
    <w:rPr>
      <w:rFonts w:ascii="Times New Roman" w:hAnsi="Times New Roman"/>
      <w:color w:val="003366"/>
      <w:spacing w:val="-8"/>
    </w:rPr>
  </w:style>
  <w:style w:type="paragraph" w:customStyle="1" w:styleId="N1NORMALE">
    <w:name w:val="N1. NORMALE"/>
    <w:basedOn w:val="Normale"/>
    <w:uiPriority w:val="99"/>
    <w:rsid w:val="00450524"/>
    <w:pPr>
      <w:tabs>
        <w:tab w:val="center" w:pos="8505"/>
      </w:tabs>
      <w:spacing w:before="60" w:after="60"/>
      <w:ind w:right="-15"/>
      <w:jc w:val="both"/>
    </w:pPr>
    <w:rPr>
      <w:rFonts w:ascii="Arial Narrow" w:hAnsi="Arial Narrow" w:cs="Arial Narrow"/>
    </w:rPr>
  </w:style>
  <w:style w:type="paragraph" w:customStyle="1" w:styleId="ListNumberLevel2">
    <w:name w:val="List Number (Level 2)"/>
    <w:basedOn w:val="Normale"/>
    <w:uiPriority w:val="99"/>
    <w:rsid w:val="00450524"/>
    <w:pPr>
      <w:spacing w:before="120" w:after="120"/>
      <w:ind w:left="720" w:hanging="360"/>
    </w:pPr>
    <w:rPr>
      <w:rFonts w:ascii="Times New Roman" w:hAnsi="Times New Roman"/>
    </w:rPr>
  </w:style>
  <w:style w:type="paragraph" w:customStyle="1" w:styleId="Text1">
    <w:name w:val="Text 1"/>
    <w:basedOn w:val="Normale"/>
    <w:uiPriority w:val="99"/>
    <w:rsid w:val="00450524"/>
    <w:pPr>
      <w:spacing w:before="120" w:after="120"/>
      <w:ind w:left="850"/>
      <w:jc w:val="both"/>
    </w:pPr>
    <w:rPr>
      <w:rFonts w:ascii="Times New Roman" w:hAnsi="Times New Roman"/>
    </w:rPr>
  </w:style>
  <w:style w:type="paragraph" w:customStyle="1" w:styleId="Puntoelenco1">
    <w:name w:val="Punto elenco1"/>
    <w:basedOn w:val="Normale"/>
    <w:uiPriority w:val="99"/>
    <w:rsid w:val="00450524"/>
    <w:pPr>
      <w:tabs>
        <w:tab w:val="left" w:pos="1080"/>
      </w:tabs>
      <w:ind w:left="1080" w:hanging="360"/>
      <w:jc w:val="both"/>
    </w:pPr>
    <w:rPr>
      <w:rFonts w:ascii="Times New Roman" w:hAnsi="Times New Roman"/>
    </w:rPr>
  </w:style>
  <w:style w:type="paragraph" w:customStyle="1" w:styleId="Puntoelenco21">
    <w:name w:val="Punto elenco 21"/>
    <w:basedOn w:val="Puntoelenco1"/>
    <w:uiPriority w:val="99"/>
    <w:rsid w:val="00450524"/>
    <w:pPr>
      <w:spacing w:before="130" w:after="130" w:line="260" w:lineRule="atLeast"/>
      <w:ind w:left="720"/>
      <w:jc w:val="left"/>
    </w:pPr>
    <w:rPr>
      <w:rFonts w:ascii="Arial" w:hAnsi="Arial" w:cs="Arial"/>
      <w:szCs w:val="22"/>
      <w:lang w:val="en-GB"/>
    </w:rPr>
  </w:style>
  <w:style w:type="paragraph" w:customStyle="1" w:styleId="Testocommento1">
    <w:name w:val="Testo commento1"/>
    <w:basedOn w:val="Normale"/>
    <w:uiPriority w:val="99"/>
    <w:rsid w:val="00450524"/>
    <w:pPr>
      <w:jc w:val="both"/>
    </w:pPr>
    <w:rPr>
      <w:rFonts w:ascii="Times New Roman" w:hAnsi="Times New Roman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450524"/>
    <w:pPr>
      <w:spacing w:before="120" w:after="120" w:line="480" w:lineRule="auto"/>
      <w:jc w:val="both"/>
    </w:pPr>
    <w:rPr>
      <w:rFonts w:ascii="Times New Roman" w:hAnsi="Times New Roman"/>
    </w:rPr>
  </w:style>
  <w:style w:type="paragraph" w:customStyle="1" w:styleId="StileTitolo3NonGrassettoCorsivo">
    <w:name w:val="Stile Titolo 3 + Non Grassetto Corsivo"/>
    <w:basedOn w:val="Titolo3"/>
    <w:uiPriority w:val="99"/>
    <w:rsid w:val="00450524"/>
    <w:pPr>
      <w:keepNext w:val="0"/>
      <w:keepLines w:val="0"/>
      <w:numPr>
        <w:ilvl w:val="0"/>
        <w:numId w:val="0"/>
      </w:numPr>
      <w:tabs>
        <w:tab w:val="left" w:pos="-2160"/>
        <w:tab w:val="left" w:pos="-567"/>
        <w:tab w:val="left" w:pos="567"/>
      </w:tabs>
      <w:spacing w:before="120" w:after="120"/>
      <w:jc w:val="both"/>
    </w:pPr>
    <w:rPr>
      <w:rFonts w:ascii="Times New Roman" w:hAnsi="Times New Roman" w:cs="Times New Roman"/>
      <w:b w:val="0"/>
      <w:bCs w:val="0"/>
      <w:iCs/>
      <w:smallCaps/>
      <w:color w:val="000000"/>
      <w:lang w:val="it-IT"/>
    </w:rPr>
  </w:style>
  <w:style w:type="paragraph" w:customStyle="1" w:styleId="StileLatinoTimesNewRoman12ptGrassettoprima6ptDopo">
    <w:name w:val="Stile (Latino) Times New Roman 12 pt Grassetto prima 6 pt Dopo:..."/>
    <w:basedOn w:val="Normale"/>
    <w:uiPriority w:val="99"/>
    <w:rsid w:val="00450524"/>
    <w:pPr>
      <w:spacing w:before="120" w:after="120"/>
      <w:jc w:val="both"/>
    </w:pPr>
    <w:rPr>
      <w:rFonts w:ascii="Times New Roman" w:hAnsi="Times New Roman"/>
      <w:b/>
    </w:rPr>
  </w:style>
  <w:style w:type="paragraph" w:customStyle="1" w:styleId="ElencoPuntato">
    <w:name w:val="ElencoPuntato"/>
    <w:basedOn w:val="Normale"/>
    <w:uiPriority w:val="99"/>
    <w:rsid w:val="00450524"/>
    <w:pPr>
      <w:spacing w:line="360" w:lineRule="auto"/>
      <w:ind w:left="720" w:hanging="360"/>
    </w:pPr>
    <w:rPr>
      <w:rFonts w:ascii="Times New Roman" w:hAnsi="Times New Roman"/>
    </w:rPr>
  </w:style>
  <w:style w:type="paragraph" w:customStyle="1" w:styleId="Corpodeltesto32">
    <w:name w:val="Corpo del testo 32"/>
    <w:basedOn w:val="Normale"/>
    <w:uiPriority w:val="99"/>
    <w:rsid w:val="00450524"/>
    <w:pPr>
      <w:spacing w:before="120" w:after="120"/>
      <w:jc w:val="both"/>
    </w:pPr>
    <w:rPr>
      <w:rFonts w:ascii="Times New Roman" w:hAnsi="Times New Roman"/>
      <w:sz w:val="16"/>
      <w:szCs w:val="16"/>
    </w:rPr>
  </w:style>
  <w:style w:type="paragraph" w:customStyle="1" w:styleId="Elencocontinua1">
    <w:name w:val="Elenco continua1"/>
    <w:basedOn w:val="Normale"/>
    <w:uiPriority w:val="99"/>
    <w:rsid w:val="00450524"/>
    <w:pPr>
      <w:widowControl w:val="0"/>
      <w:autoSpaceDE w:val="0"/>
      <w:spacing w:before="120" w:after="120" w:line="360" w:lineRule="atLeast"/>
      <w:ind w:left="283"/>
      <w:jc w:val="both"/>
      <w:textAlignment w:val="baseline"/>
    </w:pPr>
    <w:rPr>
      <w:rFonts w:ascii="Times New Roman" w:hAnsi="Times New Roman"/>
    </w:rPr>
  </w:style>
  <w:style w:type="paragraph" w:customStyle="1" w:styleId="Normale1">
    <w:name w:val="Normale1"/>
    <w:uiPriority w:val="99"/>
    <w:rsid w:val="00450524"/>
    <w:pPr>
      <w:widowControl w:val="0"/>
      <w:suppressAutoHyphens/>
      <w:autoSpaceDE w:val="0"/>
      <w:spacing w:before="120" w:after="120" w:line="360" w:lineRule="atLeast"/>
      <w:jc w:val="both"/>
    </w:pPr>
    <w:rPr>
      <w:kern w:val="1"/>
      <w:sz w:val="24"/>
      <w:szCs w:val="24"/>
      <w:lang w:eastAsia="zh-CN"/>
    </w:rPr>
  </w:style>
  <w:style w:type="paragraph" w:customStyle="1" w:styleId="Testonormale1">
    <w:name w:val="Testo normale1"/>
    <w:basedOn w:val="Normale"/>
    <w:uiPriority w:val="99"/>
    <w:rsid w:val="00450524"/>
    <w:pPr>
      <w:jc w:val="both"/>
    </w:pPr>
    <w:rPr>
      <w:rFonts w:ascii="Consolas" w:hAnsi="Consolas" w:cs="Consolas"/>
      <w:sz w:val="20"/>
      <w:szCs w:val="20"/>
    </w:rPr>
  </w:style>
  <w:style w:type="paragraph" w:customStyle="1" w:styleId="ElencoPuntato1">
    <w:name w:val="Elenco Puntato 1"/>
    <w:uiPriority w:val="99"/>
    <w:rsid w:val="00450524"/>
    <w:pPr>
      <w:suppressAutoHyphens/>
      <w:ind w:left="720" w:hanging="360"/>
    </w:pPr>
    <w:rPr>
      <w:rFonts w:ascii="Verdana" w:hAnsi="Verdana" w:cs="Verdana"/>
      <w:kern w:val="1"/>
      <w:sz w:val="20"/>
      <w:szCs w:val="20"/>
      <w:lang w:eastAsia="zh-CN"/>
    </w:rPr>
  </w:style>
  <w:style w:type="paragraph" w:customStyle="1" w:styleId="Paragrafo">
    <w:name w:val="Paragrafo"/>
    <w:basedOn w:val="Normale"/>
    <w:uiPriority w:val="99"/>
    <w:rsid w:val="00450524"/>
    <w:pPr>
      <w:spacing w:before="120" w:after="60"/>
      <w:jc w:val="both"/>
    </w:pPr>
    <w:rPr>
      <w:rFonts w:ascii="Verdana" w:hAnsi="Verdana" w:cs="Verdana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450524"/>
    <w:pPr>
      <w:widowControl w:val="0"/>
      <w:ind w:right="-1"/>
      <w:jc w:val="both"/>
    </w:pPr>
    <w:rPr>
      <w:rFonts w:ascii="Arial" w:hAnsi="Arial" w:cs="Arial"/>
      <w:szCs w:val="20"/>
    </w:rPr>
  </w:style>
  <w:style w:type="paragraph" w:customStyle="1" w:styleId="Didascalia1">
    <w:name w:val="Didascalia1"/>
    <w:basedOn w:val="Normale"/>
    <w:uiPriority w:val="99"/>
    <w:rsid w:val="00450524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styleId="Rientrocorpodeltesto">
    <w:name w:val="Body Text Indent"/>
    <w:basedOn w:val="Normale"/>
    <w:link w:val="RientrocorpodeltestoCarattere1"/>
    <w:uiPriority w:val="99"/>
    <w:rsid w:val="00450524"/>
    <w:pPr>
      <w:spacing w:before="120" w:after="120"/>
      <w:ind w:left="283"/>
    </w:p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sid w:val="00261A94"/>
    <w:rPr>
      <w:rFonts w:ascii="Calibri" w:hAnsi="Calibri"/>
      <w:kern w:val="1"/>
      <w:szCs w:val="24"/>
      <w:lang w:eastAsia="zh-CN"/>
    </w:rPr>
  </w:style>
  <w:style w:type="paragraph" w:customStyle="1" w:styleId="Rientrocorpodeltesto21">
    <w:name w:val="Rientro corpo del testo 21"/>
    <w:basedOn w:val="Normale"/>
    <w:uiPriority w:val="99"/>
    <w:rsid w:val="00450524"/>
    <w:pPr>
      <w:spacing w:before="120" w:after="120" w:line="480" w:lineRule="auto"/>
      <w:ind w:left="283"/>
      <w:jc w:val="both"/>
    </w:pPr>
    <w:rPr>
      <w:rFonts w:ascii="Times New Roman" w:hAnsi="Times New Roman"/>
    </w:rPr>
  </w:style>
  <w:style w:type="paragraph" w:customStyle="1" w:styleId="Tabellagriglia6acolori1">
    <w:name w:val="Tabella griglia 6 a colori1"/>
    <w:basedOn w:val="Normale"/>
    <w:uiPriority w:val="99"/>
    <w:rsid w:val="00450524"/>
    <w:pPr>
      <w:spacing w:before="120" w:after="160" w:line="252" w:lineRule="auto"/>
      <w:ind w:left="720"/>
    </w:pPr>
    <w:rPr>
      <w:szCs w:val="22"/>
    </w:rPr>
  </w:style>
  <w:style w:type="paragraph" w:customStyle="1" w:styleId="Rientrocorpodeltesto22">
    <w:name w:val="Rientro corpo del testo 22"/>
    <w:basedOn w:val="Normale"/>
    <w:uiPriority w:val="99"/>
    <w:rsid w:val="00450524"/>
    <w:pPr>
      <w:spacing w:before="120" w:after="120" w:line="480" w:lineRule="auto"/>
      <w:ind w:left="283"/>
    </w:pPr>
  </w:style>
  <w:style w:type="paragraph" w:styleId="Bibliografia">
    <w:name w:val="Bibliography"/>
    <w:basedOn w:val="Normale"/>
    <w:uiPriority w:val="99"/>
    <w:rsid w:val="00450524"/>
    <w:pPr>
      <w:widowControl w:val="0"/>
      <w:ind w:left="454"/>
    </w:pPr>
    <w:rPr>
      <w:rFonts w:ascii="Arial" w:hAnsi="Arial" w:cs="Arial"/>
      <w:szCs w:val="22"/>
    </w:rPr>
  </w:style>
  <w:style w:type="paragraph" w:customStyle="1" w:styleId="Mappadocumento2">
    <w:name w:val="Mappa documento2"/>
    <w:basedOn w:val="Normale"/>
    <w:uiPriority w:val="99"/>
    <w:rsid w:val="00450524"/>
    <w:rPr>
      <w:rFonts w:ascii="Lucida Grande" w:hAnsi="Lucida Grande" w:cs="Lucida Grande"/>
    </w:rPr>
  </w:style>
  <w:style w:type="paragraph" w:customStyle="1" w:styleId="Testocommento2">
    <w:name w:val="Testo commento2"/>
    <w:basedOn w:val="Normale"/>
    <w:uiPriority w:val="99"/>
    <w:rsid w:val="00450524"/>
    <w:rPr>
      <w:sz w:val="20"/>
      <w:szCs w:val="20"/>
    </w:rPr>
  </w:style>
  <w:style w:type="paragraph" w:customStyle="1" w:styleId="Titolo10">
    <w:name w:val="Titolo1"/>
    <w:basedOn w:val="Normale"/>
    <w:next w:val="Normale"/>
    <w:uiPriority w:val="99"/>
    <w:rsid w:val="00450524"/>
    <w:pPr>
      <w:spacing w:before="240" w:after="60"/>
      <w:jc w:val="center"/>
    </w:pPr>
    <w:rPr>
      <w:rFonts w:ascii="Cambria" w:hAnsi="Cambria" w:cs="Cambria"/>
      <w:b/>
      <w:sz w:val="32"/>
      <w:szCs w:val="32"/>
    </w:rPr>
  </w:style>
  <w:style w:type="paragraph" w:styleId="Testodelblocco">
    <w:name w:val="Block Text"/>
    <w:basedOn w:val="Normale"/>
    <w:uiPriority w:val="99"/>
    <w:rsid w:val="00010C06"/>
    <w:pPr>
      <w:autoSpaceDE w:val="0"/>
      <w:ind w:left="540" w:right="432"/>
    </w:pPr>
    <w:rPr>
      <w:rFonts w:ascii="Times New Roman" w:hAnsi="Times New Roman"/>
      <w:color w:val="000000"/>
      <w:kern w:val="0"/>
      <w:sz w:val="20"/>
      <w:szCs w:val="16"/>
      <w:lang w:eastAsia="ar-SA"/>
    </w:rPr>
  </w:style>
  <w:style w:type="table" w:customStyle="1" w:styleId="TableNormal1">
    <w:name w:val="Table Normal1"/>
    <w:uiPriority w:val="99"/>
    <w:semiHidden/>
    <w:rsid w:val="00E56784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508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E0D2-7853-4576-B728-9BE6A5CE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Regione Campania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Fabio</dc:creator>
  <cp:keywords/>
  <dc:description/>
  <cp:lastModifiedBy>FILOMENA RUGGIERO</cp:lastModifiedBy>
  <cp:revision>2</cp:revision>
  <cp:lastPrinted>2017-08-31T16:36:00Z</cp:lastPrinted>
  <dcterms:created xsi:type="dcterms:W3CDTF">2023-07-28T18:03:00Z</dcterms:created>
  <dcterms:modified xsi:type="dcterms:W3CDTF">2023-07-28T18:03:00Z</dcterms:modified>
</cp:coreProperties>
</file>